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E1193" w14:textId="77777777" w:rsidR="00BA5112" w:rsidRPr="00DE1E82" w:rsidRDefault="00BA5112" w:rsidP="00DE1E82">
      <w:pPr>
        <w:pStyle w:val="Name"/>
      </w:pPr>
      <w:r w:rsidRPr="00DE1E82">
        <w:t>IEEE Buenaventura Section</w:t>
      </w:r>
    </w:p>
    <w:p w14:paraId="607517C1" w14:textId="77777777" w:rsidR="00810747" w:rsidRPr="00DE1E82" w:rsidRDefault="00DC2707" w:rsidP="00DE1E82">
      <w:pPr>
        <w:pStyle w:val="Name"/>
      </w:pPr>
      <w:r w:rsidRPr="00DE1E82">
        <w:t>OpCom Meeting Minutes</w:t>
      </w:r>
    </w:p>
    <w:p w14:paraId="071D41C6" w14:textId="77777777" w:rsidR="00DC2707" w:rsidRDefault="00DC2707" w:rsidP="003758C8">
      <w:pPr>
        <w:pStyle w:val="Heading1"/>
      </w:pPr>
    </w:p>
    <w:sdt>
      <w:sdtPr>
        <w:alias w:val="Date"/>
        <w:tag w:val="Date"/>
        <w:id w:val="83643536"/>
        <w:placeholder>
          <w:docPart w:val="27AAE273DF7949F79BED4D4771216ABB"/>
        </w:placeholder>
        <w:date w:fullDate="2015-11-30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087109AC" w14:textId="011F4487" w:rsidR="00810747" w:rsidRPr="003758C8" w:rsidRDefault="002B3AD4" w:rsidP="003758C8">
          <w:pPr>
            <w:pStyle w:val="Heading1"/>
          </w:pPr>
          <w:r>
            <w:t>November 30,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DC2707" w14:paraId="792AB92D" w14:textId="77777777" w:rsidTr="00DC2707">
        <w:tc>
          <w:tcPr>
            <w:tcW w:w="8640" w:type="dxa"/>
          </w:tcPr>
          <w:p w14:paraId="738CBC8F" w14:textId="77777777" w:rsidR="00DC2707" w:rsidRPr="003758C8" w:rsidRDefault="00035364" w:rsidP="00DC2707">
            <w:pPr>
              <w:pStyle w:val="Heading1"/>
              <w:tabs>
                <w:tab w:val="left" w:pos="1035"/>
              </w:tabs>
            </w:pPr>
            <w:r>
              <w:t>Simi Valley</w:t>
            </w:r>
            <w:r w:rsidR="00DC2707">
              <w:t>, CA</w:t>
            </w:r>
          </w:p>
        </w:tc>
      </w:tr>
    </w:tbl>
    <w:p w14:paraId="770EDDAB" w14:textId="77777777" w:rsidR="00810747" w:rsidRPr="003758C8" w:rsidRDefault="00BA5112" w:rsidP="00573B10">
      <w:pPr>
        <w:pStyle w:val="Heading2"/>
      </w:pPr>
      <w:r>
        <w:t>Attendees</w:t>
      </w:r>
    </w:p>
    <w:p w14:paraId="0945F775" w14:textId="7E51B009" w:rsidR="000A14BA" w:rsidRDefault="000A14BA" w:rsidP="00714D42">
      <w:pPr>
        <w:rPr>
          <w:szCs w:val="20"/>
        </w:rPr>
      </w:pPr>
      <w:r w:rsidRPr="00BA5112">
        <w:rPr>
          <w:szCs w:val="20"/>
        </w:rPr>
        <w:t>Doug</w:t>
      </w:r>
      <w:r>
        <w:rPr>
          <w:szCs w:val="20"/>
        </w:rPr>
        <w:t xml:space="preserve"> </w:t>
      </w:r>
      <w:r w:rsidRPr="00BA5112">
        <w:rPr>
          <w:szCs w:val="20"/>
        </w:rPr>
        <w:t>Askegard</w:t>
      </w:r>
    </w:p>
    <w:p w14:paraId="7C705B82" w14:textId="7D73784B" w:rsidR="00776F63" w:rsidRDefault="00776F63" w:rsidP="000A14BA">
      <w:pPr>
        <w:rPr>
          <w:szCs w:val="20"/>
        </w:rPr>
      </w:pPr>
      <w:r>
        <w:rPr>
          <w:szCs w:val="20"/>
        </w:rPr>
        <w:t>Bridge Carney</w:t>
      </w:r>
    </w:p>
    <w:p w14:paraId="5D2DD16E" w14:textId="7B3DF079" w:rsidR="009C37A7" w:rsidRDefault="009C37A7" w:rsidP="009C37A7">
      <w:pPr>
        <w:rPr>
          <w:szCs w:val="20"/>
        </w:rPr>
      </w:pPr>
      <w:r w:rsidRPr="00BA5112">
        <w:rPr>
          <w:szCs w:val="20"/>
        </w:rPr>
        <w:t>Zak</w:t>
      </w:r>
      <w:r>
        <w:rPr>
          <w:szCs w:val="20"/>
        </w:rPr>
        <w:t xml:space="preserve"> </w:t>
      </w:r>
      <w:r w:rsidRPr="00BA5112">
        <w:rPr>
          <w:szCs w:val="20"/>
        </w:rPr>
        <w:t>Cohen</w:t>
      </w:r>
    </w:p>
    <w:p w14:paraId="5AA38DBB" w14:textId="4F812B18" w:rsidR="002B3AD4" w:rsidRDefault="002B3AD4" w:rsidP="009C37A7">
      <w:pPr>
        <w:rPr>
          <w:szCs w:val="20"/>
        </w:rPr>
      </w:pPr>
      <w:r>
        <w:rPr>
          <w:szCs w:val="20"/>
        </w:rPr>
        <w:t>Ping Fang</w:t>
      </w:r>
    </w:p>
    <w:p w14:paraId="41C84E30" w14:textId="2424825A" w:rsidR="009C37A7" w:rsidRDefault="009C37A7" w:rsidP="009C37A7">
      <w:pPr>
        <w:rPr>
          <w:szCs w:val="20"/>
        </w:rPr>
      </w:pPr>
      <w:r w:rsidRPr="00BA5112">
        <w:rPr>
          <w:szCs w:val="20"/>
        </w:rPr>
        <w:t>Nathalie</w:t>
      </w:r>
      <w:r>
        <w:rPr>
          <w:szCs w:val="20"/>
        </w:rPr>
        <w:t xml:space="preserve"> </w:t>
      </w:r>
      <w:r w:rsidRPr="00BA5112">
        <w:rPr>
          <w:szCs w:val="20"/>
        </w:rPr>
        <w:t>Gosset</w:t>
      </w:r>
    </w:p>
    <w:p w14:paraId="27243837" w14:textId="57230BD0" w:rsidR="009C37A7" w:rsidRDefault="009C37A7" w:rsidP="00BA5112">
      <w:pPr>
        <w:rPr>
          <w:szCs w:val="20"/>
        </w:rPr>
      </w:pPr>
      <w:r w:rsidRPr="00BA5112">
        <w:rPr>
          <w:szCs w:val="20"/>
        </w:rPr>
        <w:t>Deron</w:t>
      </w:r>
      <w:r>
        <w:rPr>
          <w:szCs w:val="20"/>
        </w:rPr>
        <w:t xml:space="preserve"> </w:t>
      </w:r>
      <w:r w:rsidRPr="00BA5112">
        <w:rPr>
          <w:szCs w:val="20"/>
        </w:rPr>
        <w:t>Johnson</w:t>
      </w:r>
    </w:p>
    <w:p w14:paraId="338D506D" w14:textId="342A859D" w:rsidR="009C37A7" w:rsidRDefault="006F24D9" w:rsidP="00BA5112">
      <w:pPr>
        <w:rPr>
          <w:szCs w:val="20"/>
        </w:rPr>
      </w:pPr>
      <w:r>
        <w:rPr>
          <w:szCs w:val="20"/>
        </w:rPr>
        <w:t>Jerry Knotts</w:t>
      </w:r>
    </w:p>
    <w:p w14:paraId="2794963B" w14:textId="0A542F34" w:rsidR="002B3AD4" w:rsidRDefault="002B3AD4" w:rsidP="00BA5112">
      <w:pPr>
        <w:rPr>
          <w:szCs w:val="20"/>
        </w:rPr>
      </w:pPr>
      <w:r>
        <w:rPr>
          <w:szCs w:val="20"/>
        </w:rPr>
        <w:t>David Pehlke</w:t>
      </w:r>
    </w:p>
    <w:p w14:paraId="354AC7CC" w14:textId="10DFA917" w:rsidR="00D752DB" w:rsidRDefault="00D752DB" w:rsidP="00BA5112">
      <w:pPr>
        <w:rPr>
          <w:szCs w:val="20"/>
        </w:rPr>
      </w:pPr>
      <w:r>
        <w:rPr>
          <w:szCs w:val="20"/>
        </w:rPr>
        <w:t>Bob Rumer</w:t>
      </w:r>
    </w:p>
    <w:p w14:paraId="0453A719" w14:textId="183E25A7" w:rsidR="00E663F5" w:rsidRDefault="00E663F5" w:rsidP="00BA5112">
      <w:pPr>
        <w:rPr>
          <w:szCs w:val="20"/>
        </w:rPr>
      </w:pPr>
      <w:r>
        <w:rPr>
          <w:szCs w:val="20"/>
        </w:rPr>
        <w:t>Sana Sarfraz</w:t>
      </w:r>
    </w:p>
    <w:p w14:paraId="184C1B2F" w14:textId="5365CE5A" w:rsidR="005D5162" w:rsidRDefault="005D5162" w:rsidP="009C37A7">
      <w:pPr>
        <w:rPr>
          <w:szCs w:val="20"/>
        </w:rPr>
      </w:pPr>
      <w:r>
        <w:rPr>
          <w:szCs w:val="20"/>
        </w:rPr>
        <w:t>Chuck Seabury</w:t>
      </w:r>
    </w:p>
    <w:p w14:paraId="737B35BD" w14:textId="77777777" w:rsidR="007638FE" w:rsidRDefault="007638FE" w:rsidP="00BA5112">
      <w:pPr>
        <w:rPr>
          <w:szCs w:val="20"/>
        </w:rPr>
      </w:pPr>
    </w:p>
    <w:p w14:paraId="01166E48" w14:textId="2C11286C" w:rsidR="00D752DB" w:rsidRDefault="007638FE" w:rsidP="00BA5112">
      <w:pPr>
        <w:rPr>
          <w:szCs w:val="20"/>
        </w:rPr>
      </w:pPr>
      <w:r>
        <w:rPr>
          <w:szCs w:val="20"/>
        </w:rPr>
        <w:t xml:space="preserve">Meeting was called to order at </w:t>
      </w:r>
      <w:r w:rsidR="00CB2B33">
        <w:rPr>
          <w:szCs w:val="20"/>
        </w:rPr>
        <w:t>7:00</w:t>
      </w:r>
      <w:r>
        <w:rPr>
          <w:szCs w:val="20"/>
        </w:rPr>
        <w:t xml:space="preserve"> PM.</w:t>
      </w:r>
    </w:p>
    <w:p w14:paraId="1C6FD066" w14:textId="77777777" w:rsidR="00810747" w:rsidRPr="00573B10" w:rsidRDefault="00964EFA" w:rsidP="00573B10">
      <w:pPr>
        <w:pStyle w:val="Heading2"/>
      </w:pPr>
      <w:r w:rsidRPr="00573B10">
        <w:t>Minutes from Previous Meeting</w:t>
      </w:r>
    </w:p>
    <w:p w14:paraId="5B3E8331" w14:textId="1AA4E444" w:rsidR="00285FD9" w:rsidRDefault="00706D69">
      <w:pPr>
        <w:rPr>
          <w:szCs w:val="20"/>
        </w:rPr>
      </w:pPr>
      <w:r>
        <w:rPr>
          <w:szCs w:val="20"/>
        </w:rPr>
        <w:t xml:space="preserve">Minutes from the </w:t>
      </w:r>
      <w:hyperlink r:id="rId9" w:history="1">
        <w:r w:rsidR="00CB2B33" w:rsidRPr="00CB2B33">
          <w:rPr>
            <w:rStyle w:val="Hyperlink"/>
          </w:rPr>
          <w:t>October 26</w:t>
        </w:r>
      </w:hyperlink>
      <w:r w:rsidR="008B45B1">
        <w:t xml:space="preserve"> meeting </w:t>
      </w:r>
      <w:r>
        <w:rPr>
          <w:szCs w:val="20"/>
        </w:rPr>
        <w:t xml:space="preserve">were accepted </w:t>
      </w:r>
      <w:r w:rsidR="007E2353">
        <w:rPr>
          <w:szCs w:val="20"/>
        </w:rPr>
        <w:t>as submitted</w:t>
      </w:r>
      <w:r>
        <w:rPr>
          <w:szCs w:val="20"/>
        </w:rPr>
        <w:t>.</w:t>
      </w:r>
    </w:p>
    <w:p w14:paraId="0AA7E2E2" w14:textId="77777777" w:rsidR="00810747" w:rsidRPr="00573B10" w:rsidRDefault="00964EFA" w:rsidP="00573B10">
      <w:pPr>
        <w:pStyle w:val="Heading2"/>
      </w:pPr>
      <w:r w:rsidRPr="00573B10">
        <w:t>Treasurer's Report</w:t>
      </w:r>
      <w:r w:rsidR="005F22B6">
        <w:t xml:space="preserve"> and Budget Update</w:t>
      </w:r>
    </w:p>
    <w:p w14:paraId="223D85A9" w14:textId="4C93F950" w:rsidR="00285FD9" w:rsidRDefault="00584E70" w:rsidP="007638FE">
      <w:r>
        <w:t>Treasurer's rep</w:t>
      </w:r>
      <w:r w:rsidR="00820563">
        <w:t>ort was accepted as submitted</w:t>
      </w:r>
      <w:r w:rsidR="0033472A">
        <w:t>.</w:t>
      </w:r>
      <w:r w:rsidR="00125A5A">
        <w:t xml:space="preserve">  See the </w:t>
      </w:r>
      <w:hyperlink r:id="rId10" w:history="1">
        <w:r w:rsidR="00125A5A" w:rsidRPr="00D81670">
          <w:rPr>
            <w:rStyle w:val="Hyperlink"/>
          </w:rPr>
          <w:t>Appendix</w:t>
        </w:r>
      </w:hyperlink>
      <w:r w:rsidR="00125A5A">
        <w:t xml:space="preserve"> for details.</w:t>
      </w:r>
    </w:p>
    <w:p w14:paraId="0D908496" w14:textId="77777777" w:rsidR="00127F65" w:rsidRDefault="00127F65" w:rsidP="00127F65">
      <w:pPr>
        <w:pStyle w:val="Heading2"/>
        <w:rPr>
          <w:rStyle w:val="ListParagraphChar"/>
        </w:rPr>
      </w:pPr>
      <w:r>
        <w:rPr>
          <w:rStyle w:val="ListParagraphChar"/>
        </w:rPr>
        <w:t>Section Updates</w:t>
      </w:r>
    </w:p>
    <w:p w14:paraId="0DCD6428" w14:textId="4FA335E5" w:rsidR="001102EB" w:rsidRDefault="00285FD9" w:rsidP="007638FE">
      <w:pPr>
        <w:rPr>
          <w:szCs w:val="20"/>
        </w:rPr>
      </w:pPr>
      <w:r w:rsidRPr="00B90AF3">
        <w:rPr>
          <w:szCs w:val="20"/>
          <w:u w:val="single"/>
        </w:rPr>
        <w:t>GLOBECOM</w:t>
      </w:r>
      <w:r w:rsidR="008B3E6B">
        <w:rPr>
          <w:szCs w:val="20"/>
          <w:u w:val="single"/>
        </w:rPr>
        <w:t xml:space="preserve"> - Carpooling</w:t>
      </w:r>
    </w:p>
    <w:p w14:paraId="18415DD1" w14:textId="46F20A73" w:rsidR="009C6F99" w:rsidRDefault="006457BF" w:rsidP="007638FE">
      <w:pPr>
        <w:rPr>
          <w:szCs w:val="20"/>
        </w:rPr>
      </w:pPr>
      <w:r>
        <w:rPr>
          <w:szCs w:val="20"/>
        </w:rPr>
        <w:t xml:space="preserve">David </w:t>
      </w:r>
      <w:r w:rsidR="00F616B5">
        <w:rPr>
          <w:szCs w:val="20"/>
        </w:rPr>
        <w:t xml:space="preserve">Pehlke </w:t>
      </w:r>
      <w:r>
        <w:rPr>
          <w:szCs w:val="20"/>
        </w:rPr>
        <w:t>will be going down and back every day except Thursday, and he will be renting a van.</w:t>
      </w:r>
    </w:p>
    <w:p w14:paraId="367F0CCD" w14:textId="77777777" w:rsidR="009C6F99" w:rsidRDefault="009C6F99" w:rsidP="007638FE">
      <w:pPr>
        <w:rPr>
          <w:szCs w:val="20"/>
        </w:rPr>
      </w:pPr>
    </w:p>
    <w:p w14:paraId="37522BA3" w14:textId="35AED06C" w:rsidR="008B3E6B" w:rsidRDefault="006457BF" w:rsidP="007638FE">
      <w:pPr>
        <w:rPr>
          <w:szCs w:val="20"/>
        </w:rPr>
      </w:pPr>
      <w:r>
        <w:rPr>
          <w:szCs w:val="20"/>
        </w:rPr>
        <w:t xml:space="preserve">The Section and LMAG each offered $300 toward a carpool </w:t>
      </w:r>
      <w:r w:rsidR="00125A5A">
        <w:rPr>
          <w:szCs w:val="20"/>
        </w:rPr>
        <w:t>incentive, which</w:t>
      </w:r>
      <w:r>
        <w:rPr>
          <w:szCs w:val="20"/>
        </w:rPr>
        <w:t xml:space="preserve"> </w:t>
      </w:r>
      <w:r w:rsidR="008B3E6B">
        <w:rPr>
          <w:szCs w:val="20"/>
        </w:rPr>
        <w:t>can be used toward</w:t>
      </w:r>
      <w:r>
        <w:rPr>
          <w:szCs w:val="20"/>
        </w:rPr>
        <w:t xml:space="preserve"> mileage and toll road fees.</w:t>
      </w:r>
    </w:p>
    <w:p w14:paraId="747E3C9D" w14:textId="77777777" w:rsidR="008B3E6B" w:rsidRDefault="008B3E6B" w:rsidP="007638FE">
      <w:pPr>
        <w:rPr>
          <w:szCs w:val="20"/>
        </w:rPr>
      </w:pPr>
    </w:p>
    <w:p w14:paraId="29E84B73" w14:textId="5C7ADF8D" w:rsidR="008B3E6B" w:rsidRPr="008B3E6B" w:rsidRDefault="008B3E6B" w:rsidP="007638FE">
      <w:pPr>
        <w:rPr>
          <w:szCs w:val="20"/>
          <w:u w:val="single"/>
        </w:rPr>
      </w:pPr>
      <w:r w:rsidRPr="008B3E6B">
        <w:rPr>
          <w:szCs w:val="20"/>
          <w:u w:val="single"/>
        </w:rPr>
        <w:t>Awards</w:t>
      </w:r>
    </w:p>
    <w:p w14:paraId="0DA70BC3" w14:textId="67B4A943" w:rsidR="008B3E6B" w:rsidRPr="00B90AF3" w:rsidRDefault="00ED54FF" w:rsidP="007638FE">
      <w:pPr>
        <w:rPr>
          <w:szCs w:val="20"/>
        </w:rPr>
      </w:pPr>
      <w:r>
        <w:rPr>
          <w:szCs w:val="20"/>
        </w:rPr>
        <w:t>Congratulations to Nathalie Gosset for winning the IEEE-USA Professional Leadership Award.</w:t>
      </w:r>
    </w:p>
    <w:p w14:paraId="66EEFB3B" w14:textId="399F47ED" w:rsidR="0000798B" w:rsidRDefault="002E7EF7" w:rsidP="0061372B">
      <w:pPr>
        <w:pStyle w:val="Heading2"/>
      </w:pPr>
      <w:r>
        <w:t>2016 Budget</w:t>
      </w:r>
    </w:p>
    <w:p w14:paraId="733C3BF2" w14:textId="798E0EDE" w:rsidR="003363C1" w:rsidRDefault="003363C1" w:rsidP="0033472A">
      <w:r>
        <w:t xml:space="preserve">We might be getting </w:t>
      </w:r>
      <w:r w:rsidR="009F26DC">
        <w:t xml:space="preserve">some </w:t>
      </w:r>
      <w:r>
        <w:t>funds from the IEEE Foundation.  We do not know at this time.</w:t>
      </w:r>
    </w:p>
    <w:p w14:paraId="68D49CC9" w14:textId="77777777" w:rsidR="003363C1" w:rsidRDefault="003363C1" w:rsidP="0033472A"/>
    <w:p w14:paraId="57F03792" w14:textId="12DFA768" w:rsidR="003363C1" w:rsidRDefault="0033472A" w:rsidP="0033472A">
      <w:r>
        <w:t>Nathalie presented the 2016 budget proposal.  (</w:t>
      </w:r>
      <w:r w:rsidR="003363C1">
        <w:t xml:space="preserve">See </w:t>
      </w:r>
      <w:hyperlink r:id="rId11" w:history="1">
        <w:r w:rsidR="003363C1" w:rsidRPr="00D81670">
          <w:rPr>
            <w:rStyle w:val="Hyperlink"/>
          </w:rPr>
          <w:t>Appendix</w:t>
        </w:r>
      </w:hyperlink>
      <w:r w:rsidR="003363C1">
        <w:t>.)</w:t>
      </w:r>
      <w:r w:rsidR="009F26DC">
        <w:t xml:space="preserve">  It</w:t>
      </w:r>
      <w:r w:rsidR="009A2FCB">
        <w:t xml:space="preserve"> was noted that the 2016 budget amount for the NEWC Banquet should be $4100, and not $3100.</w:t>
      </w:r>
    </w:p>
    <w:p w14:paraId="788C2005" w14:textId="77777777" w:rsidR="003363C1" w:rsidRDefault="003363C1" w:rsidP="0033472A"/>
    <w:p w14:paraId="616345FB" w14:textId="35E3A05F" w:rsidR="003363C1" w:rsidRPr="003363C1" w:rsidRDefault="003363C1" w:rsidP="0033472A">
      <w:pPr>
        <w:rPr>
          <w:u w:val="single"/>
        </w:rPr>
      </w:pPr>
      <w:r w:rsidRPr="003363C1">
        <w:rPr>
          <w:u w:val="single"/>
        </w:rPr>
        <w:t>Discussion</w:t>
      </w:r>
    </w:p>
    <w:p w14:paraId="53E29C77" w14:textId="7382C4FA" w:rsidR="00030546" w:rsidRDefault="003363C1" w:rsidP="0033472A">
      <w:r>
        <w:t xml:space="preserve">Support for pre-university robotics </w:t>
      </w:r>
      <w:r w:rsidR="00E44F30">
        <w:t>was not budgeted in 2015</w:t>
      </w:r>
      <w:r>
        <w:t xml:space="preserve">.  </w:t>
      </w:r>
      <w:r w:rsidR="009F26DC">
        <w:t>The f</w:t>
      </w:r>
      <w:r>
        <w:t>unding was pulled from unused or surplus funds that were allocated to other projects.</w:t>
      </w:r>
    </w:p>
    <w:p w14:paraId="11F00C25" w14:textId="77777777" w:rsidR="00E44F30" w:rsidRDefault="00E44F30" w:rsidP="0033472A"/>
    <w:p w14:paraId="410EABB4" w14:textId="3C206E07" w:rsidR="00E44F30" w:rsidRDefault="00E44F30" w:rsidP="0033472A">
      <w:r>
        <w:t xml:space="preserve">Recording of meetings:  </w:t>
      </w:r>
      <w:r w:rsidR="00A264DF" w:rsidRPr="00A264DF">
        <w:t>Camtasia</w:t>
      </w:r>
      <w:r>
        <w:t xml:space="preserve"> software and </w:t>
      </w:r>
      <w:r w:rsidR="008075FF">
        <w:t xml:space="preserve">two </w:t>
      </w:r>
      <w:r>
        <w:t xml:space="preserve">wireless microphones are available </w:t>
      </w:r>
      <w:r w:rsidR="00A264DF">
        <w:t>recording computer screens along with the speaker's voice</w:t>
      </w:r>
      <w:bookmarkStart w:id="0" w:name="_GoBack"/>
      <w:bookmarkEnd w:id="0"/>
      <w:r w:rsidR="009C6F99">
        <w:t>.  Bob mentioned that we might be able to use CLU media services for some meetings.</w:t>
      </w:r>
    </w:p>
    <w:p w14:paraId="19FAD200" w14:textId="77777777" w:rsidR="00100471" w:rsidRDefault="00100471" w:rsidP="0033472A"/>
    <w:p w14:paraId="4656FE99" w14:textId="49251836" w:rsidR="00100471" w:rsidRDefault="00100471" w:rsidP="0033472A">
      <w:r>
        <w:t xml:space="preserve">The 2016 Awards Dinner will be at the Hillcrest Community Center on </w:t>
      </w:r>
      <w:r w:rsidRPr="00100471">
        <w:rPr>
          <w:b/>
        </w:rPr>
        <w:t>January 14</w:t>
      </w:r>
      <w:r w:rsidR="009A2FCB">
        <w:t>, so save the date.  The</w:t>
      </w:r>
      <w:r>
        <w:t xml:space="preserve"> </w:t>
      </w:r>
      <w:r w:rsidR="009A2FCB">
        <w:t>cost is</w:t>
      </w:r>
      <w:r>
        <w:t xml:space="preserve"> significantly less than Los Robles Greens, where we had the 2015 event.</w:t>
      </w:r>
    </w:p>
    <w:p w14:paraId="4FE8B241" w14:textId="77777777" w:rsidR="00292039" w:rsidRDefault="00292039" w:rsidP="0033472A"/>
    <w:p w14:paraId="2D0B4679" w14:textId="66691C80" w:rsidR="00292039" w:rsidRDefault="00292039" w:rsidP="0033472A">
      <w:r>
        <w:t xml:space="preserve">[Bridge Carney </w:t>
      </w:r>
      <w:r w:rsidR="008075FF">
        <w:t>left at 8:05 PM.]</w:t>
      </w:r>
    </w:p>
    <w:p w14:paraId="65113123" w14:textId="77777777" w:rsidR="009C6F99" w:rsidRDefault="009C6F99" w:rsidP="0033472A"/>
    <w:p w14:paraId="1172B146" w14:textId="69775528" w:rsidR="00030546" w:rsidRPr="0033472A" w:rsidRDefault="009A2FCB" w:rsidP="0033472A">
      <w:r>
        <w:t xml:space="preserve">Moved by </w:t>
      </w:r>
      <w:r w:rsidR="00292039">
        <w:t xml:space="preserve">Jerry Knotts, seconded by Bob Rumer, </w:t>
      </w:r>
      <w:r w:rsidR="008075FF">
        <w:t>that the budget be accepted</w:t>
      </w:r>
      <w:r w:rsidR="00292039">
        <w:t xml:space="preserve">.  </w:t>
      </w:r>
      <w:r w:rsidR="00292039" w:rsidRPr="00292039">
        <w:rPr>
          <w:b/>
        </w:rPr>
        <w:t>Approved</w:t>
      </w:r>
      <w:r w:rsidR="00292039">
        <w:t xml:space="preserve"> unanimously.</w:t>
      </w:r>
    </w:p>
    <w:p w14:paraId="3D0F0CF3" w14:textId="10185B47" w:rsidR="001D14D6" w:rsidRDefault="0033472A" w:rsidP="001D14D6">
      <w:pPr>
        <w:pStyle w:val="Heading2"/>
      </w:pPr>
      <w:r>
        <w:t>2016 Officers</w:t>
      </w:r>
    </w:p>
    <w:p w14:paraId="63BB3493" w14:textId="4CA06B1A" w:rsidR="008075FF" w:rsidRDefault="00292039" w:rsidP="0033472A">
      <w:r>
        <w:t>The nominating committee</w:t>
      </w:r>
      <w:r w:rsidR="008075FF">
        <w:t xml:space="preserve"> offered</w:t>
      </w:r>
      <w:r w:rsidR="00125A5A">
        <w:t xml:space="preserve"> the following slate:</w:t>
      </w:r>
    </w:p>
    <w:p w14:paraId="1FDCE982" w14:textId="3512B2AB" w:rsidR="008075FF" w:rsidRDefault="008075FF" w:rsidP="008075FF">
      <w:pPr>
        <w:pStyle w:val="ListParagraph"/>
        <w:numPr>
          <w:ilvl w:val="0"/>
          <w:numId w:val="33"/>
        </w:numPr>
      </w:pPr>
      <w:r>
        <w:t>Chair:  Nathalie Gosset</w:t>
      </w:r>
    </w:p>
    <w:p w14:paraId="545DFF29" w14:textId="3294E2CC" w:rsidR="008075FF" w:rsidRDefault="008075FF" w:rsidP="008075FF">
      <w:pPr>
        <w:pStyle w:val="ListParagraph"/>
        <w:numPr>
          <w:ilvl w:val="0"/>
          <w:numId w:val="33"/>
        </w:numPr>
      </w:pPr>
      <w:r>
        <w:t>Vice Chair:</w:t>
      </w:r>
      <w:r w:rsidR="00125A5A">
        <w:t xml:space="preserve">  </w:t>
      </w:r>
      <w:r w:rsidR="00125A5A" w:rsidRPr="00125A5A">
        <w:rPr>
          <w:b/>
        </w:rPr>
        <w:t>Open</w:t>
      </w:r>
    </w:p>
    <w:p w14:paraId="295D1DBE" w14:textId="4E87B07F" w:rsidR="008075FF" w:rsidRDefault="008075FF" w:rsidP="008075FF">
      <w:pPr>
        <w:pStyle w:val="ListParagraph"/>
        <w:numPr>
          <w:ilvl w:val="0"/>
          <w:numId w:val="33"/>
        </w:numPr>
      </w:pPr>
      <w:r>
        <w:t xml:space="preserve">Treasurer:  </w:t>
      </w:r>
      <w:r>
        <w:rPr>
          <w:szCs w:val="20"/>
        </w:rPr>
        <w:t xml:space="preserve">Sana Sarfraz, assisted by Reza </w:t>
      </w:r>
      <w:r w:rsidRPr="008075FF">
        <w:rPr>
          <w:szCs w:val="20"/>
        </w:rPr>
        <w:t>Firoozabadi</w:t>
      </w:r>
    </w:p>
    <w:p w14:paraId="75381218" w14:textId="599AEA2A" w:rsidR="008075FF" w:rsidRDefault="008075FF" w:rsidP="008075FF">
      <w:pPr>
        <w:pStyle w:val="ListParagraph"/>
        <w:numPr>
          <w:ilvl w:val="0"/>
          <w:numId w:val="33"/>
        </w:numPr>
      </w:pPr>
      <w:r>
        <w:t>Secretary:  Deron Johnson</w:t>
      </w:r>
    </w:p>
    <w:p w14:paraId="4D1360F6" w14:textId="77777777" w:rsidR="00292039" w:rsidRDefault="00292039" w:rsidP="0033472A"/>
    <w:p w14:paraId="235A1443" w14:textId="215EFF6C" w:rsidR="00F616B5" w:rsidRDefault="00F616B5" w:rsidP="0033472A">
      <w:r>
        <w:t>Note that other section officer positions are appointed by the chair, with input from the ExCom.</w:t>
      </w:r>
    </w:p>
    <w:p w14:paraId="51C8082F" w14:textId="77777777" w:rsidR="00F616B5" w:rsidRDefault="00F616B5" w:rsidP="0033472A"/>
    <w:p w14:paraId="0833F42B" w14:textId="4C2ADC81" w:rsidR="00F616B5" w:rsidRPr="0033472A" w:rsidRDefault="00292039" w:rsidP="0033472A">
      <w:r>
        <w:t>Moved by Jerry Knotts, seconded by</w:t>
      </w:r>
      <w:r w:rsidR="008075FF">
        <w:t xml:space="preserve"> </w:t>
      </w:r>
      <w:r w:rsidR="00A133D5">
        <w:t>Doug Askegard</w:t>
      </w:r>
      <w:r w:rsidR="008075FF">
        <w:t xml:space="preserve">, that the slate be accepted.  </w:t>
      </w:r>
      <w:r w:rsidR="008075FF" w:rsidRPr="008075FF">
        <w:rPr>
          <w:b/>
        </w:rPr>
        <w:t>Approved</w:t>
      </w:r>
      <w:r w:rsidR="008075FF">
        <w:t xml:space="preserve"> unanimously.</w:t>
      </w:r>
    </w:p>
    <w:p w14:paraId="60C66DD6" w14:textId="6893B724" w:rsidR="0033472A" w:rsidRDefault="0033472A" w:rsidP="0033472A">
      <w:pPr>
        <w:pStyle w:val="Heading2"/>
      </w:pPr>
      <w:r>
        <w:t>2015 Review</w:t>
      </w:r>
    </w:p>
    <w:p w14:paraId="277C1470" w14:textId="6FE34FD7" w:rsidR="00F2415C" w:rsidRDefault="00125A5A" w:rsidP="00F2415C">
      <w:r>
        <w:t xml:space="preserve">"Overdue" legacy pins were presented to </w:t>
      </w:r>
      <w:r w:rsidR="009F26DC">
        <w:t xml:space="preserve">the </w:t>
      </w:r>
      <w:r>
        <w:t>officers that were present.</w:t>
      </w:r>
    </w:p>
    <w:p w14:paraId="74671E43" w14:textId="77777777" w:rsidR="00125A5A" w:rsidRDefault="00125A5A" w:rsidP="00F2415C"/>
    <w:p w14:paraId="4527611B" w14:textId="29DD1E69" w:rsidR="00125A5A" w:rsidRDefault="00125A5A" w:rsidP="00F2415C">
      <w:r>
        <w:t>Nathalie presented an overview of 2015 accomplishments.  Deron agreed to post a version of it on the web site.</w:t>
      </w:r>
    </w:p>
    <w:p w14:paraId="0E7E99C0" w14:textId="77777777" w:rsidR="00125A5A" w:rsidRDefault="00125A5A" w:rsidP="00F2415C"/>
    <w:p w14:paraId="2C3BF066" w14:textId="36D88501" w:rsidR="00F2415C" w:rsidRPr="00FC7981" w:rsidRDefault="00F2415C" w:rsidP="00F2415C">
      <w:r>
        <w:t>Meeting was adjourned at 8:3</w:t>
      </w:r>
      <w:r w:rsidR="00030546">
        <w:t>0</w:t>
      </w:r>
      <w:r>
        <w:t xml:space="preserve"> PM.</w:t>
      </w:r>
    </w:p>
    <w:p w14:paraId="549F56C4" w14:textId="77777777" w:rsidR="00244DF5" w:rsidRDefault="00244DF5" w:rsidP="00244DF5">
      <w:pPr>
        <w:pStyle w:val="Heading2"/>
      </w:pPr>
      <w:r>
        <w:t>Next Meeting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2397"/>
      </w:tblGrid>
      <w:tr w:rsidR="00DC2707" w:rsidRPr="008723BB" w14:paraId="46326E28" w14:textId="77777777" w:rsidTr="00F616B5">
        <w:tc>
          <w:tcPr>
            <w:tcW w:w="2136" w:type="dxa"/>
          </w:tcPr>
          <w:p w14:paraId="7FD06FD8" w14:textId="77777777" w:rsidR="00DC2707" w:rsidRPr="003758C8" w:rsidRDefault="00244DF5" w:rsidP="00A63FF0">
            <w:pPr>
              <w:pStyle w:val="Heading1"/>
            </w:pPr>
            <w:r>
              <w:t>Date/Time</w:t>
            </w:r>
          </w:p>
        </w:tc>
        <w:tc>
          <w:tcPr>
            <w:tcW w:w="6504" w:type="dxa"/>
          </w:tcPr>
          <w:p w14:paraId="7A5FBF14" w14:textId="5D578326" w:rsidR="00244DF5" w:rsidRPr="008723BB" w:rsidRDefault="003363C1" w:rsidP="00355242">
            <w:r>
              <w:t>December 14</w:t>
            </w:r>
            <w:r w:rsidR="005E1BA2">
              <w:t>,</w:t>
            </w:r>
            <w:r w:rsidR="001E2E3F">
              <w:t xml:space="preserve"> 2015, </w:t>
            </w:r>
            <w:r w:rsidR="00244DF5">
              <w:t>6:30 PM</w:t>
            </w:r>
          </w:p>
        </w:tc>
      </w:tr>
      <w:tr w:rsidR="00244DF5" w:rsidRPr="008723BB" w14:paraId="4BC63177" w14:textId="77777777" w:rsidTr="00F616B5">
        <w:tc>
          <w:tcPr>
            <w:tcW w:w="2136" w:type="dxa"/>
          </w:tcPr>
          <w:p w14:paraId="17B8D32B" w14:textId="77777777" w:rsidR="00244DF5" w:rsidRDefault="00244DF5" w:rsidP="00A63FF0">
            <w:pPr>
              <w:pStyle w:val="Heading1"/>
            </w:pPr>
            <w:r>
              <w:t>Location</w:t>
            </w:r>
          </w:p>
        </w:tc>
        <w:tc>
          <w:tcPr>
            <w:tcW w:w="6504" w:type="dxa"/>
          </w:tcPr>
          <w:p w14:paraId="2889DBE9" w14:textId="77777777" w:rsidR="00244DF5" w:rsidRDefault="00244DF5" w:rsidP="001E2E3F">
            <w:r>
              <w:t>Home of Nathalie Gosset and Doug Askegard, Simi Valley</w:t>
            </w:r>
          </w:p>
        </w:tc>
      </w:tr>
      <w:tr w:rsidR="00244DF5" w:rsidRPr="008723BB" w14:paraId="082380F8" w14:textId="77777777" w:rsidTr="00F616B5">
        <w:tc>
          <w:tcPr>
            <w:tcW w:w="2136" w:type="dxa"/>
          </w:tcPr>
          <w:p w14:paraId="0D648870" w14:textId="77777777" w:rsidR="00244DF5" w:rsidRDefault="00244DF5" w:rsidP="00244DF5">
            <w:pPr>
              <w:pStyle w:val="Heading1"/>
            </w:pPr>
            <w:r>
              <w:t>Strategic Focus</w:t>
            </w:r>
          </w:p>
        </w:tc>
        <w:tc>
          <w:tcPr>
            <w:tcW w:w="6504" w:type="dxa"/>
          </w:tcPr>
          <w:p w14:paraId="64D2DADF" w14:textId="36D2CF30" w:rsidR="00244DF5" w:rsidRDefault="00F616B5" w:rsidP="00F616B5">
            <w:r>
              <w:t>Transfer t</w:t>
            </w:r>
            <w:r w:rsidRPr="00F616B5">
              <w:t>o the 2016 Team</w:t>
            </w:r>
          </w:p>
        </w:tc>
      </w:tr>
    </w:tbl>
    <w:p w14:paraId="55176968" w14:textId="77777777" w:rsidR="00574044" w:rsidRPr="00574044" w:rsidRDefault="00574044" w:rsidP="00A446A3"/>
    <w:sectPr w:rsidR="00574044" w:rsidRPr="00574044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F3A45" w14:textId="77777777" w:rsidR="00FC241E" w:rsidRDefault="00FC241E" w:rsidP="00DE1E82">
      <w:pPr>
        <w:spacing w:line="240" w:lineRule="auto"/>
      </w:pPr>
      <w:r>
        <w:separator/>
      </w:r>
    </w:p>
  </w:endnote>
  <w:endnote w:type="continuationSeparator" w:id="0">
    <w:p w14:paraId="4BC0B965" w14:textId="77777777" w:rsidR="00FC241E" w:rsidRDefault="00FC241E" w:rsidP="00DE1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0E1D2" w14:textId="77777777" w:rsidR="00FC241E" w:rsidRDefault="00FC241E" w:rsidP="00DE1E82">
      <w:pPr>
        <w:spacing w:line="240" w:lineRule="auto"/>
      </w:pPr>
      <w:r>
        <w:separator/>
      </w:r>
    </w:p>
  </w:footnote>
  <w:footnote w:type="continuationSeparator" w:id="0">
    <w:p w14:paraId="75A06FAC" w14:textId="77777777" w:rsidR="00FC241E" w:rsidRDefault="00FC241E" w:rsidP="00DE1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06CA3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508C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260A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66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2AECA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1E2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E91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8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80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FC7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865C9"/>
    <w:multiLevelType w:val="hybridMultilevel"/>
    <w:tmpl w:val="3608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52325"/>
    <w:multiLevelType w:val="hybridMultilevel"/>
    <w:tmpl w:val="2C0E974E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42976"/>
    <w:multiLevelType w:val="hybridMultilevel"/>
    <w:tmpl w:val="8F8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9599E"/>
    <w:multiLevelType w:val="hybridMultilevel"/>
    <w:tmpl w:val="A1747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5A1715"/>
    <w:multiLevelType w:val="hybridMultilevel"/>
    <w:tmpl w:val="5448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B30FE"/>
    <w:multiLevelType w:val="hybridMultilevel"/>
    <w:tmpl w:val="8DEC4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44B81"/>
    <w:multiLevelType w:val="hybridMultilevel"/>
    <w:tmpl w:val="60F28F5E"/>
    <w:lvl w:ilvl="0" w:tplc="F80C7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76BD9"/>
    <w:multiLevelType w:val="hybridMultilevel"/>
    <w:tmpl w:val="8172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81F5B"/>
    <w:multiLevelType w:val="hybridMultilevel"/>
    <w:tmpl w:val="3526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A59AD"/>
    <w:multiLevelType w:val="hybridMultilevel"/>
    <w:tmpl w:val="190AF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1197D"/>
    <w:multiLevelType w:val="hybridMultilevel"/>
    <w:tmpl w:val="F3000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38693E"/>
    <w:multiLevelType w:val="hybridMultilevel"/>
    <w:tmpl w:val="6F629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475CAB"/>
    <w:multiLevelType w:val="hybridMultilevel"/>
    <w:tmpl w:val="9DAC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B321D"/>
    <w:multiLevelType w:val="hybridMultilevel"/>
    <w:tmpl w:val="5B0C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3E3171"/>
    <w:multiLevelType w:val="hybridMultilevel"/>
    <w:tmpl w:val="F1B66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733A2A"/>
    <w:multiLevelType w:val="hybridMultilevel"/>
    <w:tmpl w:val="3DF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57485"/>
    <w:multiLevelType w:val="hybridMultilevel"/>
    <w:tmpl w:val="D398047E"/>
    <w:lvl w:ilvl="0" w:tplc="E2FC6BAA">
      <w:numFmt w:val="bullet"/>
      <w:lvlText w:val="-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CF3182"/>
    <w:multiLevelType w:val="hybridMultilevel"/>
    <w:tmpl w:val="1DF4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44672"/>
    <w:multiLevelType w:val="hybridMultilevel"/>
    <w:tmpl w:val="9C3A0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E30145"/>
    <w:multiLevelType w:val="hybridMultilevel"/>
    <w:tmpl w:val="DCFAE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5342B"/>
    <w:multiLevelType w:val="hybridMultilevel"/>
    <w:tmpl w:val="4BEC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66993"/>
    <w:multiLevelType w:val="hybridMultilevel"/>
    <w:tmpl w:val="02108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8"/>
  </w:num>
  <w:num w:numId="15">
    <w:abstractNumId w:val="20"/>
  </w:num>
  <w:num w:numId="16">
    <w:abstractNumId w:val="27"/>
  </w:num>
  <w:num w:numId="17">
    <w:abstractNumId w:val="26"/>
  </w:num>
  <w:num w:numId="18">
    <w:abstractNumId w:val="23"/>
  </w:num>
  <w:num w:numId="19">
    <w:abstractNumId w:val="19"/>
  </w:num>
  <w:num w:numId="20">
    <w:abstractNumId w:val="25"/>
  </w:num>
  <w:num w:numId="21">
    <w:abstractNumId w:val="22"/>
  </w:num>
  <w:num w:numId="22">
    <w:abstractNumId w:val="14"/>
  </w:num>
  <w:num w:numId="23">
    <w:abstractNumId w:val="15"/>
  </w:num>
  <w:num w:numId="24">
    <w:abstractNumId w:val="10"/>
  </w:num>
  <w:num w:numId="25">
    <w:abstractNumId w:val="29"/>
  </w:num>
  <w:num w:numId="26">
    <w:abstractNumId w:val="16"/>
  </w:num>
  <w:num w:numId="27">
    <w:abstractNumId w:val="12"/>
  </w:num>
  <w:num w:numId="28">
    <w:abstractNumId w:val="17"/>
  </w:num>
  <w:num w:numId="29">
    <w:abstractNumId w:val="32"/>
  </w:num>
  <w:num w:numId="30">
    <w:abstractNumId w:val="24"/>
  </w:num>
  <w:num w:numId="31">
    <w:abstractNumId w:val="28"/>
  </w:num>
  <w:num w:numId="32">
    <w:abstractNumId w:val="13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ctiveWritingStyle w:appName="MSWord" w:lang="en-US" w:vendorID="64" w:dllVersion="131078" w:nlCheck="1" w:checkStyle="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07"/>
    <w:rsid w:val="00000D14"/>
    <w:rsid w:val="00003E5A"/>
    <w:rsid w:val="0000798B"/>
    <w:rsid w:val="000079A9"/>
    <w:rsid w:val="00017390"/>
    <w:rsid w:val="00026D28"/>
    <w:rsid w:val="00030546"/>
    <w:rsid w:val="0003524C"/>
    <w:rsid w:val="00035364"/>
    <w:rsid w:val="000408D4"/>
    <w:rsid w:val="0004349D"/>
    <w:rsid w:val="00050025"/>
    <w:rsid w:val="00052C35"/>
    <w:rsid w:val="00061F0B"/>
    <w:rsid w:val="00064159"/>
    <w:rsid w:val="000649AF"/>
    <w:rsid w:val="00076A29"/>
    <w:rsid w:val="00080F3F"/>
    <w:rsid w:val="0008780B"/>
    <w:rsid w:val="000A14BA"/>
    <w:rsid w:val="000A3CF5"/>
    <w:rsid w:val="000B5C79"/>
    <w:rsid w:val="000B7B3D"/>
    <w:rsid w:val="000B7F0E"/>
    <w:rsid w:val="000C0241"/>
    <w:rsid w:val="000D03B5"/>
    <w:rsid w:val="000D38D0"/>
    <w:rsid w:val="000E2F52"/>
    <w:rsid w:val="000E766F"/>
    <w:rsid w:val="000E77FA"/>
    <w:rsid w:val="000F14C4"/>
    <w:rsid w:val="00100471"/>
    <w:rsid w:val="00101F45"/>
    <w:rsid w:val="00102864"/>
    <w:rsid w:val="001102EB"/>
    <w:rsid w:val="00125A5A"/>
    <w:rsid w:val="00127706"/>
    <w:rsid w:val="00127F65"/>
    <w:rsid w:val="001308BA"/>
    <w:rsid w:val="001568D6"/>
    <w:rsid w:val="00160805"/>
    <w:rsid w:val="0017664F"/>
    <w:rsid w:val="00180895"/>
    <w:rsid w:val="0018459E"/>
    <w:rsid w:val="001A40C3"/>
    <w:rsid w:val="001A4F64"/>
    <w:rsid w:val="001B08F5"/>
    <w:rsid w:val="001B550D"/>
    <w:rsid w:val="001C27C3"/>
    <w:rsid w:val="001C4DDA"/>
    <w:rsid w:val="001D10B2"/>
    <w:rsid w:val="001D14D6"/>
    <w:rsid w:val="001D5A9F"/>
    <w:rsid w:val="001D7946"/>
    <w:rsid w:val="001E2E3F"/>
    <w:rsid w:val="001E58FC"/>
    <w:rsid w:val="001E7966"/>
    <w:rsid w:val="00216544"/>
    <w:rsid w:val="00244DF5"/>
    <w:rsid w:val="0024774B"/>
    <w:rsid w:val="0025695F"/>
    <w:rsid w:val="00257327"/>
    <w:rsid w:val="0027256A"/>
    <w:rsid w:val="002739FA"/>
    <w:rsid w:val="00285FD9"/>
    <w:rsid w:val="00292039"/>
    <w:rsid w:val="00294706"/>
    <w:rsid w:val="00297AC5"/>
    <w:rsid w:val="002A28AE"/>
    <w:rsid w:val="002B0F9C"/>
    <w:rsid w:val="002B3AD4"/>
    <w:rsid w:val="002D3C3E"/>
    <w:rsid w:val="002E28CE"/>
    <w:rsid w:val="002E7EF7"/>
    <w:rsid w:val="00326747"/>
    <w:rsid w:val="0033472A"/>
    <w:rsid w:val="003363C1"/>
    <w:rsid w:val="00355242"/>
    <w:rsid w:val="003758C8"/>
    <w:rsid w:val="003760EF"/>
    <w:rsid w:val="003777DF"/>
    <w:rsid w:val="003B03BF"/>
    <w:rsid w:val="003B0C63"/>
    <w:rsid w:val="003B729D"/>
    <w:rsid w:val="003B747A"/>
    <w:rsid w:val="003D072F"/>
    <w:rsid w:val="003E1A49"/>
    <w:rsid w:val="003F2FBA"/>
    <w:rsid w:val="003F5CAA"/>
    <w:rsid w:val="003F60F9"/>
    <w:rsid w:val="004019C2"/>
    <w:rsid w:val="00404072"/>
    <w:rsid w:val="004276B4"/>
    <w:rsid w:val="00432970"/>
    <w:rsid w:val="00432B3A"/>
    <w:rsid w:val="00445020"/>
    <w:rsid w:val="00461F50"/>
    <w:rsid w:val="00464651"/>
    <w:rsid w:val="00467D16"/>
    <w:rsid w:val="00471BE4"/>
    <w:rsid w:val="00487B7D"/>
    <w:rsid w:val="0049606C"/>
    <w:rsid w:val="004A5110"/>
    <w:rsid w:val="004B07BA"/>
    <w:rsid w:val="004B1899"/>
    <w:rsid w:val="004C065D"/>
    <w:rsid w:val="004E31CC"/>
    <w:rsid w:val="004F2860"/>
    <w:rsid w:val="004F7249"/>
    <w:rsid w:val="004F7FD8"/>
    <w:rsid w:val="00505217"/>
    <w:rsid w:val="00511A8A"/>
    <w:rsid w:val="00536956"/>
    <w:rsid w:val="00547435"/>
    <w:rsid w:val="00550EF1"/>
    <w:rsid w:val="00573B10"/>
    <w:rsid w:val="00574044"/>
    <w:rsid w:val="00580B58"/>
    <w:rsid w:val="00584E70"/>
    <w:rsid w:val="005A2065"/>
    <w:rsid w:val="005A4855"/>
    <w:rsid w:val="005C1EE7"/>
    <w:rsid w:val="005C6888"/>
    <w:rsid w:val="005D5162"/>
    <w:rsid w:val="005D6B72"/>
    <w:rsid w:val="005E1BA2"/>
    <w:rsid w:val="005F090A"/>
    <w:rsid w:val="005F22B6"/>
    <w:rsid w:val="005F2DCA"/>
    <w:rsid w:val="005F5869"/>
    <w:rsid w:val="00600470"/>
    <w:rsid w:val="00602F8B"/>
    <w:rsid w:val="006038C4"/>
    <w:rsid w:val="0061372B"/>
    <w:rsid w:val="00613D54"/>
    <w:rsid w:val="006179CE"/>
    <w:rsid w:val="00622668"/>
    <w:rsid w:val="00623C33"/>
    <w:rsid w:val="006457BF"/>
    <w:rsid w:val="0065219B"/>
    <w:rsid w:val="006548D3"/>
    <w:rsid w:val="00660DEC"/>
    <w:rsid w:val="006675DC"/>
    <w:rsid w:val="006707DA"/>
    <w:rsid w:val="00670E70"/>
    <w:rsid w:val="0068740B"/>
    <w:rsid w:val="006973D6"/>
    <w:rsid w:val="006D037D"/>
    <w:rsid w:val="006F24D9"/>
    <w:rsid w:val="006F7D07"/>
    <w:rsid w:val="007021B9"/>
    <w:rsid w:val="00706D69"/>
    <w:rsid w:val="007123CE"/>
    <w:rsid w:val="00714D42"/>
    <w:rsid w:val="00722615"/>
    <w:rsid w:val="0073416F"/>
    <w:rsid w:val="00746A26"/>
    <w:rsid w:val="00747DFC"/>
    <w:rsid w:val="007638FE"/>
    <w:rsid w:val="00773F97"/>
    <w:rsid w:val="00776526"/>
    <w:rsid w:val="00776F63"/>
    <w:rsid w:val="007815B5"/>
    <w:rsid w:val="0078341B"/>
    <w:rsid w:val="0078751A"/>
    <w:rsid w:val="00791893"/>
    <w:rsid w:val="007A38A3"/>
    <w:rsid w:val="007A6643"/>
    <w:rsid w:val="007B756C"/>
    <w:rsid w:val="007D5C19"/>
    <w:rsid w:val="007D6841"/>
    <w:rsid w:val="007E2353"/>
    <w:rsid w:val="008063F3"/>
    <w:rsid w:val="008075FF"/>
    <w:rsid w:val="008104B9"/>
    <w:rsid w:val="00810747"/>
    <w:rsid w:val="00813D81"/>
    <w:rsid w:val="0081725E"/>
    <w:rsid w:val="00820563"/>
    <w:rsid w:val="008302B4"/>
    <w:rsid w:val="00831D6E"/>
    <w:rsid w:val="0083526B"/>
    <w:rsid w:val="00835A96"/>
    <w:rsid w:val="00842DF7"/>
    <w:rsid w:val="008466BE"/>
    <w:rsid w:val="00851419"/>
    <w:rsid w:val="008723BB"/>
    <w:rsid w:val="0088152E"/>
    <w:rsid w:val="00894D09"/>
    <w:rsid w:val="008974A3"/>
    <w:rsid w:val="008A4722"/>
    <w:rsid w:val="008A7144"/>
    <w:rsid w:val="008B33D0"/>
    <w:rsid w:val="008B3E6B"/>
    <w:rsid w:val="008B45B1"/>
    <w:rsid w:val="008C38B2"/>
    <w:rsid w:val="008E2FA8"/>
    <w:rsid w:val="008F2B24"/>
    <w:rsid w:val="00907515"/>
    <w:rsid w:val="00910535"/>
    <w:rsid w:val="00952A81"/>
    <w:rsid w:val="0095549A"/>
    <w:rsid w:val="00964EFA"/>
    <w:rsid w:val="009774D3"/>
    <w:rsid w:val="0098538A"/>
    <w:rsid w:val="00986F3F"/>
    <w:rsid w:val="00995853"/>
    <w:rsid w:val="009A2FCB"/>
    <w:rsid w:val="009A5A8D"/>
    <w:rsid w:val="009B18B9"/>
    <w:rsid w:val="009B323E"/>
    <w:rsid w:val="009C37A7"/>
    <w:rsid w:val="009C6F99"/>
    <w:rsid w:val="009E7F59"/>
    <w:rsid w:val="009F26DC"/>
    <w:rsid w:val="009F6F1D"/>
    <w:rsid w:val="00A11729"/>
    <w:rsid w:val="00A133D5"/>
    <w:rsid w:val="00A14072"/>
    <w:rsid w:val="00A25E56"/>
    <w:rsid w:val="00A264DF"/>
    <w:rsid w:val="00A41904"/>
    <w:rsid w:val="00A446A3"/>
    <w:rsid w:val="00A4686F"/>
    <w:rsid w:val="00A46DBC"/>
    <w:rsid w:val="00A531DE"/>
    <w:rsid w:val="00A63FF0"/>
    <w:rsid w:val="00A67E88"/>
    <w:rsid w:val="00A703A5"/>
    <w:rsid w:val="00A710AD"/>
    <w:rsid w:val="00A73676"/>
    <w:rsid w:val="00A85316"/>
    <w:rsid w:val="00A91177"/>
    <w:rsid w:val="00A95207"/>
    <w:rsid w:val="00AA29C1"/>
    <w:rsid w:val="00AA3703"/>
    <w:rsid w:val="00AA3846"/>
    <w:rsid w:val="00AB6C03"/>
    <w:rsid w:val="00AC0D28"/>
    <w:rsid w:val="00AC607B"/>
    <w:rsid w:val="00AD05F8"/>
    <w:rsid w:val="00AE302D"/>
    <w:rsid w:val="00AE4641"/>
    <w:rsid w:val="00AF66E3"/>
    <w:rsid w:val="00B04C69"/>
    <w:rsid w:val="00B1322D"/>
    <w:rsid w:val="00B24584"/>
    <w:rsid w:val="00B313D9"/>
    <w:rsid w:val="00B346BA"/>
    <w:rsid w:val="00B35B64"/>
    <w:rsid w:val="00B47814"/>
    <w:rsid w:val="00B528E6"/>
    <w:rsid w:val="00B63A06"/>
    <w:rsid w:val="00B668D9"/>
    <w:rsid w:val="00B86442"/>
    <w:rsid w:val="00B90AF3"/>
    <w:rsid w:val="00BA40D9"/>
    <w:rsid w:val="00BA5112"/>
    <w:rsid w:val="00BA614E"/>
    <w:rsid w:val="00BD6B9D"/>
    <w:rsid w:val="00BE4B6F"/>
    <w:rsid w:val="00BE7209"/>
    <w:rsid w:val="00BF1F8F"/>
    <w:rsid w:val="00C17A69"/>
    <w:rsid w:val="00C17B9C"/>
    <w:rsid w:val="00C423B6"/>
    <w:rsid w:val="00C445FC"/>
    <w:rsid w:val="00C83023"/>
    <w:rsid w:val="00C92DC9"/>
    <w:rsid w:val="00CA3909"/>
    <w:rsid w:val="00CB2B33"/>
    <w:rsid w:val="00CC0C1E"/>
    <w:rsid w:val="00CC1E56"/>
    <w:rsid w:val="00CC52D0"/>
    <w:rsid w:val="00CD2264"/>
    <w:rsid w:val="00CD5C86"/>
    <w:rsid w:val="00CD6B26"/>
    <w:rsid w:val="00CE052E"/>
    <w:rsid w:val="00CE5ED9"/>
    <w:rsid w:val="00CF02B2"/>
    <w:rsid w:val="00D00B4B"/>
    <w:rsid w:val="00D04CE2"/>
    <w:rsid w:val="00D06859"/>
    <w:rsid w:val="00D20D72"/>
    <w:rsid w:val="00D26F14"/>
    <w:rsid w:val="00D3552B"/>
    <w:rsid w:val="00D436BC"/>
    <w:rsid w:val="00D46F80"/>
    <w:rsid w:val="00D519D8"/>
    <w:rsid w:val="00D550D3"/>
    <w:rsid w:val="00D671B7"/>
    <w:rsid w:val="00D752DB"/>
    <w:rsid w:val="00D80ABE"/>
    <w:rsid w:val="00D81096"/>
    <w:rsid w:val="00D81670"/>
    <w:rsid w:val="00D8567D"/>
    <w:rsid w:val="00D901B6"/>
    <w:rsid w:val="00DB08BC"/>
    <w:rsid w:val="00DB2B7A"/>
    <w:rsid w:val="00DB448A"/>
    <w:rsid w:val="00DB7C23"/>
    <w:rsid w:val="00DC052B"/>
    <w:rsid w:val="00DC2707"/>
    <w:rsid w:val="00DD1F83"/>
    <w:rsid w:val="00DE1E82"/>
    <w:rsid w:val="00DE3813"/>
    <w:rsid w:val="00DF044A"/>
    <w:rsid w:val="00E03958"/>
    <w:rsid w:val="00E04921"/>
    <w:rsid w:val="00E1018A"/>
    <w:rsid w:val="00E134F1"/>
    <w:rsid w:val="00E2286A"/>
    <w:rsid w:val="00E228C2"/>
    <w:rsid w:val="00E44F30"/>
    <w:rsid w:val="00E6482C"/>
    <w:rsid w:val="00E663F5"/>
    <w:rsid w:val="00E8586F"/>
    <w:rsid w:val="00E95981"/>
    <w:rsid w:val="00E96F22"/>
    <w:rsid w:val="00EA006B"/>
    <w:rsid w:val="00EA3561"/>
    <w:rsid w:val="00EA3E41"/>
    <w:rsid w:val="00EB50BF"/>
    <w:rsid w:val="00EC75E6"/>
    <w:rsid w:val="00ED5158"/>
    <w:rsid w:val="00ED54FF"/>
    <w:rsid w:val="00EE21BF"/>
    <w:rsid w:val="00EF0A9E"/>
    <w:rsid w:val="00F00B2B"/>
    <w:rsid w:val="00F10014"/>
    <w:rsid w:val="00F11641"/>
    <w:rsid w:val="00F20D90"/>
    <w:rsid w:val="00F21372"/>
    <w:rsid w:val="00F23009"/>
    <w:rsid w:val="00F2415C"/>
    <w:rsid w:val="00F34249"/>
    <w:rsid w:val="00F47107"/>
    <w:rsid w:val="00F575C4"/>
    <w:rsid w:val="00F616B5"/>
    <w:rsid w:val="00F915A5"/>
    <w:rsid w:val="00F91F77"/>
    <w:rsid w:val="00F96B57"/>
    <w:rsid w:val="00FA3E64"/>
    <w:rsid w:val="00FB3F9A"/>
    <w:rsid w:val="00FC241E"/>
    <w:rsid w:val="00FC7981"/>
    <w:rsid w:val="00FD19A9"/>
    <w:rsid w:val="00FD2CDA"/>
    <w:rsid w:val="00FE6E75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4A561"/>
  <w15:docId w15:val="{130550D8-BBAE-49B7-9FC1-017C1CD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E82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B47814"/>
    <w:pPr>
      <w:spacing w:before="240" w:after="120"/>
      <w:outlineLvl w:val="1"/>
    </w:pPr>
    <w:rPr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E1E82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DE1E82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47814"/>
    <w:rPr>
      <w:rFonts w:asciiTheme="minorHAnsi" w:hAnsiTheme="minorHAnsi"/>
      <w:b/>
      <w:sz w:val="24"/>
      <w:szCs w:val="22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DE1E82"/>
    <w:rPr>
      <w:rFonts w:asciiTheme="minorHAnsi" w:hAnsiTheme="minorHAnsi"/>
      <w:b/>
      <w:szCs w:val="24"/>
    </w:rPr>
  </w:style>
  <w:style w:type="paragraph" w:styleId="Header">
    <w:name w:val="header"/>
    <w:basedOn w:val="Normal"/>
    <w:link w:val="Head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E1E82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DE1E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E1E82"/>
    <w:rPr>
      <w:rFonts w:asciiTheme="minorHAnsi" w:hAnsiTheme="minorHAnsi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4276B4"/>
    <w:pPr>
      <w:ind w:left="720"/>
      <w:contextualSpacing/>
    </w:pPr>
  </w:style>
  <w:style w:type="character" w:styleId="Hyperlink">
    <w:name w:val="Hyperlink"/>
    <w:basedOn w:val="DefaultParagraphFont"/>
    <w:unhideWhenUsed/>
    <w:rsid w:val="00BD6B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3F9A"/>
    <w:rPr>
      <w:color w:val="800080" w:themeColor="followedHyperlink"/>
      <w:u w:val="single"/>
    </w:rPr>
  </w:style>
  <w:style w:type="character" w:styleId="Strong">
    <w:name w:val="Strong"/>
    <w:basedOn w:val="DefaultParagraphFont"/>
    <w:semiHidden/>
    <w:unhideWhenUsed/>
    <w:qFormat/>
    <w:rsid w:val="000079A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2A81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eee-bv.org/wp-content/uploads/2015/12/2015-11-30-IEEE-BV-OpCom-minutes-appendix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eee-bv.org/wp-content/uploads/2015/12/2015-11-30-IEEE-BV-OpCom-minutes-appendix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eee-bv.org/wp-content/uploads/2015/11/2015-10-26-IEEE-BV-OpCom-minutes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on%20Johnson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AAE273DF7949F79BED4D477121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D650E-FC96-44CC-998D-E09999A2A843}"/>
      </w:docPartPr>
      <w:docPartBody>
        <w:p w:rsidR="008F1DB0" w:rsidRDefault="0066015F">
          <w:pPr>
            <w:pStyle w:val="27AAE273DF7949F79BED4D4771216ABB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F4"/>
    <w:rsid w:val="00034679"/>
    <w:rsid w:val="00073F1C"/>
    <w:rsid w:val="00234631"/>
    <w:rsid w:val="003231BF"/>
    <w:rsid w:val="003E2DF5"/>
    <w:rsid w:val="0049517A"/>
    <w:rsid w:val="004E63FF"/>
    <w:rsid w:val="00532FA9"/>
    <w:rsid w:val="00583458"/>
    <w:rsid w:val="00592187"/>
    <w:rsid w:val="005D2E7D"/>
    <w:rsid w:val="0066015F"/>
    <w:rsid w:val="006A2D86"/>
    <w:rsid w:val="006A6FBF"/>
    <w:rsid w:val="00747B3B"/>
    <w:rsid w:val="00791FA5"/>
    <w:rsid w:val="00853F0F"/>
    <w:rsid w:val="008B4968"/>
    <w:rsid w:val="008F1DB0"/>
    <w:rsid w:val="009319C3"/>
    <w:rsid w:val="009464A2"/>
    <w:rsid w:val="00982C68"/>
    <w:rsid w:val="009A10AF"/>
    <w:rsid w:val="00A85187"/>
    <w:rsid w:val="00AF4DA0"/>
    <w:rsid w:val="00B2617B"/>
    <w:rsid w:val="00B30B31"/>
    <w:rsid w:val="00B64876"/>
    <w:rsid w:val="00BB5177"/>
    <w:rsid w:val="00C03927"/>
    <w:rsid w:val="00D73256"/>
    <w:rsid w:val="00E43711"/>
    <w:rsid w:val="00E75D6B"/>
    <w:rsid w:val="00EC29F4"/>
    <w:rsid w:val="00F7237D"/>
    <w:rsid w:val="00F76594"/>
    <w:rsid w:val="00F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AA2E27C8ED41E3AAB3AD7544BFB92F">
    <w:name w:val="BDAA2E27C8ED41E3AAB3AD7544BFB92F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27AAE273DF7949F79BED4D4771216ABB">
    <w:name w:val="27AAE273DF7949F79BED4D4771216ABB"/>
  </w:style>
  <w:style w:type="paragraph" w:customStyle="1" w:styleId="71692E0935A242B0B849636BB46FDE4C">
    <w:name w:val="71692E0935A242B0B849636BB46FDE4C"/>
  </w:style>
  <w:style w:type="paragraph" w:customStyle="1" w:styleId="9678AF2BE4814C4096816384F09CCBE2">
    <w:name w:val="9678AF2BE4814C4096816384F09CCBE2"/>
  </w:style>
  <w:style w:type="paragraph" w:customStyle="1" w:styleId="FDB9C305C8DC43ADA0474C595DBF98CD">
    <w:name w:val="FDB9C305C8DC43ADA0474C595DBF98CD"/>
  </w:style>
  <w:style w:type="paragraph" w:customStyle="1" w:styleId="DFAB8246D0C94BADB7121ADDF3468313">
    <w:name w:val="DFAB8246D0C94BADB7121ADDF3468313"/>
  </w:style>
  <w:style w:type="paragraph" w:customStyle="1" w:styleId="F31469848F6444F98BF07FC11358DD07">
    <w:name w:val="F31469848F6444F98BF07FC11358DD07"/>
  </w:style>
  <w:style w:type="paragraph" w:customStyle="1" w:styleId="C88E1A139BE548EF9AA848B1A4BE652B">
    <w:name w:val="C88E1A139BE548EF9AA848B1A4BE652B"/>
  </w:style>
  <w:style w:type="paragraph" w:customStyle="1" w:styleId="34BEDE119743435DA056E5E6F565EAAB">
    <w:name w:val="34BEDE119743435DA056E5E6F565EAAB"/>
  </w:style>
  <w:style w:type="paragraph" w:customStyle="1" w:styleId="265487714B114C0D9722C426719205FF">
    <w:name w:val="265487714B114C0D9722C426719205FF"/>
  </w:style>
  <w:style w:type="paragraph" w:customStyle="1" w:styleId="F981D4163F174960BB04AEC8ED98F6A3">
    <w:name w:val="F981D4163F174960BB04AEC8ED98F6A3"/>
    <w:rsid w:val="00EC29F4"/>
  </w:style>
  <w:style w:type="paragraph" w:customStyle="1" w:styleId="7D5DB3DA224A4DE7A93F97FCF3D9F80F">
    <w:name w:val="7D5DB3DA224A4DE7A93F97FCF3D9F80F"/>
    <w:rsid w:val="00EC29F4"/>
  </w:style>
  <w:style w:type="paragraph" w:customStyle="1" w:styleId="EE09EAAD41174CBF96C7C43214005CD1">
    <w:name w:val="EE09EAAD41174CBF96C7C43214005CD1"/>
    <w:rsid w:val="00EC29F4"/>
  </w:style>
  <w:style w:type="paragraph" w:customStyle="1" w:styleId="98999964B77B4BB48BDBB7837625696C">
    <w:name w:val="98999964B77B4BB48BDBB7837625696C"/>
    <w:rsid w:val="00EC29F4"/>
  </w:style>
  <w:style w:type="paragraph" w:customStyle="1" w:styleId="84F723E6B07347FEBE02744AA1800345">
    <w:name w:val="84F723E6B07347FEBE02744AA1800345"/>
    <w:rsid w:val="00EC29F4"/>
  </w:style>
  <w:style w:type="paragraph" w:customStyle="1" w:styleId="846C1358C40A4B63B963C71B520D02BB">
    <w:name w:val="846C1358C40A4B63B963C71B520D02BB"/>
    <w:rsid w:val="00EC29F4"/>
  </w:style>
  <w:style w:type="paragraph" w:customStyle="1" w:styleId="3C7F8251DEF04821A023F405E1FC8411">
    <w:name w:val="3C7F8251DEF04821A023F405E1FC8411"/>
    <w:rsid w:val="00EC29F4"/>
  </w:style>
  <w:style w:type="paragraph" w:customStyle="1" w:styleId="BE94B4D5BC914A88B6438EF0416B819F">
    <w:name w:val="BE94B4D5BC914A88B6438EF0416B819F"/>
    <w:rsid w:val="00EC29F4"/>
  </w:style>
  <w:style w:type="paragraph" w:customStyle="1" w:styleId="28B9DAB0DC3B42BEB9D4B2C287429FA0">
    <w:name w:val="28B9DAB0DC3B42BEB9D4B2C287429FA0"/>
    <w:rsid w:val="00EC29F4"/>
  </w:style>
  <w:style w:type="paragraph" w:customStyle="1" w:styleId="050CA78D26C340B6B0F80AA9458CE818">
    <w:name w:val="050CA78D26C340B6B0F80AA9458CE818"/>
    <w:rsid w:val="00EC29F4"/>
  </w:style>
  <w:style w:type="paragraph" w:customStyle="1" w:styleId="F1E531AF2805473B85E5D3B3D006C7F1">
    <w:name w:val="F1E531AF2805473B85E5D3B3D006C7F1"/>
    <w:rsid w:val="00EC29F4"/>
  </w:style>
  <w:style w:type="paragraph" w:customStyle="1" w:styleId="E7D6302D81F1450B9F3D7D1CE852D0AA">
    <w:name w:val="E7D6302D81F1450B9F3D7D1CE852D0AA"/>
    <w:rsid w:val="00EC29F4"/>
  </w:style>
  <w:style w:type="paragraph" w:customStyle="1" w:styleId="707B5AA3D0544ED891D861F69F4EE3DA">
    <w:name w:val="707B5AA3D0544ED891D861F69F4EE3DA"/>
    <w:rsid w:val="00EC29F4"/>
  </w:style>
  <w:style w:type="paragraph" w:customStyle="1" w:styleId="E36C91D09F6449B0B3022CCF617EC786">
    <w:name w:val="E36C91D09F6449B0B3022CCF617EC786"/>
    <w:rsid w:val="00EC29F4"/>
  </w:style>
  <w:style w:type="paragraph" w:customStyle="1" w:styleId="850CC65F6E8441639974A03DE015E9D2">
    <w:name w:val="850CC65F6E8441639974A03DE015E9D2"/>
    <w:rsid w:val="00EC29F4"/>
  </w:style>
  <w:style w:type="paragraph" w:customStyle="1" w:styleId="CE2ABBB562C044C088430B9351DEE505">
    <w:name w:val="CE2ABBB562C044C088430B9351DEE505"/>
    <w:rsid w:val="00EC29F4"/>
  </w:style>
  <w:style w:type="paragraph" w:customStyle="1" w:styleId="C31AEF5820A4434CBA2A32C66BB5459F">
    <w:name w:val="C31AEF5820A4434CBA2A32C66BB5459F"/>
    <w:rsid w:val="00EC29F4"/>
  </w:style>
  <w:style w:type="paragraph" w:customStyle="1" w:styleId="3A573FA2E13442FB95F49A8BF7682F39">
    <w:name w:val="3A573FA2E13442FB95F49A8BF7682F39"/>
    <w:rsid w:val="00EC2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B64E8A-C73F-4569-8CC9-226F764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form).dotx</Template>
  <TotalTime>1291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Buenaventura OpCom Minutes</vt:lpstr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Buenaventura OpCom Minutes</dc:title>
  <dc:creator>Deron Johnson;Nathalie Gosset</dc:creator>
  <cp:keywords/>
  <cp:lastModifiedBy>Deron Johnson</cp:lastModifiedBy>
  <cp:revision>54</cp:revision>
  <cp:lastPrinted>2011-12-22T15:28:00Z</cp:lastPrinted>
  <dcterms:created xsi:type="dcterms:W3CDTF">2015-06-04T05:01:00Z</dcterms:created>
  <dcterms:modified xsi:type="dcterms:W3CDTF">2015-12-06T18:22:00Z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