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6-03-28T00:00:00Z">
          <w:dateFormat w:val="MMMM d, yyyy"/>
          <w:lid w:val="en-US"/>
          <w:storeMappedDataAs w:val="dateTime"/>
          <w:calendar w:val="gregorian"/>
        </w:date>
      </w:sdtPr>
      <w:sdtEndPr/>
      <w:sdtContent>
        <w:p w14:paraId="087109AC" w14:textId="18AF18DE" w:rsidR="00810747" w:rsidRPr="003758C8" w:rsidRDefault="00112FB7" w:rsidP="003758C8">
          <w:pPr>
            <w:pStyle w:val="Heading1"/>
          </w:pPr>
          <w:r>
            <w:t>March 28,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469"/>
      </w:tblGrid>
      <w:tr w:rsidR="00DC2707" w14:paraId="792AB92D" w14:textId="77777777" w:rsidTr="004D7696">
        <w:tc>
          <w:tcPr>
            <w:tcW w:w="8640" w:type="dxa"/>
          </w:tcPr>
          <w:p w14:paraId="738CBC8F" w14:textId="3EBBE575" w:rsidR="00DC2707" w:rsidRPr="003758C8" w:rsidRDefault="00352BD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1059BD77" w14:textId="5DC63646" w:rsidR="00112FB7" w:rsidRDefault="00112FB7" w:rsidP="00714D42">
      <w:pPr>
        <w:rPr>
          <w:szCs w:val="20"/>
        </w:rPr>
      </w:pPr>
      <w:r>
        <w:rPr>
          <w:szCs w:val="20"/>
        </w:rPr>
        <w:t>Ali Alhatrashi</w:t>
      </w:r>
    </w:p>
    <w:p w14:paraId="0945F775" w14:textId="782AF239" w:rsidR="000A14BA" w:rsidRDefault="000A14BA" w:rsidP="00714D42">
      <w:pPr>
        <w:rPr>
          <w:szCs w:val="20"/>
        </w:rPr>
      </w:pPr>
      <w:r w:rsidRPr="00BA5112">
        <w:rPr>
          <w:szCs w:val="20"/>
        </w:rPr>
        <w:t>Doug</w:t>
      </w:r>
      <w:r>
        <w:rPr>
          <w:szCs w:val="20"/>
        </w:rPr>
        <w:t xml:space="preserve"> </w:t>
      </w:r>
      <w:r w:rsidRPr="00BA5112">
        <w:rPr>
          <w:szCs w:val="20"/>
        </w:rPr>
        <w:t>Askegard</w:t>
      </w:r>
    </w:p>
    <w:p w14:paraId="5D2DD16E" w14:textId="7B3DF079" w:rsidR="009C37A7" w:rsidRDefault="009C37A7" w:rsidP="009C37A7">
      <w:pPr>
        <w:rPr>
          <w:szCs w:val="20"/>
        </w:rPr>
      </w:pPr>
      <w:r w:rsidRPr="00BA5112">
        <w:rPr>
          <w:szCs w:val="20"/>
        </w:rPr>
        <w:t>Zak</w:t>
      </w:r>
      <w:r>
        <w:rPr>
          <w:szCs w:val="20"/>
        </w:rPr>
        <w:t xml:space="preserve"> </w:t>
      </w:r>
      <w:r w:rsidRPr="00BA5112">
        <w:rPr>
          <w:szCs w:val="20"/>
        </w:rPr>
        <w:t>Cohen</w:t>
      </w:r>
    </w:p>
    <w:p w14:paraId="41C84E30" w14:textId="2424825A" w:rsidR="009C37A7" w:rsidRDefault="009C37A7" w:rsidP="009C37A7">
      <w:pPr>
        <w:rPr>
          <w:szCs w:val="20"/>
        </w:rPr>
      </w:pPr>
      <w:r w:rsidRPr="00BA5112">
        <w:rPr>
          <w:szCs w:val="20"/>
        </w:rPr>
        <w:t>Nathalie</w:t>
      </w:r>
      <w:r>
        <w:rPr>
          <w:szCs w:val="20"/>
        </w:rPr>
        <w:t xml:space="preserve"> </w:t>
      </w:r>
      <w:r w:rsidRPr="00BA5112">
        <w:rPr>
          <w:szCs w:val="20"/>
        </w:rPr>
        <w:t>Gosset</w:t>
      </w:r>
    </w:p>
    <w:p w14:paraId="27243837" w14:textId="57230BD0" w:rsidR="009C37A7" w:rsidRDefault="009C37A7" w:rsidP="00BA5112">
      <w:pPr>
        <w:rPr>
          <w:szCs w:val="20"/>
        </w:rPr>
      </w:pPr>
      <w:r w:rsidRPr="00BA5112">
        <w:rPr>
          <w:szCs w:val="20"/>
        </w:rPr>
        <w:t>Deron</w:t>
      </w:r>
      <w:r>
        <w:rPr>
          <w:szCs w:val="20"/>
        </w:rPr>
        <w:t xml:space="preserve"> </w:t>
      </w:r>
      <w:r w:rsidRPr="00BA5112">
        <w:rPr>
          <w:szCs w:val="20"/>
        </w:rPr>
        <w:t>Johnson</w:t>
      </w:r>
    </w:p>
    <w:p w14:paraId="6D074C80" w14:textId="4C0EC857" w:rsidR="00BD5330" w:rsidRDefault="00BD5330" w:rsidP="00BA5112">
      <w:pPr>
        <w:rPr>
          <w:szCs w:val="20"/>
        </w:rPr>
      </w:pPr>
      <w:r>
        <w:rPr>
          <w:szCs w:val="20"/>
        </w:rPr>
        <w:t>Jamal Ketabi</w:t>
      </w:r>
    </w:p>
    <w:p w14:paraId="10EE34AC" w14:textId="1D675366" w:rsidR="001E127A" w:rsidRDefault="001E127A" w:rsidP="00BA5112">
      <w:pPr>
        <w:rPr>
          <w:szCs w:val="20"/>
        </w:rPr>
      </w:pPr>
      <w:r>
        <w:rPr>
          <w:szCs w:val="20"/>
        </w:rPr>
        <w:t>Jerry Knotts</w:t>
      </w:r>
    </w:p>
    <w:p w14:paraId="17FAC26E" w14:textId="0A01C7A3" w:rsidR="00BD5330" w:rsidRDefault="00BD5330" w:rsidP="00BA5112">
      <w:pPr>
        <w:rPr>
          <w:szCs w:val="20"/>
        </w:rPr>
      </w:pPr>
      <w:r>
        <w:rPr>
          <w:szCs w:val="20"/>
        </w:rPr>
        <w:t>David Pehlke</w:t>
      </w:r>
    </w:p>
    <w:p w14:paraId="354AC7CC" w14:textId="10DFA917" w:rsidR="00D752DB" w:rsidRDefault="00D752DB" w:rsidP="00BA5112">
      <w:pPr>
        <w:rPr>
          <w:szCs w:val="20"/>
        </w:rPr>
      </w:pPr>
      <w:r>
        <w:rPr>
          <w:szCs w:val="20"/>
        </w:rPr>
        <w:t>Bob Rumer</w:t>
      </w:r>
    </w:p>
    <w:p w14:paraId="0E67B424" w14:textId="3B76749D" w:rsidR="00352BD4" w:rsidRDefault="00352BD4" w:rsidP="00BA5112">
      <w:pPr>
        <w:rPr>
          <w:szCs w:val="20"/>
        </w:rPr>
      </w:pPr>
      <w:r>
        <w:rPr>
          <w:szCs w:val="20"/>
        </w:rPr>
        <w:t>Sana Sarfraz</w:t>
      </w:r>
    </w:p>
    <w:p w14:paraId="01546B3F" w14:textId="1EA2F7C0" w:rsidR="00BD5330" w:rsidRDefault="00BD5330" w:rsidP="00BA5112">
      <w:pPr>
        <w:rPr>
          <w:szCs w:val="20"/>
        </w:rPr>
      </w:pPr>
      <w:r>
        <w:rPr>
          <w:szCs w:val="20"/>
        </w:rPr>
        <w:t>Chuck Seabury</w:t>
      </w:r>
    </w:p>
    <w:p w14:paraId="637CFF7A" w14:textId="77777777" w:rsidR="00CA685C" w:rsidRDefault="00CA685C" w:rsidP="00BA5112">
      <w:pPr>
        <w:rPr>
          <w:szCs w:val="20"/>
        </w:rPr>
      </w:pPr>
    </w:p>
    <w:p w14:paraId="7D802C62" w14:textId="2967FA97" w:rsidR="00FE4841" w:rsidRDefault="00CA685C" w:rsidP="009C37A7">
      <w:pPr>
        <w:rPr>
          <w:szCs w:val="20"/>
        </w:rPr>
      </w:pPr>
      <w:r>
        <w:rPr>
          <w:szCs w:val="20"/>
        </w:rPr>
        <w:t>The OpCom meeting was called to order at 6:45 PM.</w:t>
      </w:r>
    </w:p>
    <w:p w14:paraId="1C6FD066" w14:textId="77777777" w:rsidR="00810747" w:rsidRPr="00573B10" w:rsidRDefault="00964EFA" w:rsidP="00573B10">
      <w:pPr>
        <w:pStyle w:val="Heading2"/>
      </w:pPr>
      <w:r w:rsidRPr="00573B10">
        <w:t>Minutes from Previous Meeting</w:t>
      </w:r>
    </w:p>
    <w:p w14:paraId="5B3E8331" w14:textId="27BC0095" w:rsidR="00285FD9" w:rsidRDefault="00706D69">
      <w:pPr>
        <w:rPr>
          <w:szCs w:val="20"/>
        </w:rPr>
      </w:pPr>
      <w:r>
        <w:rPr>
          <w:szCs w:val="20"/>
        </w:rPr>
        <w:t xml:space="preserve">Minutes from the </w:t>
      </w:r>
      <w:r w:rsidR="00BD5330">
        <w:t xml:space="preserve">February 29 </w:t>
      </w:r>
      <w:r w:rsidR="008B45B1">
        <w:t xml:space="preserve">meeting </w:t>
      </w:r>
      <w:r>
        <w:rPr>
          <w:szCs w:val="20"/>
        </w:rPr>
        <w:t xml:space="preserve">were accepted </w:t>
      </w:r>
      <w:r w:rsidR="007E2353">
        <w:rPr>
          <w:szCs w:val="20"/>
        </w:rPr>
        <w:t>as submitted</w:t>
      </w:r>
      <w:r>
        <w:rPr>
          <w:szCs w:val="20"/>
        </w:rPr>
        <w:t>.</w:t>
      </w:r>
    </w:p>
    <w:p w14:paraId="0AA7E2E2" w14:textId="77777777" w:rsidR="00810747" w:rsidRPr="00573B10" w:rsidRDefault="00964EFA" w:rsidP="00573B10">
      <w:pPr>
        <w:pStyle w:val="Heading2"/>
      </w:pPr>
      <w:r w:rsidRPr="00573B10">
        <w:t>Treasurer's Report</w:t>
      </w:r>
      <w:r w:rsidR="005F22B6">
        <w:t xml:space="preserve"> and Budget Update</w:t>
      </w:r>
    </w:p>
    <w:p w14:paraId="223D85A9" w14:textId="2FE64319" w:rsidR="00285FD9" w:rsidRDefault="00584E70" w:rsidP="007638FE">
      <w:r>
        <w:t>Treasurer's rep</w:t>
      </w:r>
      <w:r w:rsidR="00820563">
        <w:t>ort was accepted as submitted</w:t>
      </w:r>
      <w:r w:rsidR="00125A5A">
        <w:t>.</w:t>
      </w:r>
      <w:r w:rsidR="00D4470B">
        <w:t xml:space="preserve">  </w:t>
      </w:r>
      <w:r w:rsidR="00BD5330">
        <w:t>We expect to get the funds from GlobeCom sometime in April.  This should be $10k plus an unknown bonus for participation.  $2k of this is earmarked for the ComSoc chapter.</w:t>
      </w:r>
    </w:p>
    <w:p w14:paraId="162465F8" w14:textId="77777777" w:rsidR="003434D5" w:rsidRDefault="003434D5" w:rsidP="007638FE"/>
    <w:p w14:paraId="0D68A0B5" w14:textId="230C354F" w:rsidR="003434D5" w:rsidRDefault="003434D5" w:rsidP="007638FE">
      <w:r>
        <w:t xml:space="preserve">Chapters are encouraged to apply for Outstanding Chapter awards.  Requirements and deadlines vary by society.  </w:t>
      </w:r>
      <w:r w:rsidR="00BA3669">
        <w:t>See last month's handout from Nathalie for details.  Note that if the deadline has passed, you might still be able to submit an application.  In the application, you can note the talks your chapter hosted, and any of the outreach that the section does.</w:t>
      </w:r>
    </w:p>
    <w:p w14:paraId="0D908496" w14:textId="77777777" w:rsidR="00127F65" w:rsidRDefault="00127F65" w:rsidP="00127F65">
      <w:pPr>
        <w:pStyle w:val="Heading2"/>
        <w:rPr>
          <w:rStyle w:val="ListParagraphChar"/>
        </w:rPr>
      </w:pPr>
      <w:r>
        <w:rPr>
          <w:rStyle w:val="ListParagraphChar"/>
        </w:rPr>
        <w:t>Section Updates</w:t>
      </w:r>
    </w:p>
    <w:p w14:paraId="324EC14F" w14:textId="178D6A17" w:rsidR="0082122A" w:rsidRPr="006357BE" w:rsidRDefault="00BA3669" w:rsidP="0015707F">
      <w:pPr>
        <w:rPr>
          <w:szCs w:val="20"/>
          <w:u w:val="single"/>
        </w:rPr>
      </w:pPr>
      <w:r w:rsidRPr="006357BE">
        <w:rPr>
          <w:szCs w:val="20"/>
          <w:u w:val="single"/>
        </w:rPr>
        <w:t>Feedback about March events</w:t>
      </w:r>
    </w:p>
    <w:p w14:paraId="2903F2FC" w14:textId="1C5DD693" w:rsidR="00BA3669" w:rsidRDefault="006357BE" w:rsidP="0015707F">
      <w:pPr>
        <w:rPr>
          <w:szCs w:val="20"/>
        </w:rPr>
      </w:pPr>
      <w:r>
        <w:rPr>
          <w:szCs w:val="20"/>
        </w:rPr>
        <w:t xml:space="preserve">We received positive feedback about the Senior Member Elevation and about the Mixer.  Nathalie mentioned that she got information on potential speakers from both events.  Mike Panesis </w:t>
      </w:r>
      <w:r w:rsidR="008862E5">
        <w:rPr>
          <w:szCs w:val="20"/>
        </w:rPr>
        <w:t>has told us</w:t>
      </w:r>
      <w:r>
        <w:rPr>
          <w:szCs w:val="20"/>
        </w:rPr>
        <w:t xml:space="preserve"> that he would be happy to host more meetings at the CLU Westlake Village Entrepreneurship Center ("Huddle").</w:t>
      </w:r>
    </w:p>
    <w:p w14:paraId="4C82166F" w14:textId="77777777" w:rsidR="006357BE" w:rsidRDefault="006357BE" w:rsidP="0015707F">
      <w:pPr>
        <w:rPr>
          <w:szCs w:val="20"/>
        </w:rPr>
      </w:pPr>
    </w:p>
    <w:p w14:paraId="35A387CD" w14:textId="01C5C1F5" w:rsidR="006357BE" w:rsidRPr="008862E5" w:rsidRDefault="006357BE" w:rsidP="0015707F">
      <w:pPr>
        <w:rPr>
          <w:szCs w:val="20"/>
          <w:u w:val="single"/>
        </w:rPr>
      </w:pPr>
      <w:r w:rsidRPr="008862E5">
        <w:rPr>
          <w:szCs w:val="20"/>
          <w:u w:val="single"/>
        </w:rPr>
        <w:t>Upcoming Pre-University events</w:t>
      </w:r>
    </w:p>
    <w:p w14:paraId="5D9D9764" w14:textId="56CCB509" w:rsidR="006357BE" w:rsidRDefault="006357BE" w:rsidP="0015707F">
      <w:pPr>
        <w:rPr>
          <w:szCs w:val="20"/>
        </w:rPr>
      </w:pPr>
      <w:r>
        <w:rPr>
          <w:szCs w:val="20"/>
        </w:rPr>
        <w:t>Apri</w:t>
      </w:r>
      <w:r w:rsidR="005B3759">
        <w:rPr>
          <w:szCs w:val="20"/>
        </w:rPr>
        <w:t>l 30:  "Technology and Strawberries" will involve 100 middle school students.  Groups will visit a farm, and a processing plant.  They are looking for 12 adults plus some high school students to serve as mentors.  Bilingual volunteers would be a plus.  Jerry suggested that this would be a good event to publicize in the local media.</w:t>
      </w:r>
    </w:p>
    <w:p w14:paraId="775A1B0D" w14:textId="77777777" w:rsidR="005B3759" w:rsidRDefault="005B3759" w:rsidP="0015707F">
      <w:pPr>
        <w:rPr>
          <w:szCs w:val="20"/>
        </w:rPr>
      </w:pPr>
    </w:p>
    <w:p w14:paraId="5671D1A2" w14:textId="4A607A4A" w:rsidR="008862E5" w:rsidRDefault="005B3759" w:rsidP="0015707F">
      <w:pPr>
        <w:rPr>
          <w:szCs w:val="20"/>
        </w:rPr>
      </w:pPr>
      <w:r>
        <w:rPr>
          <w:szCs w:val="20"/>
        </w:rPr>
        <w:t>Chuck mentioned that the FIRST Robotics</w:t>
      </w:r>
      <w:r w:rsidR="008862E5">
        <w:rPr>
          <w:szCs w:val="20"/>
        </w:rPr>
        <w:t xml:space="preserve"> competition had speakers at the event.  IEEE could try to be a speaker at next year's Ventura Regional.</w:t>
      </w:r>
    </w:p>
    <w:p w14:paraId="7400EF7B" w14:textId="2B3599A0" w:rsidR="008862E5" w:rsidRDefault="00B57A3C" w:rsidP="008862E5">
      <w:pPr>
        <w:pStyle w:val="Heading2"/>
        <w:rPr>
          <w:rStyle w:val="ListParagraphChar"/>
        </w:rPr>
      </w:pPr>
      <w:r>
        <w:rPr>
          <w:rStyle w:val="ListParagraphChar"/>
        </w:rPr>
        <w:t>Potential Speakers</w:t>
      </w:r>
    </w:p>
    <w:p w14:paraId="4498DFE4" w14:textId="582039EA" w:rsidR="00D85A94" w:rsidRDefault="00D85A94" w:rsidP="0015707F">
      <w:pPr>
        <w:rPr>
          <w:szCs w:val="20"/>
        </w:rPr>
      </w:pPr>
      <w:r>
        <w:rPr>
          <w:szCs w:val="20"/>
        </w:rPr>
        <w:t>Nathalie displayed potential speakers to gauge chapter interest.  The following contact information was distributed:</w:t>
      </w:r>
    </w:p>
    <w:p w14:paraId="1C0517C2" w14:textId="17688415" w:rsidR="00D85A94" w:rsidRDefault="00D85A94" w:rsidP="00D85A94">
      <w:pPr>
        <w:pStyle w:val="ListParagraph"/>
        <w:numPr>
          <w:ilvl w:val="0"/>
          <w:numId w:val="36"/>
        </w:numPr>
        <w:rPr>
          <w:szCs w:val="20"/>
        </w:rPr>
      </w:pPr>
      <w:r>
        <w:rPr>
          <w:szCs w:val="20"/>
        </w:rPr>
        <w:t>Kirby - ComSoc</w:t>
      </w:r>
    </w:p>
    <w:p w14:paraId="675AA4CA" w14:textId="520D9009" w:rsidR="00D85A94" w:rsidRDefault="00D85A94" w:rsidP="00D85A94">
      <w:pPr>
        <w:pStyle w:val="ListParagraph"/>
        <w:numPr>
          <w:ilvl w:val="0"/>
          <w:numId w:val="36"/>
        </w:numPr>
        <w:rPr>
          <w:szCs w:val="20"/>
        </w:rPr>
      </w:pPr>
      <w:r>
        <w:rPr>
          <w:szCs w:val="20"/>
        </w:rPr>
        <w:t>Garnett - ED/CAS</w:t>
      </w:r>
    </w:p>
    <w:p w14:paraId="1B70D0F9" w14:textId="41871FE5" w:rsidR="00D85A94" w:rsidRDefault="00D85A94" w:rsidP="00D85A94">
      <w:pPr>
        <w:pStyle w:val="ListParagraph"/>
        <w:numPr>
          <w:ilvl w:val="0"/>
          <w:numId w:val="36"/>
        </w:numPr>
        <w:rPr>
          <w:szCs w:val="20"/>
        </w:rPr>
      </w:pPr>
      <w:r>
        <w:rPr>
          <w:szCs w:val="20"/>
        </w:rPr>
        <w:t>Tachwali - Has three potential talks - ComSoc (April), Computer (May 10), RAS/IAS (May 25)</w:t>
      </w:r>
    </w:p>
    <w:p w14:paraId="18A65E94" w14:textId="526490E1" w:rsidR="00D85A94" w:rsidRDefault="00D85A94" w:rsidP="00D85A94">
      <w:pPr>
        <w:pStyle w:val="ListParagraph"/>
        <w:numPr>
          <w:ilvl w:val="0"/>
          <w:numId w:val="36"/>
        </w:numPr>
        <w:rPr>
          <w:szCs w:val="20"/>
        </w:rPr>
      </w:pPr>
      <w:r>
        <w:rPr>
          <w:szCs w:val="20"/>
        </w:rPr>
        <w:t>Zhao - MTTS</w:t>
      </w:r>
    </w:p>
    <w:p w14:paraId="77DF73A6" w14:textId="437700D6" w:rsidR="00D85A94" w:rsidRDefault="00D85A94" w:rsidP="00D85A94">
      <w:pPr>
        <w:pStyle w:val="ListParagraph"/>
        <w:numPr>
          <w:ilvl w:val="0"/>
          <w:numId w:val="36"/>
        </w:numPr>
        <w:rPr>
          <w:szCs w:val="20"/>
        </w:rPr>
      </w:pPr>
      <w:r>
        <w:rPr>
          <w:szCs w:val="20"/>
        </w:rPr>
        <w:t>Sudharsanan - RAS/IAS</w:t>
      </w:r>
    </w:p>
    <w:p w14:paraId="7716DF07" w14:textId="6742B1C7" w:rsidR="00D85A94" w:rsidRDefault="00D7137B" w:rsidP="00D85A94">
      <w:pPr>
        <w:pStyle w:val="ListParagraph"/>
        <w:numPr>
          <w:ilvl w:val="0"/>
          <w:numId w:val="36"/>
        </w:numPr>
        <w:rPr>
          <w:szCs w:val="20"/>
        </w:rPr>
      </w:pPr>
      <w:r>
        <w:rPr>
          <w:szCs w:val="20"/>
        </w:rPr>
        <w:t>Bajaj - Aerospace</w:t>
      </w:r>
    </w:p>
    <w:p w14:paraId="00736DAA" w14:textId="2F499D4C" w:rsidR="00D7137B" w:rsidRDefault="00D7137B" w:rsidP="00D85A94">
      <w:pPr>
        <w:pStyle w:val="ListParagraph"/>
        <w:numPr>
          <w:ilvl w:val="0"/>
          <w:numId w:val="36"/>
        </w:numPr>
        <w:rPr>
          <w:szCs w:val="20"/>
        </w:rPr>
      </w:pPr>
      <w:r>
        <w:rPr>
          <w:szCs w:val="20"/>
        </w:rPr>
        <w:t>Butz - Aerospace</w:t>
      </w:r>
    </w:p>
    <w:p w14:paraId="04AB00C8" w14:textId="27A9E738" w:rsidR="00D7137B" w:rsidRDefault="00D7137B" w:rsidP="00D85A94">
      <w:pPr>
        <w:pStyle w:val="ListParagraph"/>
        <w:numPr>
          <w:ilvl w:val="0"/>
          <w:numId w:val="36"/>
        </w:numPr>
        <w:rPr>
          <w:szCs w:val="20"/>
        </w:rPr>
      </w:pPr>
      <w:r>
        <w:rPr>
          <w:szCs w:val="20"/>
        </w:rPr>
        <w:t>Terrill - Entrepreneurship</w:t>
      </w:r>
    </w:p>
    <w:p w14:paraId="36243FA1" w14:textId="0494F166" w:rsidR="00D7137B" w:rsidRDefault="00D7137B" w:rsidP="00D85A94">
      <w:pPr>
        <w:pStyle w:val="ListParagraph"/>
        <w:numPr>
          <w:ilvl w:val="0"/>
          <w:numId w:val="36"/>
        </w:numPr>
        <w:rPr>
          <w:szCs w:val="20"/>
        </w:rPr>
      </w:pPr>
      <w:r>
        <w:rPr>
          <w:szCs w:val="20"/>
        </w:rPr>
        <w:t>Huang - Aerospace</w:t>
      </w:r>
    </w:p>
    <w:p w14:paraId="3C18201E" w14:textId="797DD8FB" w:rsidR="00D7137B" w:rsidRDefault="00D7137B" w:rsidP="00D85A94">
      <w:pPr>
        <w:pStyle w:val="ListParagraph"/>
        <w:numPr>
          <w:ilvl w:val="0"/>
          <w:numId w:val="36"/>
        </w:numPr>
        <w:rPr>
          <w:szCs w:val="20"/>
        </w:rPr>
      </w:pPr>
      <w:r>
        <w:rPr>
          <w:szCs w:val="20"/>
        </w:rPr>
        <w:t>Basilio - Aerospace</w:t>
      </w:r>
    </w:p>
    <w:p w14:paraId="60FD8901" w14:textId="7294F9FC" w:rsidR="00D7137B" w:rsidRDefault="00D7137B" w:rsidP="00D85A94">
      <w:pPr>
        <w:pStyle w:val="ListParagraph"/>
        <w:numPr>
          <w:ilvl w:val="0"/>
          <w:numId w:val="36"/>
        </w:numPr>
        <w:rPr>
          <w:szCs w:val="20"/>
        </w:rPr>
      </w:pPr>
      <w:r>
        <w:rPr>
          <w:szCs w:val="20"/>
        </w:rPr>
        <w:t>Dorman - Computer</w:t>
      </w:r>
    </w:p>
    <w:p w14:paraId="6BFA0B6B" w14:textId="77777777" w:rsidR="00D7137B" w:rsidRDefault="00D7137B" w:rsidP="00D7137B">
      <w:pPr>
        <w:rPr>
          <w:szCs w:val="20"/>
        </w:rPr>
      </w:pPr>
    </w:p>
    <w:p w14:paraId="34993F57" w14:textId="5872E24D" w:rsidR="00D7137B" w:rsidRDefault="00631D23" w:rsidP="00D7137B">
      <w:pPr>
        <w:rPr>
          <w:szCs w:val="20"/>
        </w:rPr>
      </w:pPr>
      <w:r>
        <w:rPr>
          <w:szCs w:val="20"/>
        </w:rPr>
        <w:t>The Computer Chapter is interested in the opportunity to collaborate with the Google Developers group, to hold meeting in Westlake Village.</w:t>
      </w:r>
    </w:p>
    <w:p w14:paraId="27BC7454" w14:textId="1637EAE9" w:rsidR="00631D23" w:rsidRDefault="00631D23" w:rsidP="00631D23">
      <w:pPr>
        <w:pStyle w:val="Heading2"/>
        <w:rPr>
          <w:rStyle w:val="ListParagraphChar"/>
        </w:rPr>
      </w:pPr>
      <w:r>
        <w:rPr>
          <w:rStyle w:val="ListParagraphChar"/>
        </w:rPr>
        <w:t>Chapter Calendars</w:t>
      </w:r>
    </w:p>
    <w:p w14:paraId="2902A60A" w14:textId="6219DCE5" w:rsidR="00631D23" w:rsidRPr="00D7137B" w:rsidRDefault="00631D23" w:rsidP="00D7137B">
      <w:pPr>
        <w:rPr>
          <w:szCs w:val="20"/>
        </w:rPr>
      </w:pPr>
      <w:r>
        <w:rPr>
          <w:szCs w:val="20"/>
        </w:rPr>
        <w:t>We divided into groups to plan the chapter calendars for the remainder of the year</w:t>
      </w:r>
      <w:r w:rsidR="008B2D16">
        <w:rPr>
          <w:szCs w:val="20"/>
        </w:rPr>
        <w:t xml:space="preserve">, using the "sticky notes".  See </w:t>
      </w:r>
      <w:hyperlink r:id="rId8" w:history="1">
        <w:r w:rsidR="00141C5D" w:rsidRPr="00141C5D">
          <w:rPr>
            <w:rStyle w:val="Hyperlink"/>
            <w:szCs w:val="20"/>
          </w:rPr>
          <w:t>Appendix</w:t>
        </w:r>
      </w:hyperlink>
      <w:bookmarkStart w:id="0" w:name="_GoBack"/>
      <w:bookmarkEnd w:id="0"/>
      <w:r w:rsidR="00141C5D">
        <w:rPr>
          <w:szCs w:val="20"/>
        </w:rPr>
        <w:t xml:space="preserve"> for details</w:t>
      </w:r>
      <w:r w:rsidR="008B2D16">
        <w:rPr>
          <w:szCs w:val="20"/>
        </w:rPr>
        <w:t>.</w:t>
      </w:r>
    </w:p>
    <w:p w14:paraId="7DBB493C" w14:textId="77777777" w:rsidR="005A6B71" w:rsidRDefault="005A6B71" w:rsidP="0015707F">
      <w:pPr>
        <w:rPr>
          <w:szCs w:val="20"/>
        </w:rPr>
      </w:pPr>
    </w:p>
    <w:p w14:paraId="2C3BF066" w14:textId="0A819A2A" w:rsidR="00F2415C" w:rsidRPr="00FC7981" w:rsidRDefault="00557247" w:rsidP="00F2415C">
      <w:r>
        <w:t>Meeting was adjourned at 8:</w:t>
      </w:r>
      <w:r w:rsidR="00BA3669">
        <w:t>00</w:t>
      </w:r>
      <w:r w:rsidR="00F2415C">
        <w:t xml:space="preserve"> PM.</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5"/>
        <w:gridCol w:w="14720"/>
      </w:tblGrid>
      <w:tr w:rsidR="00DC2707" w:rsidRPr="008723BB" w14:paraId="46326E28" w14:textId="77777777" w:rsidTr="007265D1">
        <w:tc>
          <w:tcPr>
            <w:tcW w:w="4072" w:type="dxa"/>
          </w:tcPr>
          <w:p w14:paraId="7FD06FD8" w14:textId="77777777" w:rsidR="00DC2707" w:rsidRPr="003758C8" w:rsidRDefault="00244DF5" w:rsidP="00A63FF0">
            <w:pPr>
              <w:pStyle w:val="Heading1"/>
            </w:pPr>
            <w:r>
              <w:t>Date/Time</w:t>
            </w:r>
          </w:p>
        </w:tc>
        <w:tc>
          <w:tcPr>
            <w:tcW w:w="12397" w:type="dxa"/>
          </w:tcPr>
          <w:p w14:paraId="7A5FBF14" w14:textId="6F65D9A5" w:rsidR="00244DF5" w:rsidRPr="008723BB" w:rsidRDefault="007265D1" w:rsidP="00355242">
            <w:r>
              <w:t>April 25</w:t>
            </w:r>
            <w:r w:rsidR="002D651A">
              <w:t>, 2016</w:t>
            </w:r>
            <w:r w:rsidR="001E2E3F">
              <w:t xml:space="preserve">, </w:t>
            </w:r>
            <w:r w:rsidR="00244DF5">
              <w:t>6:30 PM</w:t>
            </w:r>
          </w:p>
        </w:tc>
      </w:tr>
      <w:tr w:rsidR="00244DF5" w:rsidRPr="008723BB" w14:paraId="4BC63177" w14:textId="77777777" w:rsidTr="007265D1">
        <w:tc>
          <w:tcPr>
            <w:tcW w:w="4072" w:type="dxa"/>
          </w:tcPr>
          <w:p w14:paraId="7C287D30" w14:textId="77777777" w:rsidR="007265D1" w:rsidRDefault="007265D1" w:rsidP="007265D1">
            <w:pPr>
              <w:pStyle w:val="Heading1"/>
            </w:pPr>
            <w:r>
              <w:t>Location</w:t>
            </w:r>
          </w:p>
          <w:p w14:paraId="17B8D32B" w14:textId="0A06715D" w:rsidR="007265D1" w:rsidRPr="007265D1" w:rsidRDefault="007265D1" w:rsidP="007265D1">
            <w:pPr>
              <w:pStyle w:val="Heading1"/>
            </w:pPr>
            <w:r>
              <w:t>Topics</w:t>
            </w:r>
          </w:p>
        </w:tc>
        <w:tc>
          <w:tcPr>
            <w:tcW w:w="12397" w:type="dxa"/>
          </w:tcPr>
          <w:p w14:paraId="315B870D" w14:textId="77777777" w:rsidR="00244DF5" w:rsidRDefault="00244DF5" w:rsidP="001E2E3F">
            <w:r>
              <w:t>Home of Nathalie Gosset and Doug Askegard, Simi Valley</w:t>
            </w:r>
          </w:p>
          <w:p w14:paraId="2889DBE9" w14:textId="5302A619" w:rsidR="007265D1" w:rsidRDefault="007265D1" w:rsidP="007265D1">
            <w:r>
              <w:t>Candidates for R6 awards; Best Chapter award applications and funding requests; Space for events 2016-2017</w:t>
            </w:r>
          </w:p>
        </w:tc>
      </w:tr>
    </w:tbl>
    <w:p w14:paraId="55176968" w14:textId="77777777" w:rsidR="00574044" w:rsidRPr="00574044" w:rsidRDefault="00574044" w:rsidP="00A446A3"/>
    <w:sectPr w:rsidR="00574044" w:rsidRPr="00574044" w:rsidSect="005F586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983A0" w14:textId="77777777" w:rsidR="00952034" w:rsidRDefault="00952034" w:rsidP="00DE1E82">
      <w:pPr>
        <w:spacing w:line="240" w:lineRule="auto"/>
      </w:pPr>
      <w:r>
        <w:separator/>
      </w:r>
    </w:p>
  </w:endnote>
  <w:endnote w:type="continuationSeparator" w:id="0">
    <w:p w14:paraId="225EC215" w14:textId="77777777" w:rsidR="00952034" w:rsidRDefault="00952034"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BADDF" w14:textId="77777777" w:rsidR="00952034" w:rsidRDefault="00952034" w:rsidP="00DE1E82">
      <w:pPr>
        <w:spacing w:line="240" w:lineRule="auto"/>
      </w:pPr>
      <w:r>
        <w:separator/>
      </w:r>
    </w:p>
  </w:footnote>
  <w:footnote w:type="continuationSeparator" w:id="0">
    <w:p w14:paraId="46F3ECEC" w14:textId="77777777" w:rsidR="00952034" w:rsidRDefault="00952034"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2"/>
  </w:num>
  <w:num w:numId="16">
    <w:abstractNumId w:val="30"/>
  </w:num>
  <w:num w:numId="17">
    <w:abstractNumId w:val="28"/>
  </w:num>
  <w:num w:numId="18">
    <w:abstractNumId w:val="25"/>
  </w:num>
  <w:num w:numId="19">
    <w:abstractNumId w:val="21"/>
  </w:num>
  <w:num w:numId="20">
    <w:abstractNumId w:val="27"/>
  </w:num>
  <w:num w:numId="21">
    <w:abstractNumId w:val="24"/>
  </w:num>
  <w:num w:numId="22">
    <w:abstractNumId w:val="15"/>
  </w:num>
  <w:num w:numId="23">
    <w:abstractNumId w:val="16"/>
  </w:num>
  <w:num w:numId="24">
    <w:abstractNumId w:val="10"/>
  </w:num>
  <w:num w:numId="25">
    <w:abstractNumId w:val="32"/>
  </w:num>
  <w:num w:numId="26">
    <w:abstractNumId w:val="17"/>
  </w:num>
  <w:num w:numId="27">
    <w:abstractNumId w:val="12"/>
  </w:num>
  <w:num w:numId="28">
    <w:abstractNumId w:val="19"/>
  </w:num>
  <w:num w:numId="29">
    <w:abstractNumId w:val="35"/>
  </w:num>
  <w:num w:numId="30">
    <w:abstractNumId w:val="26"/>
  </w:num>
  <w:num w:numId="31">
    <w:abstractNumId w:val="31"/>
  </w:num>
  <w:num w:numId="32">
    <w:abstractNumId w:val="13"/>
  </w:num>
  <w:num w:numId="33">
    <w:abstractNumId w:val="33"/>
  </w:num>
  <w:num w:numId="34">
    <w:abstractNumId w:val="29"/>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D14"/>
    <w:rsid w:val="000037A4"/>
    <w:rsid w:val="00003E5A"/>
    <w:rsid w:val="0000798B"/>
    <w:rsid w:val="000079A9"/>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780B"/>
    <w:rsid w:val="000A14BA"/>
    <w:rsid w:val="000A3CF5"/>
    <w:rsid w:val="000B5C79"/>
    <w:rsid w:val="000B7B3D"/>
    <w:rsid w:val="000B7F0E"/>
    <w:rsid w:val="000C0241"/>
    <w:rsid w:val="000D03B5"/>
    <w:rsid w:val="000D38D0"/>
    <w:rsid w:val="000D5EFF"/>
    <w:rsid w:val="000E2F52"/>
    <w:rsid w:val="000E766F"/>
    <w:rsid w:val="000E77FA"/>
    <w:rsid w:val="000F14C4"/>
    <w:rsid w:val="00100471"/>
    <w:rsid w:val="00101F45"/>
    <w:rsid w:val="00102864"/>
    <w:rsid w:val="001102EB"/>
    <w:rsid w:val="00112FB7"/>
    <w:rsid w:val="0012272E"/>
    <w:rsid w:val="00125021"/>
    <w:rsid w:val="00125A5A"/>
    <w:rsid w:val="00127706"/>
    <w:rsid w:val="00127F65"/>
    <w:rsid w:val="001308BA"/>
    <w:rsid w:val="00141C5D"/>
    <w:rsid w:val="001568D6"/>
    <w:rsid w:val="0015707F"/>
    <w:rsid w:val="00160805"/>
    <w:rsid w:val="0017664F"/>
    <w:rsid w:val="00180895"/>
    <w:rsid w:val="0018459E"/>
    <w:rsid w:val="001A40C3"/>
    <w:rsid w:val="001A4F64"/>
    <w:rsid w:val="001B08F5"/>
    <w:rsid w:val="001B550D"/>
    <w:rsid w:val="001B61EA"/>
    <w:rsid w:val="001C27C3"/>
    <w:rsid w:val="001C4DDA"/>
    <w:rsid w:val="001D10B2"/>
    <w:rsid w:val="001D14D6"/>
    <w:rsid w:val="001D5A9F"/>
    <w:rsid w:val="001D7946"/>
    <w:rsid w:val="001E127A"/>
    <w:rsid w:val="001E2E3F"/>
    <w:rsid w:val="001E45FA"/>
    <w:rsid w:val="001E58FC"/>
    <w:rsid w:val="001E7966"/>
    <w:rsid w:val="001F7FE6"/>
    <w:rsid w:val="0020213B"/>
    <w:rsid w:val="00216544"/>
    <w:rsid w:val="00244DF5"/>
    <w:rsid w:val="0024774B"/>
    <w:rsid w:val="002540EC"/>
    <w:rsid w:val="0025695F"/>
    <w:rsid w:val="00257327"/>
    <w:rsid w:val="00260607"/>
    <w:rsid w:val="0027256A"/>
    <w:rsid w:val="002739FA"/>
    <w:rsid w:val="00285FD9"/>
    <w:rsid w:val="00292039"/>
    <w:rsid w:val="00294706"/>
    <w:rsid w:val="00297AC5"/>
    <w:rsid w:val="002A28AE"/>
    <w:rsid w:val="002B0F9C"/>
    <w:rsid w:val="002B3AD4"/>
    <w:rsid w:val="002B5F04"/>
    <w:rsid w:val="002D3C3E"/>
    <w:rsid w:val="002D651A"/>
    <w:rsid w:val="002E28CE"/>
    <w:rsid w:val="002E7EF7"/>
    <w:rsid w:val="00326747"/>
    <w:rsid w:val="0033472A"/>
    <w:rsid w:val="003363C1"/>
    <w:rsid w:val="003434D5"/>
    <w:rsid w:val="00352BD4"/>
    <w:rsid w:val="00355242"/>
    <w:rsid w:val="003758C8"/>
    <w:rsid w:val="003760EF"/>
    <w:rsid w:val="003777DF"/>
    <w:rsid w:val="003819C8"/>
    <w:rsid w:val="00397CD3"/>
    <w:rsid w:val="003A18B1"/>
    <w:rsid w:val="003B03BF"/>
    <w:rsid w:val="003B0C63"/>
    <w:rsid w:val="003B729D"/>
    <w:rsid w:val="003B747A"/>
    <w:rsid w:val="003D072F"/>
    <w:rsid w:val="003E1A49"/>
    <w:rsid w:val="003F2FBA"/>
    <w:rsid w:val="003F5CAA"/>
    <w:rsid w:val="003F60F9"/>
    <w:rsid w:val="004019C2"/>
    <w:rsid w:val="00404072"/>
    <w:rsid w:val="004261B4"/>
    <w:rsid w:val="00426BD2"/>
    <w:rsid w:val="004276B4"/>
    <w:rsid w:val="00427CCC"/>
    <w:rsid w:val="00432970"/>
    <w:rsid w:val="00432B3A"/>
    <w:rsid w:val="00445020"/>
    <w:rsid w:val="00461F50"/>
    <w:rsid w:val="00464651"/>
    <w:rsid w:val="00467D16"/>
    <w:rsid w:val="00471BE4"/>
    <w:rsid w:val="004751BB"/>
    <w:rsid w:val="00487B7D"/>
    <w:rsid w:val="0049606C"/>
    <w:rsid w:val="004A5110"/>
    <w:rsid w:val="004B07BA"/>
    <w:rsid w:val="004B1899"/>
    <w:rsid w:val="004C065D"/>
    <w:rsid w:val="004D2008"/>
    <w:rsid w:val="004D7696"/>
    <w:rsid w:val="004D7DC6"/>
    <w:rsid w:val="004E31CC"/>
    <w:rsid w:val="004F2860"/>
    <w:rsid w:val="004F7249"/>
    <w:rsid w:val="004F7FD8"/>
    <w:rsid w:val="00505217"/>
    <w:rsid w:val="00511A8A"/>
    <w:rsid w:val="005238FE"/>
    <w:rsid w:val="00536956"/>
    <w:rsid w:val="00547435"/>
    <w:rsid w:val="00550EF1"/>
    <w:rsid w:val="00553DAD"/>
    <w:rsid w:val="00557247"/>
    <w:rsid w:val="00573B10"/>
    <w:rsid w:val="00574044"/>
    <w:rsid w:val="00580B58"/>
    <w:rsid w:val="00584E70"/>
    <w:rsid w:val="00595F1D"/>
    <w:rsid w:val="005A2065"/>
    <w:rsid w:val="005A4855"/>
    <w:rsid w:val="005A6B71"/>
    <w:rsid w:val="005B3759"/>
    <w:rsid w:val="005C1EE7"/>
    <w:rsid w:val="005C6888"/>
    <w:rsid w:val="005D5162"/>
    <w:rsid w:val="005D6B72"/>
    <w:rsid w:val="005E1BA2"/>
    <w:rsid w:val="005F090A"/>
    <w:rsid w:val="005F22B6"/>
    <w:rsid w:val="005F2DCA"/>
    <w:rsid w:val="005F5869"/>
    <w:rsid w:val="00600470"/>
    <w:rsid w:val="00602F8B"/>
    <w:rsid w:val="006038C4"/>
    <w:rsid w:val="0061372B"/>
    <w:rsid w:val="00613D54"/>
    <w:rsid w:val="006179CE"/>
    <w:rsid w:val="00622668"/>
    <w:rsid w:val="00623C33"/>
    <w:rsid w:val="00631D23"/>
    <w:rsid w:val="006357BE"/>
    <w:rsid w:val="006457BF"/>
    <w:rsid w:val="006460E3"/>
    <w:rsid w:val="0065219B"/>
    <w:rsid w:val="006548D3"/>
    <w:rsid w:val="00660DEC"/>
    <w:rsid w:val="006675DC"/>
    <w:rsid w:val="006707DA"/>
    <w:rsid w:val="00670E70"/>
    <w:rsid w:val="00673039"/>
    <w:rsid w:val="00674412"/>
    <w:rsid w:val="0068740B"/>
    <w:rsid w:val="006973D6"/>
    <w:rsid w:val="006D037D"/>
    <w:rsid w:val="006E3495"/>
    <w:rsid w:val="006F24D9"/>
    <w:rsid w:val="006F7D07"/>
    <w:rsid w:val="007004AD"/>
    <w:rsid w:val="007021B9"/>
    <w:rsid w:val="00706D69"/>
    <w:rsid w:val="007123CE"/>
    <w:rsid w:val="00714D42"/>
    <w:rsid w:val="00722615"/>
    <w:rsid w:val="0072517A"/>
    <w:rsid w:val="007265D1"/>
    <w:rsid w:val="0073416F"/>
    <w:rsid w:val="00746A26"/>
    <w:rsid w:val="00747DFC"/>
    <w:rsid w:val="007638FE"/>
    <w:rsid w:val="0077335F"/>
    <w:rsid w:val="00773F97"/>
    <w:rsid w:val="00776526"/>
    <w:rsid w:val="00776F63"/>
    <w:rsid w:val="007815B5"/>
    <w:rsid w:val="00782618"/>
    <w:rsid w:val="0078341B"/>
    <w:rsid w:val="0078751A"/>
    <w:rsid w:val="00791893"/>
    <w:rsid w:val="007A38A3"/>
    <w:rsid w:val="007A3AAC"/>
    <w:rsid w:val="007A4D6E"/>
    <w:rsid w:val="007A6643"/>
    <w:rsid w:val="007B756C"/>
    <w:rsid w:val="007D5C19"/>
    <w:rsid w:val="007D6841"/>
    <w:rsid w:val="007D7D5F"/>
    <w:rsid w:val="007E2353"/>
    <w:rsid w:val="008063F3"/>
    <w:rsid w:val="008075FF"/>
    <w:rsid w:val="008104B9"/>
    <w:rsid w:val="00810747"/>
    <w:rsid w:val="00813D81"/>
    <w:rsid w:val="0081725E"/>
    <w:rsid w:val="00820563"/>
    <w:rsid w:val="0082122A"/>
    <w:rsid w:val="008302B4"/>
    <w:rsid w:val="00831D6E"/>
    <w:rsid w:val="0083526B"/>
    <w:rsid w:val="00835A96"/>
    <w:rsid w:val="00842DF7"/>
    <w:rsid w:val="008446A0"/>
    <w:rsid w:val="008466BE"/>
    <w:rsid w:val="008502F7"/>
    <w:rsid w:val="00851419"/>
    <w:rsid w:val="00863668"/>
    <w:rsid w:val="008723BB"/>
    <w:rsid w:val="0088152E"/>
    <w:rsid w:val="008862E5"/>
    <w:rsid w:val="00894D09"/>
    <w:rsid w:val="008974A3"/>
    <w:rsid w:val="008A4722"/>
    <w:rsid w:val="008A7144"/>
    <w:rsid w:val="008B2D16"/>
    <w:rsid w:val="008B33D0"/>
    <w:rsid w:val="008B3E6B"/>
    <w:rsid w:val="008B45B1"/>
    <w:rsid w:val="008B5280"/>
    <w:rsid w:val="008C38B2"/>
    <w:rsid w:val="008E2FA8"/>
    <w:rsid w:val="008F2B24"/>
    <w:rsid w:val="00907515"/>
    <w:rsid w:val="00910535"/>
    <w:rsid w:val="00952034"/>
    <w:rsid w:val="00952A81"/>
    <w:rsid w:val="0095549A"/>
    <w:rsid w:val="00964EFA"/>
    <w:rsid w:val="009774D3"/>
    <w:rsid w:val="0098538A"/>
    <w:rsid w:val="00986F3F"/>
    <w:rsid w:val="00995853"/>
    <w:rsid w:val="009A0C52"/>
    <w:rsid w:val="009A2FCB"/>
    <w:rsid w:val="009A5A8D"/>
    <w:rsid w:val="009B18B9"/>
    <w:rsid w:val="009B323E"/>
    <w:rsid w:val="009C37A7"/>
    <w:rsid w:val="009C6F99"/>
    <w:rsid w:val="009E7F59"/>
    <w:rsid w:val="009F26DC"/>
    <w:rsid w:val="009F6F1D"/>
    <w:rsid w:val="00A11729"/>
    <w:rsid w:val="00A133D5"/>
    <w:rsid w:val="00A14072"/>
    <w:rsid w:val="00A1736B"/>
    <w:rsid w:val="00A25E56"/>
    <w:rsid w:val="00A264DF"/>
    <w:rsid w:val="00A41904"/>
    <w:rsid w:val="00A446A3"/>
    <w:rsid w:val="00A4686F"/>
    <w:rsid w:val="00A46DBC"/>
    <w:rsid w:val="00A531DE"/>
    <w:rsid w:val="00A63FF0"/>
    <w:rsid w:val="00A67E88"/>
    <w:rsid w:val="00A703A5"/>
    <w:rsid w:val="00A710AD"/>
    <w:rsid w:val="00A73676"/>
    <w:rsid w:val="00A85316"/>
    <w:rsid w:val="00A91177"/>
    <w:rsid w:val="00A920D6"/>
    <w:rsid w:val="00A95207"/>
    <w:rsid w:val="00AA29C1"/>
    <w:rsid w:val="00AA3703"/>
    <w:rsid w:val="00AA3846"/>
    <w:rsid w:val="00AB090F"/>
    <w:rsid w:val="00AB63A7"/>
    <w:rsid w:val="00AB6C03"/>
    <w:rsid w:val="00AC0D28"/>
    <w:rsid w:val="00AC607B"/>
    <w:rsid w:val="00AD05F8"/>
    <w:rsid w:val="00AE0A18"/>
    <w:rsid w:val="00AE302D"/>
    <w:rsid w:val="00AE4641"/>
    <w:rsid w:val="00AF66E3"/>
    <w:rsid w:val="00B04C69"/>
    <w:rsid w:val="00B1322D"/>
    <w:rsid w:val="00B24584"/>
    <w:rsid w:val="00B313D9"/>
    <w:rsid w:val="00B31B73"/>
    <w:rsid w:val="00B346BA"/>
    <w:rsid w:val="00B35B64"/>
    <w:rsid w:val="00B47814"/>
    <w:rsid w:val="00B528E6"/>
    <w:rsid w:val="00B57A3C"/>
    <w:rsid w:val="00B63A06"/>
    <w:rsid w:val="00B668D9"/>
    <w:rsid w:val="00B86442"/>
    <w:rsid w:val="00B90AF3"/>
    <w:rsid w:val="00BA3669"/>
    <w:rsid w:val="00BA40D9"/>
    <w:rsid w:val="00BA5112"/>
    <w:rsid w:val="00BA614E"/>
    <w:rsid w:val="00BD5330"/>
    <w:rsid w:val="00BD6B9D"/>
    <w:rsid w:val="00BE4B6F"/>
    <w:rsid w:val="00BE7209"/>
    <w:rsid w:val="00BF1F8F"/>
    <w:rsid w:val="00BF25C0"/>
    <w:rsid w:val="00C17A69"/>
    <w:rsid w:val="00C17B9C"/>
    <w:rsid w:val="00C423B6"/>
    <w:rsid w:val="00C445FC"/>
    <w:rsid w:val="00C64016"/>
    <w:rsid w:val="00C83023"/>
    <w:rsid w:val="00C92DC9"/>
    <w:rsid w:val="00CA2469"/>
    <w:rsid w:val="00CA3909"/>
    <w:rsid w:val="00CA65FB"/>
    <w:rsid w:val="00CA685C"/>
    <w:rsid w:val="00CB2B33"/>
    <w:rsid w:val="00CC0C1E"/>
    <w:rsid w:val="00CC1E56"/>
    <w:rsid w:val="00CC52D0"/>
    <w:rsid w:val="00CD00F7"/>
    <w:rsid w:val="00CD2264"/>
    <w:rsid w:val="00CD5C86"/>
    <w:rsid w:val="00CD6B26"/>
    <w:rsid w:val="00CE052E"/>
    <w:rsid w:val="00CE26D7"/>
    <w:rsid w:val="00CE4FC4"/>
    <w:rsid w:val="00CE5ED9"/>
    <w:rsid w:val="00CF02B2"/>
    <w:rsid w:val="00D00B4B"/>
    <w:rsid w:val="00D01DD5"/>
    <w:rsid w:val="00D04CE2"/>
    <w:rsid w:val="00D06859"/>
    <w:rsid w:val="00D20D72"/>
    <w:rsid w:val="00D26F14"/>
    <w:rsid w:val="00D3552B"/>
    <w:rsid w:val="00D436BC"/>
    <w:rsid w:val="00D4470B"/>
    <w:rsid w:val="00D46F80"/>
    <w:rsid w:val="00D519D8"/>
    <w:rsid w:val="00D550D3"/>
    <w:rsid w:val="00D671B7"/>
    <w:rsid w:val="00D7137B"/>
    <w:rsid w:val="00D752DB"/>
    <w:rsid w:val="00D8051F"/>
    <w:rsid w:val="00D80ABE"/>
    <w:rsid w:val="00D81096"/>
    <w:rsid w:val="00D81670"/>
    <w:rsid w:val="00D8567D"/>
    <w:rsid w:val="00D85A94"/>
    <w:rsid w:val="00D901B6"/>
    <w:rsid w:val="00DA0EC4"/>
    <w:rsid w:val="00DB08BC"/>
    <w:rsid w:val="00DB2B7A"/>
    <w:rsid w:val="00DB448A"/>
    <w:rsid w:val="00DB7C23"/>
    <w:rsid w:val="00DC052B"/>
    <w:rsid w:val="00DC2707"/>
    <w:rsid w:val="00DD1F83"/>
    <w:rsid w:val="00DE1E82"/>
    <w:rsid w:val="00DE3813"/>
    <w:rsid w:val="00DF044A"/>
    <w:rsid w:val="00E03958"/>
    <w:rsid w:val="00E04921"/>
    <w:rsid w:val="00E1018A"/>
    <w:rsid w:val="00E134F1"/>
    <w:rsid w:val="00E2286A"/>
    <w:rsid w:val="00E228C2"/>
    <w:rsid w:val="00E333AB"/>
    <w:rsid w:val="00E44445"/>
    <w:rsid w:val="00E44F30"/>
    <w:rsid w:val="00E577EE"/>
    <w:rsid w:val="00E6482C"/>
    <w:rsid w:val="00E663F5"/>
    <w:rsid w:val="00E8586F"/>
    <w:rsid w:val="00E90118"/>
    <w:rsid w:val="00E95981"/>
    <w:rsid w:val="00E9679E"/>
    <w:rsid w:val="00E96F22"/>
    <w:rsid w:val="00EA006B"/>
    <w:rsid w:val="00EA3561"/>
    <w:rsid w:val="00EA3E41"/>
    <w:rsid w:val="00EB50BF"/>
    <w:rsid w:val="00EC75E6"/>
    <w:rsid w:val="00ED19E2"/>
    <w:rsid w:val="00ED5158"/>
    <w:rsid w:val="00ED54FF"/>
    <w:rsid w:val="00EE21BF"/>
    <w:rsid w:val="00EF0A9E"/>
    <w:rsid w:val="00F00B2B"/>
    <w:rsid w:val="00F10014"/>
    <w:rsid w:val="00F11641"/>
    <w:rsid w:val="00F20D90"/>
    <w:rsid w:val="00F21372"/>
    <w:rsid w:val="00F21826"/>
    <w:rsid w:val="00F23009"/>
    <w:rsid w:val="00F2415C"/>
    <w:rsid w:val="00F34249"/>
    <w:rsid w:val="00F47107"/>
    <w:rsid w:val="00F52ABB"/>
    <w:rsid w:val="00F575C4"/>
    <w:rsid w:val="00F616B5"/>
    <w:rsid w:val="00F67BF8"/>
    <w:rsid w:val="00F75F3A"/>
    <w:rsid w:val="00F915A5"/>
    <w:rsid w:val="00F91F77"/>
    <w:rsid w:val="00F96B57"/>
    <w:rsid w:val="00FA3E64"/>
    <w:rsid w:val="00FA6D06"/>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bv.org/wp-content/uploads/2016/04/2016-03-28-IEEE-BV-OpCom-appendi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C52FD"/>
    <w:rsid w:val="00234631"/>
    <w:rsid w:val="003231BF"/>
    <w:rsid w:val="00397173"/>
    <w:rsid w:val="003E2DF5"/>
    <w:rsid w:val="00413434"/>
    <w:rsid w:val="004146CF"/>
    <w:rsid w:val="00481C73"/>
    <w:rsid w:val="00487C2B"/>
    <w:rsid w:val="0049517A"/>
    <w:rsid w:val="004A1754"/>
    <w:rsid w:val="004C7D7E"/>
    <w:rsid w:val="004E63FF"/>
    <w:rsid w:val="004F2FFC"/>
    <w:rsid w:val="00532FA9"/>
    <w:rsid w:val="00582014"/>
    <w:rsid w:val="00583458"/>
    <w:rsid w:val="00592187"/>
    <w:rsid w:val="005D2E7D"/>
    <w:rsid w:val="0066015F"/>
    <w:rsid w:val="006A2D86"/>
    <w:rsid w:val="006A6FBF"/>
    <w:rsid w:val="00747B3B"/>
    <w:rsid w:val="00791FA5"/>
    <w:rsid w:val="00853F0F"/>
    <w:rsid w:val="008B4968"/>
    <w:rsid w:val="008F1DB0"/>
    <w:rsid w:val="009319C3"/>
    <w:rsid w:val="009464A2"/>
    <w:rsid w:val="00982C68"/>
    <w:rsid w:val="009A10AF"/>
    <w:rsid w:val="009B5905"/>
    <w:rsid w:val="00A85187"/>
    <w:rsid w:val="00AF4DA0"/>
    <w:rsid w:val="00B2617B"/>
    <w:rsid w:val="00B30B31"/>
    <w:rsid w:val="00B64876"/>
    <w:rsid w:val="00BB5177"/>
    <w:rsid w:val="00C03927"/>
    <w:rsid w:val="00D73256"/>
    <w:rsid w:val="00E43711"/>
    <w:rsid w:val="00E75D6B"/>
    <w:rsid w:val="00EC29F4"/>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4A5C-BFE1-4EF7-945F-06CC3510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2015-12-20T23:01:00Z</dcterms:created>
  <dcterms:modified xsi:type="dcterms:W3CDTF">2016-04-02T21:10:00Z</dcterms:modified>
  <cp:version/>
</cp:coreProperties>
</file>