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6-04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63298B74" w:rsidR="00810747" w:rsidRPr="003758C8" w:rsidRDefault="001031FD" w:rsidP="003758C8">
          <w:pPr>
            <w:pStyle w:val="Heading1"/>
          </w:pPr>
          <w:r>
            <w:t>April 25,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9"/>
      </w:tblGrid>
      <w:tr w:rsidR="00DC2707" w14:paraId="792AB92D" w14:textId="77777777" w:rsidTr="004D7696">
        <w:tc>
          <w:tcPr>
            <w:tcW w:w="8640" w:type="dxa"/>
          </w:tcPr>
          <w:p w14:paraId="738CBC8F" w14:textId="3EBBE575" w:rsidR="00DC2707" w:rsidRPr="003758C8" w:rsidRDefault="00352BD4" w:rsidP="00DC2707">
            <w:pPr>
              <w:pStyle w:val="Heading1"/>
              <w:tabs>
                <w:tab w:val="left" w:pos="1035"/>
              </w:tabs>
            </w:pPr>
            <w:r>
              <w:t>Simi Valley</w:t>
            </w:r>
            <w:r w:rsidR="00DC2707">
              <w:t>, CA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p w14:paraId="0945F775" w14:textId="782AF239" w:rsidR="000A14BA" w:rsidRDefault="000A14BA" w:rsidP="00714D42">
      <w:pPr>
        <w:rPr>
          <w:szCs w:val="20"/>
        </w:rPr>
      </w:pPr>
      <w:r w:rsidRPr="00BA5112">
        <w:rPr>
          <w:szCs w:val="20"/>
        </w:rPr>
        <w:t>Doug</w:t>
      </w:r>
      <w:r>
        <w:rPr>
          <w:szCs w:val="20"/>
        </w:rPr>
        <w:t xml:space="preserve"> </w:t>
      </w:r>
      <w:r w:rsidRPr="00BA5112">
        <w:rPr>
          <w:szCs w:val="20"/>
        </w:rPr>
        <w:t>Askegard</w:t>
      </w:r>
    </w:p>
    <w:p w14:paraId="0F4CAA5B" w14:textId="0B3019D0" w:rsidR="000E62DA" w:rsidRDefault="000E62DA" w:rsidP="00714D42">
      <w:pPr>
        <w:rPr>
          <w:szCs w:val="20"/>
        </w:rPr>
      </w:pPr>
      <w:r>
        <w:rPr>
          <w:szCs w:val="20"/>
        </w:rPr>
        <w:t>Tom Campbell</w:t>
      </w:r>
    </w:p>
    <w:p w14:paraId="41C84E30" w14:textId="2424825A" w:rsidR="009C37A7" w:rsidRDefault="009C37A7" w:rsidP="009C37A7">
      <w:pPr>
        <w:rPr>
          <w:szCs w:val="20"/>
        </w:rPr>
      </w:pPr>
      <w:r w:rsidRPr="00BA5112">
        <w:rPr>
          <w:szCs w:val="20"/>
        </w:rPr>
        <w:t>Nathalie</w:t>
      </w:r>
      <w:r>
        <w:rPr>
          <w:szCs w:val="20"/>
        </w:rPr>
        <w:t xml:space="preserve"> </w:t>
      </w:r>
      <w:r w:rsidRPr="00BA5112">
        <w:rPr>
          <w:szCs w:val="20"/>
        </w:rPr>
        <w:t>Gosset</w:t>
      </w:r>
    </w:p>
    <w:p w14:paraId="27243837" w14:textId="57230BD0" w:rsidR="009C37A7" w:rsidRDefault="009C37A7" w:rsidP="00BA5112">
      <w:pPr>
        <w:rPr>
          <w:szCs w:val="20"/>
        </w:rPr>
      </w:pPr>
      <w:r w:rsidRPr="00BA5112">
        <w:rPr>
          <w:szCs w:val="20"/>
        </w:rPr>
        <w:t>Deron</w:t>
      </w:r>
      <w:r>
        <w:rPr>
          <w:szCs w:val="20"/>
        </w:rPr>
        <w:t xml:space="preserve"> </w:t>
      </w:r>
      <w:r w:rsidRPr="00BA5112">
        <w:rPr>
          <w:szCs w:val="20"/>
        </w:rPr>
        <w:t>Johnson</w:t>
      </w:r>
    </w:p>
    <w:p w14:paraId="10EE34AC" w14:textId="1D675366" w:rsidR="001E127A" w:rsidRDefault="001E127A" w:rsidP="00BA5112">
      <w:pPr>
        <w:rPr>
          <w:szCs w:val="20"/>
        </w:rPr>
      </w:pPr>
      <w:r>
        <w:rPr>
          <w:szCs w:val="20"/>
        </w:rPr>
        <w:t>Jerry Knotts</w:t>
      </w:r>
    </w:p>
    <w:p w14:paraId="354AC7CC" w14:textId="10DFA917" w:rsidR="00D752DB" w:rsidRDefault="00D752DB" w:rsidP="00BA5112">
      <w:pPr>
        <w:rPr>
          <w:szCs w:val="20"/>
        </w:rPr>
      </w:pPr>
      <w:r>
        <w:rPr>
          <w:szCs w:val="20"/>
        </w:rPr>
        <w:t>Bob Rumer</w:t>
      </w:r>
    </w:p>
    <w:p w14:paraId="637CFF7A" w14:textId="2EEDB75A" w:rsidR="00CA685C" w:rsidRDefault="00352BD4" w:rsidP="00BA5112">
      <w:pPr>
        <w:rPr>
          <w:szCs w:val="20"/>
        </w:rPr>
      </w:pPr>
      <w:r>
        <w:rPr>
          <w:szCs w:val="20"/>
        </w:rPr>
        <w:t>Sana Sarfraz</w:t>
      </w:r>
    </w:p>
    <w:p w14:paraId="6EB3410F" w14:textId="4EAD841D" w:rsidR="00DB74C1" w:rsidRDefault="00F81DF0" w:rsidP="00DB74C1">
      <w:pPr>
        <w:pStyle w:val="Heading2"/>
      </w:pPr>
      <w:r>
        <w:t>Event Updates</w:t>
      </w:r>
    </w:p>
    <w:p w14:paraId="113C96F1" w14:textId="1C93D3B5" w:rsidR="00DB74C1" w:rsidRDefault="00906CB9" w:rsidP="00DB74C1">
      <w:r>
        <w:t xml:space="preserve">Ventura County Science Fair - </w:t>
      </w:r>
      <w:r w:rsidR="001C05B5">
        <w:t>The s</w:t>
      </w:r>
      <w:r>
        <w:t xml:space="preserve">ection gave away $500 in awards. </w:t>
      </w:r>
      <w:r w:rsidR="00AC38B9">
        <w:t xml:space="preserve">Thank you to Momin Quddus and the other IEEE volunteers. </w:t>
      </w:r>
      <w:r>
        <w:t>We would like to continue this next year. We discussed if we should be a "sponsor" to be listed in the magazine. We decided not to, since the target audience is not really engineers.</w:t>
      </w:r>
    </w:p>
    <w:p w14:paraId="652B2C4D" w14:textId="77777777" w:rsidR="004A7A50" w:rsidRDefault="004A7A50" w:rsidP="00DB74C1"/>
    <w:p w14:paraId="444F6EB9" w14:textId="1A0B7779" w:rsidR="004A7A50" w:rsidRDefault="004A7A50" w:rsidP="00DB74C1">
      <w:r>
        <w:t xml:space="preserve">We had 10 - 15 people sign up </w:t>
      </w:r>
      <w:r w:rsidR="00935F0B">
        <w:t xml:space="preserve">to become IEEE members </w:t>
      </w:r>
      <w:r>
        <w:t xml:space="preserve">after some events, mostly from the new Photonics chapter and the spring mixer. Nathalie has been looking at signup lists, and flagging people who are eligible for </w:t>
      </w:r>
      <w:r w:rsidR="00BF5DC7">
        <w:t>lapel pins recognizing their years as an IEEE member.</w:t>
      </w:r>
    </w:p>
    <w:p w14:paraId="4E34BF26" w14:textId="77777777" w:rsidR="00F81DF0" w:rsidRDefault="00F81DF0" w:rsidP="00DB74C1"/>
    <w:p w14:paraId="5D1AA542" w14:textId="28DA069D" w:rsidR="00BF5DC7" w:rsidRDefault="00935F0B" w:rsidP="00DB74C1">
      <w:r w:rsidRPr="00935F0B">
        <w:t>Rudy de Bryun, Jerry Knotts, Bridge Carney, Darrell Gooden</w:t>
      </w:r>
      <w:r w:rsidR="00C347FB">
        <w:t>,</w:t>
      </w:r>
      <w:r w:rsidRPr="00935F0B">
        <w:t xml:space="preserve"> Alain Missoul, and Nathalie Gosset have redesigned the entrepreneurship program</w:t>
      </w:r>
      <w:r w:rsidR="00BF5DC7">
        <w:t>. They have p</w:t>
      </w:r>
      <w:r w:rsidR="00F81DF0">
        <w:t>roduced a flyer outlining their 2016 speaker series</w:t>
      </w:r>
      <w:r w:rsidR="00C347FB">
        <w:t xml:space="preserve"> (</w:t>
      </w:r>
      <w:hyperlink r:id="rId8" w:history="1">
        <w:r w:rsidR="00C347FB" w:rsidRPr="00A04EEB">
          <w:rPr>
            <w:rStyle w:val="Hyperlink"/>
          </w:rPr>
          <w:t>Appendix</w:t>
        </w:r>
      </w:hyperlink>
      <w:r w:rsidR="00C347FB">
        <w:t>)</w:t>
      </w:r>
      <w:r w:rsidR="00F81DF0">
        <w:t>, culminating in November with an opportunity for entrepreneurs to present their own pitches.</w:t>
      </w:r>
    </w:p>
    <w:p w14:paraId="39B63565" w14:textId="77777777" w:rsidR="00F81DF0" w:rsidRDefault="00F81DF0" w:rsidP="00DB74C1"/>
    <w:p w14:paraId="1E2B3E5B" w14:textId="1B9A7F2D" w:rsidR="00F81DF0" w:rsidRDefault="00AC38B9" w:rsidP="00DB74C1">
      <w:r>
        <w:t xml:space="preserve">Nathalie Gosset will be doing a televised talk </w:t>
      </w:r>
      <w:r w:rsidR="004638A6">
        <w:t xml:space="preserve">on May 4 </w:t>
      </w:r>
      <w:r>
        <w:t xml:space="preserve">(TOTV - </w:t>
      </w:r>
      <w:hyperlink r:id="rId9" w:history="1">
        <w:r w:rsidR="004638A6" w:rsidRPr="004638A6">
          <w:rPr>
            <w:rStyle w:val="Hyperlink"/>
          </w:rPr>
          <w:t>online</w:t>
        </w:r>
      </w:hyperlink>
      <w:r w:rsidR="004638A6">
        <w:t xml:space="preserve"> and Verizon channel 3)</w:t>
      </w:r>
      <w:r>
        <w:t xml:space="preserve">, </w:t>
      </w:r>
      <w:r w:rsidR="00E77937">
        <w:t>regarding technology and aging.</w:t>
      </w:r>
    </w:p>
    <w:p w14:paraId="63C89D5A" w14:textId="77777777" w:rsidR="00E77937" w:rsidRDefault="00E77937" w:rsidP="00DB74C1"/>
    <w:p w14:paraId="2249800E" w14:textId="58C6AD6C" w:rsidR="00E77937" w:rsidRPr="00DB74C1" w:rsidRDefault="00E77937" w:rsidP="00DB74C1">
      <w:r>
        <w:t xml:space="preserve">Deron </w:t>
      </w:r>
      <w:r w:rsidR="004638A6">
        <w:t xml:space="preserve">Johnson </w:t>
      </w:r>
      <w:r>
        <w:t xml:space="preserve">was asked to add the list of </w:t>
      </w:r>
      <w:r w:rsidR="007A7D95">
        <w:t xml:space="preserve">recurring chapter and section </w:t>
      </w:r>
      <w:r w:rsidR="00C05015">
        <w:t xml:space="preserve">meeting dates to the web site. </w:t>
      </w:r>
      <w:r w:rsidR="007A7D95">
        <w:t xml:space="preserve">[Done - </w:t>
      </w:r>
      <w:hyperlink r:id="rId10" w:anchor="chapters" w:history="1">
        <w:r w:rsidR="00117248" w:rsidRPr="009A40AA">
          <w:rPr>
            <w:rStyle w:val="Hyperlink"/>
          </w:rPr>
          <w:t>www.ieee-bv.org/conferences-and-events/#chapters</w:t>
        </w:r>
      </w:hyperlink>
      <w:r w:rsidR="007E6C37">
        <w:t xml:space="preserve"> </w:t>
      </w:r>
      <w:r w:rsidR="00117248">
        <w:t>]</w:t>
      </w:r>
    </w:p>
    <w:p w14:paraId="1C6FD066" w14:textId="77777777" w:rsidR="00810747" w:rsidRPr="00573B10" w:rsidRDefault="00964EFA" w:rsidP="00573B10">
      <w:pPr>
        <w:pStyle w:val="Heading2"/>
      </w:pPr>
      <w:r w:rsidRPr="00573B10">
        <w:t>Minutes from Previous Meeting</w:t>
      </w:r>
    </w:p>
    <w:p w14:paraId="5B3E8331" w14:textId="086D8F2A" w:rsidR="00285FD9" w:rsidRDefault="00706D69">
      <w:pPr>
        <w:rPr>
          <w:szCs w:val="20"/>
        </w:rPr>
      </w:pPr>
      <w:r>
        <w:rPr>
          <w:szCs w:val="20"/>
        </w:rPr>
        <w:t xml:space="preserve">Minutes from the </w:t>
      </w:r>
      <w:r w:rsidR="00015180">
        <w:t>March 28</w:t>
      </w:r>
      <w:r w:rsidR="00BD5330">
        <w:t xml:space="preserve"> </w:t>
      </w:r>
      <w:r w:rsidR="008B45B1">
        <w:t xml:space="preserve">meeting </w:t>
      </w:r>
      <w:r>
        <w:rPr>
          <w:szCs w:val="20"/>
        </w:rPr>
        <w:t xml:space="preserve">were accepted </w:t>
      </w:r>
      <w:r w:rsidR="007E2353">
        <w:rPr>
          <w:szCs w:val="20"/>
        </w:rPr>
        <w:t>as submitted</w:t>
      </w:r>
      <w:r>
        <w:rPr>
          <w:szCs w:val="20"/>
        </w:rPr>
        <w:t>.</w:t>
      </w:r>
    </w:p>
    <w:p w14:paraId="0AA7E2E2" w14:textId="77777777" w:rsidR="00810747" w:rsidRPr="00573B10" w:rsidRDefault="00964EFA" w:rsidP="00573B10">
      <w:pPr>
        <w:pStyle w:val="Heading2"/>
      </w:pPr>
      <w:r w:rsidRPr="00573B10">
        <w:t>Treasurer's Report</w:t>
      </w:r>
      <w:r w:rsidR="005F22B6">
        <w:t xml:space="preserve"> and Budget Update</w:t>
      </w:r>
    </w:p>
    <w:p w14:paraId="0D68A0B5" w14:textId="72C732E8" w:rsidR="003434D5" w:rsidRDefault="00584E70" w:rsidP="007638FE">
      <w:r>
        <w:t>Treasurer's rep</w:t>
      </w:r>
      <w:r w:rsidR="00820563">
        <w:t>ort was accepted as submitted</w:t>
      </w:r>
      <w:r w:rsidR="00125A5A">
        <w:t>.</w:t>
      </w:r>
      <w:r w:rsidR="00C05015">
        <w:t xml:space="preserve"> </w:t>
      </w:r>
      <w:r w:rsidR="000E62DA">
        <w:t xml:space="preserve">Sana is using a new format </w:t>
      </w:r>
      <w:r w:rsidR="00C347FB">
        <w:t>(</w:t>
      </w:r>
      <w:hyperlink r:id="rId11" w:history="1">
        <w:r w:rsidR="00C347FB" w:rsidRPr="00A04EEB">
          <w:rPr>
            <w:rStyle w:val="Hyperlink"/>
          </w:rPr>
          <w:t>Appendix</w:t>
        </w:r>
      </w:hyperlink>
      <w:bookmarkStart w:id="0" w:name="_GoBack"/>
      <w:bookmarkEnd w:id="0"/>
      <w:r w:rsidR="00C347FB">
        <w:t xml:space="preserve">) </w:t>
      </w:r>
      <w:r w:rsidR="00015180">
        <w:t xml:space="preserve">that highlights budget vs. actuals. There was general agreement that </w:t>
      </w:r>
      <w:r w:rsidR="00DB74C1">
        <w:t>this should be used going forward.</w:t>
      </w:r>
    </w:p>
    <w:p w14:paraId="0D908496" w14:textId="4AA05024" w:rsidR="00127F65" w:rsidRDefault="00E77937" w:rsidP="00127F65">
      <w:pPr>
        <w:pStyle w:val="Heading2"/>
        <w:rPr>
          <w:rStyle w:val="ListParagraphChar"/>
        </w:rPr>
      </w:pPr>
      <w:r>
        <w:rPr>
          <w:rStyle w:val="ListParagraphChar"/>
        </w:rPr>
        <w:t>Upcoming</w:t>
      </w:r>
      <w:r w:rsidR="00D873C7">
        <w:rPr>
          <w:rStyle w:val="ListParagraphChar"/>
        </w:rPr>
        <w:t xml:space="preserve"> </w:t>
      </w:r>
      <w:r>
        <w:rPr>
          <w:rStyle w:val="ListParagraphChar"/>
        </w:rPr>
        <w:t>Talks</w:t>
      </w:r>
    </w:p>
    <w:p w14:paraId="59A9EBD3" w14:textId="30775F7D" w:rsidR="00D873C7" w:rsidRDefault="00D873C7" w:rsidP="00D873C7">
      <w:r>
        <w:t>MTTS might have talk on May 10.</w:t>
      </w:r>
    </w:p>
    <w:p w14:paraId="30400A35" w14:textId="77777777" w:rsidR="00E77937" w:rsidRDefault="00E77937" w:rsidP="00D873C7"/>
    <w:p w14:paraId="26982CD5" w14:textId="77777777" w:rsidR="00E77937" w:rsidRPr="00D873C7" w:rsidRDefault="00E77937" w:rsidP="00E77937">
      <w:r>
        <w:t>Jerry Knotts will do a talk on Big Safari on July 21.</w:t>
      </w:r>
    </w:p>
    <w:p w14:paraId="45A044AC" w14:textId="77777777" w:rsidR="00D873C7" w:rsidRDefault="00D873C7" w:rsidP="00D873C7"/>
    <w:p w14:paraId="158A195B" w14:textId="1AF580CA" w:rsidR="00E77937" w:rsidRDefault="00D873C7" w:rsidP="00D873C7">
      <w:r>
        <w:t>Bob Rumer was asked to try to book a room for every Wednesday + every 3rd Thursday for July and August.</w:t>
      </w:r>
    </w:p>
    <w:p w14:paraId="452BDDF9" w14:textId="52D15D99" w:rsidR="007A7D95" w:rsidRDefault="007A7D95" w:rsidP="007A7D95">
      <w:pPr>
        <w:pStyle w:val="Heading2"/>
      </w:pPr>
      <w:r>
        <w:t>Region 6 Awards</w:t>
      </w:r>
    </w:p>
    <w:p w14:paraId="466CB10F" w14:textId="3E989156" w:rsidR="007A7D95" w:rsidRDefault="007A7D95" w:rsidP="007A7D95">
      <w:r>
        <w:t>Award nominations are due</w:t>
      </w:r>
      <w:r w:rsidR="00357547">
        <w:t xml:space="preserve"> to the Section OpCom by</w:t>
      </w:r>
      <w:r>
        <w:t xml:space="preserve"> </w:t>
      </w:r>
      <w:r w:rsidRPr="00287EA9">
        <w:rPr>
          <w:rStyle w:val="Heading3Char"/>
        </w:rPr>
        <w:t>May 13</w:t>
      </w:r>
      <w:r w:rsidR="00C05015">
        <w:t xml:space="preserve"> at 11 PM local time. </w:t>
      </w:r>
      <w:r>
        <w:t>We dis</w:t>
      </w:r>
      <w:r w:rsidR="00287EA9">
        <w:t>cussed nominating the following. Decis</w:t>
      </w:r>
      <w:r w:rsidR="00C05015">
        <w:t>ion will be made by E-mail vote if needed.</w:t>
      </w:r>
    </w:p>
    <w:p w14:paraId="3F940C66" w14:textId="04575B30" w:rsidR="007A7D95" w:rsidRDefault="007A7D95" w:rsidP="007A7D95">
      <w:r>
        <w:t>Outstanding Engineer: Marc Hornbeek</w:t>
      </w:r>
    </w:p>
    <w:p w14:paraId="4A2E8FA9" w14:textId="72FFA13D" w:rsidR="007A7D95" w:rsidRDefault="007A7D95" w:rsidP="007A7D95">
      <w:r>
        <w:t>Outstanding Leadership and Professional Service: Nathalie Gosset</w:t>
      </w:r>
    </w:p>
    <w:p w14:paraId="2651F497" w14:textId="19AD4166" w:rsidR="007A7D95" w:rsidRDefault="007A7D95" w:rsidP="007A7D95">
      <w:r>
        <w:t>Outstanding Engineering Manager</w:t>
      </w:r>
      <w:r w:rsidR="00357547">
        <w:t xml:space="preserve"> (need not be an IEEE member)</w:t>
      </w:r>
      <w:r>
        <w:t xml:space="preserve">: Bill Pratt or </w:t>
      </w:r>
      <w:r w:rsidR="00574958">
        <w:t>Vineet Sarin</w:t>
      </w:r>
    </w:p>
    <w:p w14:paraId="31211404" w14:textId="0BF59786" w:rsidR="007A7D95" w:rsidRDefault="007A7D95" w:rsidP="007A7D95">
      <w:r>
        <w:t xml:space="preserve">Outstanding </w:t>
      </w:r>
      <w:r w:rsidR="00287EA9">
        <w:t>Educator (</w:t>
      </w:r>
      <w:r w:rsidR="00357547">
        <w:t>n</w:t>
      </w:r>
      <w:r w:rsidR="00287EA9">
        <w:t xml:space="preserve">eed not be an IEEE member): Katie </w:t>
      </w:r>
      <w:r w:rsidR="006F07B9">
        <w:t xml:space="preserve">Barry or </w:t>
      </w:r>
      <w:r w:rsidR="006F07B9" w:rsidRPr="006F07B9">
        <w:t>Nathan Inouye</w:t>
      </w:r>
    </w:p>
    <w:p w14:paraId="163125B8" w14:textId="24F6DA0A" w:rsidR="00287EA9" w:rsidRDefault="00287EA9" w:rsidP="007A7D95">
      <w:r>
        <w:t>Outstanding Chapter: ComSoc</w:t>
      </w:r>
    </w:p>
    <w:p w14:paraId="430B5634" w14:textId="79ADA561" w:rsidR="00287EA9" w:rsidRDefault="00287EA9" w:rsidP="007A7D95">
      <w:r>
        <w:t>Outstanding other type of OU: Life Member</w:t>
      </w:r>
    </w:p>
    <w:p w14:paraId="5A90BCF3" w14:textId="4CC9CB59" w:rsidR="006F07B9" w:rsidRDefault="00287EA9" w:rsidP="007A7D95">
      <w:r>
        <w:t xml:space="preserve">Outstanding Corporate/Company award: </w:t>
      </w:r>
      <w:r w:rsidR="00782566">
        <w:t>Kinemed</w:t>
      </w:r>
      <w:r w:rsidR="00117248">
        <w:t xml:space="preserve"> or Semtech</w:t>
      </w:r>
    </w:p>
    <w:p w14:paraId="43B55146" w14:textId="77777777" w:rsidR="00FA70FC" w:rsidRDefault="00FA70FC" w:rsidP="007A7D95"/>
    <w:p w14:paraId="1DFBD342" w14:textId="2066A8DE" w:rsidR="00FA70FC" w:rsidRDefault="00FA70FC" w:rsidP="007A7D95">
      <w:r>
        <w:t xml:space="preserve">The group was surprised that some awards seem to be missing from the list from the R6 Awards Chair, e.g. </w:t>
      </w:r>
      <w:r w:rsidR="002819D7">
        <w:t xml:space="preserve">Outstanding Section, </w:t>
      </w:r>
      <w:r>
        <w:t>Outstanding Pre-University</w:t>
      </w:r>
      <w:r w:rsidR="002819D7">
        <w:t xml:space="preserve"> (ACE Charter, </w:t>
      </w:r>
      <w:r w:rsidR="005C56A3">
        <w:t>Rancho Campana).</w:t>
      </w:r>
    </w:p>
    <w:p w14:paraId="7D07697C" w14:textId="77777777" w:rsidR="005C56A3" w:rsidRDefault="005C56A3" w:rsidP="007A7D95"/>
    <w:p w14:paraId="11E7A60C" w14:textId="70BC0317" w:rsidR="00935F0B" w:rsidRDefault="00935F0B" w:rsidP="007A7D95">
      <w:r w:rsidRPr="00AA6503">
        <w:rPr>
          <w:rStyle w:val="Heading3Char"/>
        </w:rPr>
        <w:t>The next OpCom meeting will be on June 6.</w:t>
      </w:r>
      <w:r>
        <w:t xml:space="preserve"> The last Monday in May is Memorial Day</w:t>
      </w:r>
      <w:r w:rsidR="00AA6503">
        <w:t>, and t</w:t>
      </w:r>
      <w:r>
        <w:t xml:space="preserve">he Monday before that is not available since several officers will be engineering </w:t>
      </w:r>
      <w:r w:rsidRPr="00935F0B">
        <w:t xml:space="preserve">ambassadors at the Entree to Engineering event </w:t>
      </w:r>
      <w:r>
        <w:t>by VC Innovates on May 23.</w:t>
      </w:r>
    </w:p>
    <w:p w14:paraId="03120BFA" w14:textId="77777777" w:rsidR="00935F0B" w:rsidRDefault="00935F0B" w:rsidP="007A7D95"/>
    <w:p w14:paraId="1D691901" w14:textId="1CC59879" w:rsidR="005C56A3" w:rsidRPr="007A7D95" w:rsidRDefault="005C56A3" w:rsidP="007A7D95">
      <w:r>
        <w:t>Meeting was adjourned at 8:</w:t>
      </w:r>
      <w:r w:rsidR="008D2181">
        <w:t>15 PM.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14720"/>
      </w:tblGrid>
      <w:tr w:rsidR="00DC2707" w:rsidRPr="008723BB" w14:paraId="46326E28" w14:textId="77777777" w:rsidTr="007265D1">
        <w:tc>
          <w:tcPr>
            <w:tcW w:w="4072" w:type="dxa"/>
          </w:tcPr>
          <w:p w14:paraId="7FD06FD8" w14:textId="77777777" w:rsidR="00DC2707" w:rsidRPr="003758C8" w:rsidRDefault="00244DF5" w:rsidP="00A63FF0">
            <w:pPr>
              <w:pStyle w:val="Heading1"/>
            </w:pPr>
            <w:r>
              <w:t>Date/Time</w:t>
            </w:r>
          </w:p>
        </w:tc>
        <w:tc>
          <w:tcPr>
            <w:tcW w:w="12397" w:type="dxa"/>
          </w:tcPr>
          <w:p w14:paraId="7A5FBF14" w14:textId="64AB123D" w:rsidR="00244DF5" w:rsidRPr="008723BB" w:rsidRDefault="00935F0B" w:rsidP="00AA6503">
            <w:pPr>
              <w:pStyle w:val="Heading3"/>
            </w:pPr>
            <w:r w:rsidRPr="00AA6503">
              <w:t>June 6</w:t>
            </w:r>
            <w:r w:rsidR="002D651A">
              <w:t>, 2016</w:t>
            </w:r>
            <w:r w:rsidR="001E2E3F">
              <w:t xml:space="preserve">, </w:t>
            </w:r>
            <w:r w:rsidR="00244DF5">
              <w:t>6:30 PM</w:t>
            </w:r>
          </w:p>
        </w:tc>
      </w:tr>
      <w:tr w:rsidR="00244DF5" w:rsidRPr="008723BB" w14:paraId="4BC63177" w14:textId="77777777" w:rsidTr="007265D1">
        <w:tc>
          <w:tcPr>
            <w:tcW w:w="4072" w:type="dxa"/>
          </w:tcPr>
          <w:p w14:paraId="17B8D32B" w14:textId="67EA88F5" w:rsidR="007265D1" w:rsidRPr="007265D1" w:rsidRDefault="007265D1" w:rsidP="007265D1">
            <w:pPr>
              <w:pStyle w:val="Heading1"/>
            </w:pPr>
            <w:r>
              <w:t>Location</w:t>
            </w:r>
          </w:p>
        </w:tc>
        <w:tc>
          <w:tcPr>
            <w:tcW w:w="12397" w:type="dxa"/>
          </w:tcPr>
          <w:p w14:paraId="2889DBE9" w14:textId="02F5CB6C" w:rsidR="007265D1" w:rsidRDefault="00244DF5" w:rsidP="007265D1">
            <w:r>
              <w:t>Home of Nathalie Goss</w:t>
            </w:r>
            <w:r w:rsidR="009D1F2E">
              <w:t>et and Doug Askegard, Simi Valley</w:t>
            </w:r>
          </w:p>
        </w:tc>
      </w:tr>
    </w:tbl>
    <w:p w14:paraId="55176968" w14:textId="77777777" w:rsidR="00574044" w:rsidRPr="00574044" w:rsidRDefault="00574044" w:rsidP="00A446A3"/>
    <w:sectPr w:rsidR="00574044" w:rsidRPr="00574044" w:rsidSect="005F58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225E6" w14:textId="77777777" w:rsidR="00003BD9" w:rsidRDefault="00003BD9" w:rsidP="00DE1E82">
      <w:pPr>
        <w:spacing w:line="240" w:lineRule="auto"/>
      </w:pPr>
      <w:r>
        <w:separator/>
      </w:r>
    </w:p>
  </w:endnote>
  <w:endnote w:type="continuationSeparator" w:id="0">
    <w:p w14:paraId="4EED9CFA" w14:textId="77777777" w:rsidR="00003BD9" w:rsidRDefault="00003BD9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EC8" w14:textId="77777777" w:rsidR="00595F1D" w:rsidRDefault="0059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0916" w14:textId="77777777" w:rsidR="00595F1D" w:rsidRDefault="00595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BB6B" w14:textId="77777777" w:rsidR="00595F1D" w:rsidRDefault="0059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CAA4C" w14:textId="77777777" w:rsidR="00003BD9" w:rsidRDefault="00003BD9" w:rsidP="00DE1E82">
      <w:pPr>
        <w:spacing w:line="240" w:lineRule="auto"/>
      </w:pPr>
      <w:r>
        <w:separator/>
      </w:r>
    </w:p>
  </w:footnote>
  <w:footnote w:type="continuationSeparator" w:id="0">
    <w:p w14:paraId="7146204C" w14:textId="77777777" w:rsidR="00003BD9" w:rsidRDefault="00003BD9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BDFF" w14:textId="77777777" w:rsidR="00595F1D" w:rsidRDefault="0059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AB30" w14:textId="77777777" w:rsidR="00595F1D" w:rsidRDefault="00595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6995" w14:textId="77777777" w:rsidR="00595F1D" w:rsidRDefault="0059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C7639"/>
    <w:multiLevelType w:val="hybridMultilevel"/>
    <w:tmpl w:val="98F6B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20"/>
  </w:num>
  <w:num w:numId="15">
    <w:abstractNumId w:val="22"/>
  </w:num>
  <w:num w:numId="16">
    <w:abstractNumId w:val="30"/>
  </w:num>
  <w:num w:numId="17">
    <w:abstractNumId w:val="28"/>
  </w:num>
  <w:num w:numId="18">
    <w:abstractNumId w:val="25"/>
  </w:num>
  <w:num w:numId="19">
    <w:abstractNumId w:val="21"/>
  </w:num>
  <w:num w:numId="20">
    <w:abstractNumId w:val="27"/>
  </w:num>
  <w:num w:numId="21">
    <w:abstractNumId w:val="24"/>
  </w:num>
  <w:num w:numId="22">
    <w:abstractNumId w:val="15"/>
  </w:num>
  <w:num w:numId="23">
    <w:abstractNumId w:val="16"/>
  </w:num>
  <w:num w:numId="24">
    <w:abstractNumId w:val="10"/>
  </w:num>
  <w:num w:numId="25">
    <w:abstractNumId w:val="32"/>
  </w:num>
  <w:num w:numId="26">
    <w:abstractNumId w:val="17"/>
  </w:num>
  <w:num w:numId="27">
    <w:abstractNumId w:val="12"/>
  </w:num>
  <w:num w:numId="28">
    <w:abstractNumId w:val="19"/>
  </w:num>
  <w:num w:numId="29">
    <w:abstractNumId w:val="35"/>
  </w:num>
  <w:num w:numId="30">
    <w:abstractNumId w:val="26"/>
  </w:num>
  <w:num w:numId="31">
    <w:abstractNumId w:val="31"/>
  </w:num>
  <w:num w:numId="32">
    <w:abstractNumId w:val="13"/>
  </w:num>
  <w:num w:numId="33">
    <w:abstractNumId w:val="33"/>
  </w:num>
  <w:num w:numId="34">
    <w:abstractNumId w:val="29"/>
  </w:num>
  <w:num w:numId="35">
    <w:abstractNumId w:val="1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131078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D14"/>
    <w:rsid w:val="000037A4"/>
    <w:rsid w:val="00003BD9"/>
    <w:rsid w:val="00003E5A"/>
    <w:rsid w:val="0000798B"/>
    <w:rsid w:val="000079A9"/>
    <w:rsid w:val="00015180"/>
    <w:rsid w:val="00017390"/>
    <w:rsid w:val="00026D28"/>
    <w:rsid w:val="00030546"/>
    <w:rsid w:val="0003524C"/>
    <w:rsid w:val="00035364"/>
    <w:rsid w:val="000408D4"/>
    <w:rsid w:val="0004349D"/>
    <w:rsid w:val="00050025"/>
    <w:rsid w:val="00052C35"/>
    <w:rsid w:val="00061F0B"/>
    <w:rsid w:val="00064159"/>
    <w:rsid w:val="000649AF"/>
    <w:rsid w:val="00073556"/>
    <w:rsid w:val="00076A29"/>
    <w:rsid w:val="00080F3F"/>
    <w:rsid w:val="0008780B"/>
    <w:rsid w:val="000A14BA"/>
    <w:rsid w:val="000A3CF5"/>
    <w:rsid w:val="000B5C79"/>
    <w:rsid w:val="000B7B3D"/>
    <w:rsid w:val="000B7F0E"/>
    <w:rsid w:val="000C0241"/>
    <w:rsid w:val="000D03B5"/>
    <w:rsid w:val="000D38D0"/>
    <w:rsid w:val="000D5EFF"/>
    <w:rsid w:val="000E2F52"/>
    <w:rsid w:val="000E62DA"/>
    <w:rsid w:val="000E766F"/>
    <w:rsid w:val="000E77FA"/>
    <w:rsid w:val="000F14C4"/>
    <w:rsid w:val="00100471"/>
    <w:rsid w:val="00101F45"/>
    <w:rsid w:val="00102864"/>
    <w:rsid w:val="001031FD"/>
    <w:rsid w:val="001102EB"/>
    <w:rsid w:val="00112FB7"/>
    <w:rsid w:val="00117248"/>
    <w:rsid w:val="0012272E"/>
    <w:rsid w:val="00125021"/>
    <w:rsid w:val="00125A5A"/>
    <w:rsid w:val="00127706"/>
    <w:rsid w:val="00127F65"/>
    <w:rsid w:val="001308BA"/>
    <w:rsid w:val="00141C5D"/>
    <w:rsid w:val="001568D6"/>
    <w:rsid w:val="0015707F"/>
    <w:rsid w:val="00160805"/>
    <w:rsid w:val="001758AA"/>
    <w:rsid w:val="0017664F"/>
    <w:rsid w:val="00180895"/>
    <w:rsid w:val="0018459E"/>
    <w:rsid w:val="001A40C3"/>
    <w:rsid w:val="001A4F64"/>
    <w:rsid w:val="001B08F5"/>
    <w:rsid w:val="001B550D"/>
    <w:rsid w:val="001B61EA"/>
    <w:rsid w:val="001C05B5"/>
    <w:rsid w:val="001C27C3"/>
    <w:rsid w:val="001C4DDA"/>
    <w:rsid w:val="001D10B2"/>
    <w:rsid w:val="001D14D6"/>
    <w:rsid w:val="001D5A9F"/>
    <w:rsid w:val="001D7946"/>
    <w:rsid w:val="001E127A"/>
    <w:rsid w:val="001E2E3F"/>
    <w:rsid w:val="001E45FA"/>
    <w:rsid w:val="001E58FC"/>
    <w:rsid w:val="001E7966"/>
    <w:rsid w:val="001F7FE6"/>
    <w:rsid w:val="0020213B"/>
    <w:rsid w:val="00216544"/>
    <w:rsid w:val="00244DF5"/>
    <w:rsid w:val="0024774B"/>
    <w:rsid w:val="002540EC"/>
    <w:rsid w:val="0025695F"/>
    <w:rsid w:val="00257327"/>
    <w:rsid w:val="00260607"/>
    <w:rsid w:val="0027256A"/>
    <w:rsid w:val="002739FA"/>
    <w:rsid w:val="00277C22"/>
    <w:rsid w:val="002819D7"/>
    <w:rsid w:val="00285FD9"/>
    <w:rsid w:val="00287EA9"/>
    <w:rsid w:val="00292039"/>
    <w:rsid w:val="00294706"/>
    <w:rsid w:val="00297AC5"/>
    <w:rsid w:val="002A28AE"/>
    <w:rsid w:val="002B0F9C"/>
    <w:rsid w:val="002B3AD4"/>
    <w:rsid w:val="002B5F04"/>
    <w:rsid w:val="002D3C3E"/>
    <w:rsid w:val="002D651A"/>
    <w:rsid w:val="002E28CE"/>
    <w:rsid w:val="002E7EF7"/>
    <w:rsid w:val="00326747"/>
    <w:rsid w:val="0033472A"/>
    <w:rsid w:val="003363C1"/>
    <w:rsid w:val="003434D5"/>
    <w:rsid w:val="00352BD4"/>
    <w:rsid w:val="00355242"/>
    <w:rsid w:val="00357547"/>
    <w:rsid w:val="003758C8"/>
    <w:rsid w:val="003760EF"/>
    <w:rsid w:val="003777DF"/>
    <w:rsid w:val="003819C8"/>
    <w:rsid w:val="00397CD3"/>
    <w:rsid w:val="003A18B1"/>
    <w:rsid w:val="003B03BF"/>
    <w:rsid w:val="003B0C63"/>
    <w:rsid w:val="003B729D"/>
    <w:rsid w:val="003B747A"/>
    <w:rsid w:val="003D072F"/>
    <w:rsid w:val="003E1A49"/>
    <w:rsid w:val="003F2FBA"/>
    <w:rsid w:val="003F5CAA"/>
    <w:rsid w:val="003F60F9"/>
    <w:rsid w:val="004019C2"/>
    <w:rsid w:val="00404072"/>
    <w:rsid w:val="004261B4"/>
    <w:rsid w:val="00426BD2"/>
    <w:rsid w:val="004276B4"/>
    <w:rsid w:val="00427CCC"/>
    <w:rsid w:val="00432970"/>
    <w:rsid w:val="00432B3A"/>
    <w:rsid w:val="00445020"/>
    <w:rsid w:val="00461F50"/>
    <w:rsid w:val="004638A6"/>
    <w:rsid w:val="00464651"/>
    <w:rsid w:val="00467D16"/>
    <w:rsid w:val="00471BE4"/>
    <w:rsid w:val="004751BB"/>
    <w:rsid w:val="00487B7D"/>
    <w:rsid w:val="0049606C"/>
    <w:rsid w:val="004A5110"/>
    <w:rsid w:val="004A7A50"/>
    <w:rsid w:val="004B07BA"/>
    <w:rsid w:val="004B1899"/>
    <w:rsid w:val="004B2C7E"/>
    <w:rsid w:val="004C065D"/>
    <w:rsid w:val="004D2008"/>
    <w:rsid w:val="004D7696"/>
    <w:rsid w:val="004D7DC6"/>
    <w:rsid w:val="004E31CC"/>
    <w:rsid w:val="004F2860"/>
    <w:rsid w:val="004F7249"/>
    <w:rsid w:val="004F7FD8"/>
    <w:rsid w:val="00505217"/>
    <w:rsid w:val="00511A8A"/>
    <w:rsid w:val="005238FE"/>
    <w:rsid w:val="00536956"/>
    <w:rsid w:val="00547435"/>
    <w:rsid w:val="00550EF1"/>
    <w:rsid w:val="00553DAD"/>
    <w:rsid w:val="00557247"/>
    <w:rsid w:val="00573B10"/>
    <w:rsid w:val="00574044"/>
    <w:rsid w:val="00574958"/>
    <w:rsid w:val="00580B58"/>
    <w:rsid w:val="00584E70"/>
    <w:rsid w:val="00595F1D"/>
    <w:rsid w:val="005A2065"/>
    <w:rsid w:val="005A4855"/>
    <w:rsid w:val="005A6B71"/>
    <w:rsid w:val="005B3759"/>
    <w:rsid w:val="005C1EE7"/>
    <w:rsid w:val="005C56A3"/>
    <w:rsid w:val="005C6888"/>
    <w:rsid w:val="005D5162"/>
    <w:rsid w:val="005D6B72"/>
    <w:rsid w:val="005E1BA2"/>
    <w:rsid w:val="005F090A"/>
    <w:rsid w:val="005F22B6"/>
    <w:rsid w:val="005F2DCA"/>
    <w:rsid w:val="005F5869"/>
    <w:rsid w:val="00600470"/>
    <w:rsid w:val="00602F8B"/>
    <w:rsid w:val="006038C4"/>
    <w:rsid w:val="0061372B"/>
    <w:rsid w:val="00613D54"/>
    <w:rsid w:val="006179CE"/>
    <w:rsid w:val="00622668"/>
    <w:rsid w:val="00623C33"/>
    <w:rsid w:val="00631D23"/>
    <w:rsid w:val="006357BE"/>
    <w:rsid w:val="006457BF"/>
    <w:rsid w:val="006460E3"/>
    <w:rsid w:val="0065219B"/>
    <w:rsid w:val="006548D3"/>
    <w:rsid w:val="00660DEC"/>
    <w:rsid w:val="006675DC"/>
    <w:rsid w:val="006707DA"/>
    <w:rsid w:val="00670E70"/>
    <w:rsid w:val="00673039"/>
    <w:rsid w:val="00674412"/>
    <w:rsid w:val="0068740B"/>
    <w:rsid w:val="006931DA"/>
    <w:rsid w:val="006973D6"/>
    <w:rsid w:val="006D037D"/>
    <w:rsid w:val="006E3495"/>
    <w:rsid w:val="006F07B9"/>
    <w:rsid w:val="006F24D9"/>
    <w:rsid w:val="006F7D07"/>
    <w:rsid w:val="007004AD"/>
    <w:rsid w:val="007021B9"/>
    <w:rsid w:val="00706D69"/>
    <w:rsid w:val="007123CE"/>
    <w:rsid w:val="00714D42"/>
    <w:rsid w:val="00722615"/>
    <w:rsid w:val="0072517A"/>
    <w:rsid w:val="007265D1"/>
    <w:rsid w:val="0073416F"/>
    <w:rsid w:val="00746A26"/>
    <w:rsid w:val="00747DFC"/>
    <w:rsid w:val="007638FE"/>
    <w:rsid w:val="0077335F"/>
    <w:rsid w:val="00773F97"/>
    <w:rsid w:val="00776526"/>
    <w:rsid w:val="00776F63"/>
    <w:rsid w:val="007815B5"/>
    <w:rsid w:val="00782566"/>
    <w:rsid w:val="00782618"/>
    <w:rsid w:val="0078341B"/>
    <w:rsid w:val="0078751A"/>
    <w:rsid w:val="00791893"/>
    <w:rsid w:val="007A38A3"/>
    <w:rsid w:val="007A3AAC"/>
    <w:rsid w:val="007A4D6E"/>
    <w:rsid w:val="007A6643"/>
    <w:rsid w:val="007A7D95"/>
    <w:rsid w:val="007B756C"/>
    <w:rsid w:val="007D5C19"/>
    <w:rsid w:val="007D6841"/>
    <w:rsid w:val="007D7D5F"/>
    <w:rsid w:val="007E2353"/>
    <w:rsid w:val="007E6C37"/>
    <w:rsid w:val="008063F3"/>
    <w:rsid w:val="008075FF"/>
    <w:rsid w:val="008104B9"/>
    <w:rsid w:val="00810747"/>
    <w:rsid w:val="00813D81"/>
    <w:rsid w:val="0081725E"/>
    <w:rsid w:val="00820563"/>
    <w:rsid w:val="0082122A"/>
    <w:rsid w:val="008302B4"/>
    <w:rsid w:val="00831D6E"/>
    <w:rsid w:val="0083526B"/>
    <w:rsid w:val="00835A96"/>
    <w:rsid w:val="00842DF7"/>
    <w:rsid w:val="008446A0"/>
    <w:rsid w:val="008466BE"/>
    <w:rsid w:val="008502F7"/>
    <w:rsid w:val="00851419"/>
    <w:rsid w:val="00863668"/>
    <w:rsid w:val="008723BB"/>
    <w:rsid w:val="0088152E"/>
    <w:rsid w:val="008862E5"/>
    <w:rsid w:val="00894D09"/>
    <w:rsid w:val="008974A3"/>
    <w:rsid w:val="008A4722"/>
    <w:rsid w:val="008A7144"/>
    <w:rsid w:val="008B2D16"/>
    <w:rsid w:val="008B33D0"/>
    <w:rsid w:val="008B3E6B"/>
    <w:rsid w:val="008B45B1"/>
    <w:rsid w:val="008B5280"/>
    <w:rsid w:val="008C38B2"/>
    <w:rsid w:val="008D2181"/>
    <w:rsid w:val="008E2FA8"/>
    <w:rsid w:val="008F2B24"/>
    <w:rsid w:val="00906CB9"/>
    <w:rsid w:val="00907515"/>
    <w:rsid w:val="00910535"/>
    <w:rsid w:val="00935F0B"/>
    <w:rsid w:val="00952034"/>
    <w:rsid w:val="00952A81"/>
    <w:rsid w:val="0095549A"/>
    <w:rsid w:val="00964EFA"/>
    <w:rsid w:val="00970A99"/>
    <w:rsid w:val="009774D3"/>
    <w:rsid w:val="0098538A"/>
    <w:rsid w:val="00986F3F"/>
    <w:rsid w:val="00995853"/>
    <w:rsid w:val="009A0C52"/>
    <w:rsid w:val="009A2FCB"/>
    <w:rsid w:val="009A5A8D"/>
    <w:rsid w:val="009B18B9"/>
    <w:rsid w:val="009B323E"/>
    <w:rsid w:val="009C37A7"/>
    <w:rsid w:val="009C6F99"/>
    <w:rsid w:val="009D1F2E"/>
    <w:rsid w:val="009E7F59"/>
    <w:rsid w:val="009F26DC"/>
    <w:rsid w:val="009F6F1D"/>
    <w:rsid w:val="00A04EEB"/>
    <w:rsid w:val="00A11729"/>
    <w:rsid w:val="00A133D5"/>
    <w:rsid w:val="00A14072"/>
    <w:rsid w:val="00A1736B"/>
    <w:rsid w:val="00A25E56"/>
    <w:rsid w:val="00A264DF"/>
    <w:rsid w:val="00A41904"/>
    <w:rsid w:val="00A446A3"/>
    <w:rsid w:val="00A4686F"/>
    <w:rsid w:val="00A46DBC"/>
    <w:rsid w:val="00A531DE"/>
    <w:rsid w:val="00A63FF0"/>
    <w:rsid w:val="00A67E88"/>
    <w:rsid w:val="00A703A5"/>
    <w:rsid w:val="00A710AD"/>
    <w:rsid w:val="00A73676"/>
    <w:rsid w:val="00A85316"/>
    <w:rsid w:val="00A91177"/>
    <w:rsid w:val="00A920D6"/>
    <w:rsid w:val="00A95207"/>
    <w:rsid w:val="00AA29C1"/>
    <w:rsid w:val="00AA3703"/>
    <w:rsid w:val="00AA3846"/>
    <w:rsid w:val="00AA6503"/>
    <w:rsid w:val="00AB090F"/>
    <w:rsid w:val="00AB63A7"/>
    <w:rsid w:val="00AB6C03"/>
    <w:rsid w:val="00AC0D28"/>
    <w:rsid w:val="00AC38B9"/>
    <w:rsid w:val="00AC607B"/>
    <w:rsid w:val="00AD05F8"/>
    <w:rsid w:val="00AE0A18"/>
    <w:rsid w:val="00AE302D"/>
    <w:rsid w:val="00AE4641"/>
    <w:rsid w:val="00AF66E3"/>
    <w:rsid w:val="00B04C69"/>
    <w:rsid w:val="00B1322D"/>
    <w:rsid w:val="00B24584"/>
    <w:rsid w:val="00B27203"/>
    <w:rsid w:val="00B313D9"/>
    <w:rsid w:val="00B31B73"/>
    <w:rsid w:val="00B346BA"/>
    <w:rsid w:val="00B35B64"/>
    <w:rsid w:val="00B47814"/>
    <w:rsid w:val="00B528E6"/>
    <w:rsid w:val="00B57A3C"/>
    <w:rsid w:val="00B63A06"/>
    <w:rsid w:val="00B668D9"/>
    <w:rsid w:val="00B86442"/>
    <w:rsid w:val="00B90AF3"/>
    <w:rsid w:val="00BA3669"/>
    <w:rsid w:val="00BA40D9"/>
    <w:rsid w:val="00BA5112"/>
    <w:rsid w:val="00BA614E"/>
    <w:rsid w:val="00BD5330"/>
    <w:rsid w:val="00BD6B9D"/>
    <w:rsid w:val="00BE4B6F"/>
    <w:rsid w:val="00BE7209"/>
    <w:rsid w:val="00BF1F8F"/>
    <w:rsid w:val="00BF25C0"/>
    <w:rsid w:val="00BF5DC7"/>
    <w:rsid w:val="00C05015"/>
    <w:rsid w:val="00C17A69"/>
    <w:rsid w:val="00C17B9C"/>
    <w:rsid w:val="00C347FB"/>
    <w:rsid w:val="00C423B6"/>
    <w:rsid w:val="00C445FC"/>
    <w:rsid w:val="00C64016"/>
    <w:rsid w:val="00C83023"/>
    <w:rsid w:val="00C92DC9"/>
    <w:rsid w:val="00CA2469"/>
    <w:rsid w:val="00CA3909"/>
    <w:rsid w:val="00CA65FB"/>
    <w:rsid w:val="00CA685C"/>
    <w:rsid w:val="00CB2B33"/>
    <w:rsid w:val="00CC0C1E"/>
    <w:rsid w:val="00CC1E56"/>
    <w:rsid w:val="00CC52D0"/>
    <w:rsid w:val="00CD00F7"/>
    <w:rsid w:val="00CD2264"/>
    <w:rsid w:val="00CD5C86"/>
    <w:rsid w:val="00CD6B26"/>
    <w:rsid w:val="00CE052E"/>
    <w:rsid w:val="00CE26D7"/>
    <w:rsid w:val="00CE4FC4"/>
    <w:rsid w:val="00CE5ED9"/>
    <w:rsid w:val="00CF02B2"/>
    <w:rsid w:val="00D00B4B"/>
    <w:rsid w:val="00D01DD5"/>
    <w:rsid w:val="00D04CE2"/>
    <w:rsid w:val="00D06859"/>
    <w:rsid w:val="00D20D72"/>
    <w:rsid w:val="00D26F14"/>
    <w:rsid w:val="00D3552B"/>
    <w:rsid w:val="00D436BC"/>
    <w:rsid w:val="00D4470B"/>
    <w:rsid w:val="00D46F80"/>
    <w:rsid w:val="00D519D8"/>
    <w:rsid w:val="00D550D3"/>
    <w:rsid w:val="00D671B7"/>
    <w:rsid w:val="00D7137B"/>
    <w:rsid w:val="00D752DB"/>
    <w:rsid w:val="00D8051F"/>
    <w:rsid w:val="00D80ABE"/>
    <w:rsid w:val="00D81096"/>
    <w:rsid w:val="00D81670"/>
    <w:rsid w:val="00D8567D"/>
    <w:rsid w:val="00D85A94"/>
    <w:rsid w:val="00D873C7"/>
    <w:rsid w:val="00D901B6"/>
    <w:rsid w:val="00DA0EC4"/>
    <w:rsid w:val="00DB08BC"/>
    <w:rsid w:val="00DB2B7A"/>
    <w:rsid w:val="00DB448A"/>
    <w:rsid w:val="00DB74C1"/>
    <w:rsid w:val="00DB7C23"/>
    <w:rsid w:val="00DC052B"/>
    <w:rsid w:val="00DC2707"/>
    <w:rsid w:val="00DD1F83"/>
    <w:rsid w:val="00DE1E82"/>
    <w:rsid w:val="00DE3813"/>
    <w:rsid w:val="00DF044A"/>
    <w:rsid w:val="00E03958"/>
    <w:rsid w:val="00E04921"/>
    <w:rsid w:val="00E1018A"/>
    <w:rsid w:val="00E134F1"/>
    <w:rsid w:val="00E2286A"/>
    <w:rsid w:val="00E228C2"/>
    <w:rsid w:val="00E333AB"/>
    <w:rsid w:val="00E44445"/>
    <w:rsid w:val="00E44F30"/>
    <w:rsid w:val="00E577EE"/>
    <w:rsid w:val="00E6482C"/>
    <w:rsid w:val="00E663F5"/>
    <w:rsid w:val="00E77937"/>
    <w:rsid w:val="00E8586F"/>
    <w:rsid w:val="00E90118"/>
    <w:rsid w:val="00E95981"/>
    <w:rsid w:val="00E9679E"/>
    <w:rsid w:val="00E96F22"/>
    <w:rsid w:val="00EA006B"/>
    <w:rsid w:val="00EA3561"/>
    <w:rsid w:val="00EA3E41"/>
    <w:rsid w:val="00EB50BF"/>
    <w:rsid w:val="00EC75E6"/>
    <w:rsid w:val="00ED19E2"/>
    <w:rsid w:val="00ED5158"/>
    <w:rsid w:val="00ED54FF"/>
    <w:rsid w:val="00EE21BF"/>
    <w:rsid w:val="00EF0A9E"/>
    <w:rsid w:val="00F00B2B"/>
    <w:rsid w:val="00F10014"/>
    <w:rsid w:val="00F11641"/>
    <w:rsid w:val="00F20D90"/>
    <w:rsid w:val="00F21372"/>
    <w:rsid w:val="00F21826"/>
    <w:rsid w:val="00F23009"/>
    <w:rsid w:val="00F2415C"/>
    <w:rsid w:val="00F34249"/>
    <w:rsid w:val="00F47107"/>
    <w:rsid w:val="00F52ABB"/>
    <w:rsid w:val="00F575C4"/>
    <w:rsid w:val="00F616B5"/>
    <w:rsid w:val="00F67BF8"/>
    <w:rsid w:val="00F75F3A"/>
    <w:rsid w:val="00F81DF0"/>
    <w:rsid w:val="00F915A5"/>
    <w:rsid w:val="00F91F77"/>
    <w:rsid w:val="00F96B57"/>
    <w:rsid w:val="00FA3E64"/>
    <w:rsid w:val="00FA6D06"/>
    <w:rsid w:val="00FA70FC"/>
    <w:rsid w:val="00FB3F9A"/>
    <w:rsid w:val="00FC241E"/>
    <w:rsid w:val="00FC7981"/>
    <w:rsid w:val="00FD19A9"/>
    <w:rsid w:val="00FD2CDA"/>
    <w:rsid w:val="00FE4841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-bv.org/wp-content/uploads/2016/05/2016-04-25-IEEE-BV-OpCom-minutes-appendi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-bv.org/wp-content/uploads/2016/05/2016-04-25-IEEE-BV-OpCom-minutes-appendi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eee-bv.org/conferences-and-event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toaks.granicus.com/MediaPlayer.php?publish_id=28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34679"/>
    <w:rsid w:val="00073F1C"/>
    <w:rsid w:val="000C4D57"/>
    <w:rsid w:val="001C52FD"/>
    <w:rsid w:val="00234631"/>
    <w:rsid w:val="003231BF"/>
    <w:rsid w:val="00397173"/>
    <w:rsid w:val="003E2DF5"/>
    <w:rsid w:val="00413434"/>
    <w:rsid w:val="004146CF"/>
    <w:rsid w:val="00481C73"/>
    <w:rsid w:val="00487C2B"/>
    <w:rsid w:val="0049517A"/>
    <w:rsid w:val="004A1754"/>
    <w:rsid w:val="004C7D7E"/>
    <w:rsid w:val="004E63FF"/>
    <w:rsid w:val="004F2FFC"/>
    <w:rsid w:val="00532FA9"/>
    <w:rsid w:val="00582014"/>
    <w:rsid w:val="00583458"/>
    <w:rsid w:val="00592187"/>
    <w:rsid w:val="005D2E7D"/>
    <w:rsid w:val="0066015F"/>
    <w:rsid w:val="006A2D86"/>
    <w:rsid w:val="006A6FBF"/>
    <w:rsid w:val="00747B3B"/>
    <w:rsid w:val="00791FA5"/>
    <w:rsid w:val="00853F0F"/>
    <w:rsid w:val="008B4968"/>
    <w:rsid w:val="008F1DB0"/>
    <w:rsid w:val="009319C3"/>
    <w:rsid w:val="009464A2"/>
    <w:rsid w:val="00982C68"/>
    <w:rsid w:val="009A10AF"/>
    <w:rsid w:val="009B5905"/>
    <w:rsid w:val="00A85187"/>
    <w:rsid w:val="00AB3DC5"/>
    <w:rsid w:val="00AF4DA0"/>
    <w:rsid w:val="00B140B5"/>
    <w:rsid w:val="00B2617B"/>
    <w:rsid w:val="00B30B31"/>
    <w:rsid w:val="00B64876"/>
    <w:rsid w:val="00BB5177"/>
    <w:rsid w:val="00C03927"/>
    <w:rsid w:val="00D73256"/>
    <w:rsid w:val="00E43711"/>
    <w:rsid w:val="00E75D6B"/>
    <w:rsid w:val="00EC29F4"/>
    <w:rsid w:val="00EE6B53"/>
    <w:rsid w:val="00F7237D"/>
    <w:rsid w:val="00F7659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0201-B1B1-4C5E-88E4-075F2E97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2015-12-20T23:01:00Z</dcterms:created>
  <dcterms:modified xsi:type="dcterms:W3CDTF">2016-05-01T14:40:00Z</dcterms:modified>
  <cp:version/>
</cp:coreProperties>
</file>