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E1193" w14:textId="77777777" w:rsidR="00BA5112" w:rsidRPr="00DE1E82" w:rsidRDefault="00BA5112" w:rsidP="00DE1E82">
      <w:pPr>
        <w:pStyle w:val="Name"/>
      </w:pPr>
      <w:r w:rsidRPr="00DE1E82">
        <w:t>IEEE Buenaventura Section</w:t>
      </w:r>
    </w:p>
    <w:p w14:paraId="607517C1" w14:textId="77777777" w:rsidR="00810747" w:rsidRPr="00DE1E82" w:rsidRDefault="00DC2707" w:rsidP="00DE1E82">
      <w:pPr>
        <w:pStyle w:val="Name"/>
      </w:pPr>
      <w:r w:rsidRPr="00DE1E82">
        <w:t>OpCom Meeting Minutes</w:t>
      </w:r>
    </w:p>
    <w:p w14:paraId="071D41C6" w14:textId="77777777" w:rsidR="00DC2707" w:rsidRDefault="00DC2707" w:rsidP="003758C8">
      <w:pPr>
        <w:pStyle w:val="Heading1"/>
      </w:pPr>
    </w:p>
    <w:sdt>
      <w:sdtPr>
        <w:alias w:val="Date"/>
        <w:tag w:val="Date"/>
        <w:id w:val="83643536"/>
        <w:placeholder>
          <w:docPart w:val="27AAE273DF7949F79BED4D4771216ABB"/>
        </w:placeholder>
        <w:date w:fullDate="2016-08-29T00:00:00Z">
          <w:dateFormat w:val="MMMM d, yyyy"/>
          <w:lid w:val="en-US"/>
          <w:storeMappedDataAs w:val="dateTime"/>
          <w:calendar w:val="gregorian"/>
        </w:date>
      </w:sdtPr>
      <w:sdtEndPr/>
      <w:sdtContent>
        <w:p w14:paraId="087109AC" w14:textId="0C30FCF9" w:rsidR="00810747" w:rsidRPr="003758C8" w:rsidRDefault="00D307FE" w:rsidP="003758C8">
          <w:pPr>
            <w:pStyle w:val="Heading1"/>
          </w:pPr>
          <w:r>
            <w:t>August 29, 2016</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40"/>
      </w:tblGrid>
      <w:tr w:rsidR="00DC2707" w14:paraId="792AB92D" w14:textId="77777777" w:rsidTr="004D7696">
        <w:tc>
          <w:tcPr>
            <w:tcW w:w="8640" w:type="dxa"/>
          </w:tcPr>
          <w:p w14:paraId="738CBC8F" w14:textId="3EBBE575" w:rsidR="00DC2707" w:rsidRPr="003758C8" w:rsidRDefault="00352BD4" w:rsidP="00DC2707">
            <w:pPr>
              <w:pStyle w:val="Heading1"/>
              <w:tabs>
                <w:tab w:val="left" w:pos="1035"/>
              </w:tabs>
            </w:pPr>
            <w:r>
              <w:t>Simi Valley</w:t>
            </w:r>
            <w:r w:rsidR="00DC2707">
              <w:t>, CA</w:t>
            </w:r>
          </w:p>
        </w:tc>
      </w:tr>
    </w:tbl>
    <w:p w14:paraId="770EDDAB" w14:textId="77777777" w:rsidR="00810747" w:rsidRPr="003758C8" w:rsidRDefault="00BA5112" w:rsidP="00573B10">
      <w:pPr>
        <w:pStyle w:val="Heading2"/>
      </w:pPr>
      <w:r>
        <w:t>Attendees</w:t>
      </w:r>
    </w:p>
    <w:p w14:paraId="0945F775" w14:textId="782AF239" w:rsidR="000A14BA" w:rsidRDefault="000A14BA" w:rsidP="00714D42">
      <w:pPr>
        <w:rPr>
          <w:szCs w:val="20"/>
        </w:rPr>
      </w:pPr>
      <w:r w:rsidRPr="00BA5112">
        <w:rPr>
          <w:szCs w:val="20"/>
        </w:rPr>
        <w:t>Doug</w:t>
      </w:r>
      <w:r>
        <w:rPr>
          <w:szCs w:val="20"/>
        </w:rPr>
        <w:t xml:space="preserve"> </w:t>
      </w:r>
      <w:r w:rsidRPr="00BA5112">
        <w:rPr>
          <w:szCs w:val="20"/>
        </w:rPr>
        <w:t>Askegard</w:t>
      </w:r>
    </w:p>
    <w:p w14:paraId="0F4CAA5B" w14:textId="0B3019D0" w:rsidR="000E62DA" w:rsidRDefault="000E62DA" w:rsidP="00714D42">
      <w:pPr>
        <w:rPr>
          <w:szCs w:val="20"/>
        </w:rPr>
      </w:pPr>
      <w:r>
        <w:rPr>
          <w:szCs w:val="20"/>
        </w:rPr>
        <w:t>Tom Campbell</w:t>
      </w:r>
    </w:p>
    <w:p w14:paraId="725C7784" w14:textId="6061F165" w:rsidR="00A30AD5" w:rsidRDefault="00A30AD5" w:rsidP="00714D42">
      <w:pPr>
        <w:rPr>
          <w:szCs w:val="20"/>
        </w:rPr>
      </w:pPr>
      <w:r>
        <w:rPr>
          <w:szCs w:val="20"/>
        </w:rPr>
        <w:t>Bridge Carney</w:t>
      </w:r>
    </w:p>
    <w:p w14:paraId="106CB41E" w14:textId="3546A609" w:rsidR="00A30AD5" w:rsidRDefault="00A30AD5" w:rsidP="00714D42">
      <w:pPr>
        <w:rPr>
          <w:szCs w:val="20"/>
        </w:rPr>
      </w:pPr>
      <w:r>
        <w:rPr>
          <w:szCs w:val="20"/>
        </w:rPr>
        <w:t>Zak Cohen</w:t>
      </w:r>
    </w:p>
    <w:p w14:paraId="15BFA3EC" w14:textId="7B2A73A5" w:rsidR="00866AF5" w:rsidRDefault="002D6B15" w:rsidP="00714D42">
      <w:pPr>
        <w:rPr>
          <w:szCs w:val="20"/>
        </w:rPr>
      </w:pPr>
      <w:r>
        <w:rPr>
          <w:szCs w:val="20"/>
        </w:rPr>
        <w:t xml:space="preserve">Reza </w:t>
      </w:r>
      <w:r w:rsidRPr="002D6B15">
        <w:rPr>
          <w:szCs w:val="20"/>
        </w:rPr>
        <w:t>Firoozabadi</w:t>
      </w:r>
    </w:p>
    <w:p w14:paraId="41C84E30" w14:textId="2424825A" w:rsidR="009C37A7" w:rsidRDefault="009C37A7" w:rsidP="009C37A7">
      <w:pPr>
        <w:rPr>
          <w:szCs w:val="20"/>
        </w:rPr>
      </w:pPr>
      <w:r w:rsidRPr="00BA5112">
        <w:rPr>
          <w:szCs w:val="20"/>
        </w:rPr>
        <w:t>Nathalie</w:t>
      </w:r>
      <w:r>
        <w:rPr>
          <w:szCs w:val="20"/>
        </w:rPr>
        <w:t xml:space="preserve"> </w:t>
      </w:r>
      <w:r w:rsidRPr="00BA5112">
        <w:rPr>
          <w:szCs w:val="20"/>
        </w:rPr>
        <w:t>Gosset</w:t>
      </w:r>
    </w:p>
    <w:p w14:paraId="27243837" w14:textId="57230BD0" w:rsidR="009C37A7" w:rsidRDefault="009C37A7" w:rsidP="00BA5112">
      <w:pPr>
        <w:rPr>
          <w:szCs w:val="20"/>
        </w:rPr>
      </w:pPr>
      <w:r w:rsidRPr="00BA5112">
        <w:rPr>
          <w:szCs w:val="20"/>
        </w:rPr>
        <w:t>Deron</w:t>
      </w:r>
      <w:r>
        <w:rPr>
          <w:szCs w:val="20"/>
        </w:rPr>
        <w:t xml:space="preserve"> </w:t>
      </w:r>
      <w:r w:rsidRPr="00BA5112">
        <w:rPr>
          <w:szCs w:val="20"/>
        </w:rPr>
        <w:t>Johnson</w:t>
      </w:r>
    </w:p>
    <w:p w14:paraId="11987C95" w14:textId="21F02AAF" w:rsidR="00DE4099" w:rsidRDefault="00DE4099" w:rsidP="00BA5112">
      <w:pPr>
        <w:rPr>
          <w:szCs w:val="20"/>
        </w:rPr>
      </w:pPr>
      <w:r>
        <w:rPr>
          <w:szCs w:val="20"/>
        </w:rPr>
        <w:t>David Pehlke</w:t>
      </w:r>
    </w:p>
    <w:p w14:paraId="49E0F942" w14:textId="3537139B" w:rsidR="002D6B15" w:rsidRDefault="002D6B15" w:rsidP="00BA5112">
      <w:pPr>
        <w:rPr>
          <w:szCs w:val="20"/>
        </w:rPr>
      </w:pPr>
      <w:r w:rsidRPr="002D6B15">
        <w:rPr>
          <w:szCs w:val="20"/>
        </w:rPr>
        <w:t>Viswa Prapurna Ramireddy</w:t>
      </w:r>
    </w:p>
    <w:p w14:paraId="3E8856B7" w14:textId="0F73818D" w:rsidR="00A30AD5" w:rsidRDefault="00A30AD5" w:rsidP="00BA5112">
      <w:pPr>
        <w:rPr>
          <w:szCs w:val="20"/>
        </w:rPr>
      </w:pPr>
      <w:r>
        <w:rPr>
          <w:szCs w:val="20"/>
        </w:rPr>
        <w:t>Sana Sarfraz</w:t>
      </w:r>
    </w:p>
    <w:p w14:paraId="5D0B272C" w14:textId="77777777" w:rsidR="00DF79A4" w:rsidRDefault="00DF79A4" w:rsidP="00BA5112">
      <w:pPr>
        <w:rPr>
          <w:szCs w:val="20"/>
        </w:rPr>
      </w:pPr>
    </w:p>
    <w:p w14:paraId="0FEAAB83" w14:textId="38C282FA" w:rsidR="00DF79A4" w:rsidRDefault="00DF79A4" w:rsidP="00BA5112">
      <w:pPr>
        <w:rPr>
          <w:szCs w:val="20"/>
        </w:rPr>
      </w:pPr>
      <w:r>
        <w:rPr>
          <w:szCs w:val="20"/>
        </w:rPr>
        <w:t>The meeting was called to order at 6:45 PM.</w:t>
      </w:r>
    </w:p>
    <w:p w14:paraId="1C6FD066" w14:textId="77777777" w:rsidR="00810747" w:rsidRPr="00573B10" w:rsidRDefault="00964EFA" w:rsidP="00573B10">
      <w:pPr>
        <w:pStyle w:val="Heading2"/>
      </w:pPr>
      <w:r w:rsidRPr="00573B10">
        <w:t>Minutes from Previous Meeting</w:t>
      </w:r>
    </w:p>
    <w:p w14:paraId="00F5866A" w14:textId="2E3840E5" w:rsidR="007F7BED" w:rsidRPr="007F7BED" w:rsidRDefault="00706D69" w:rsidP="007F7BED">
      <w:pPr>
        <w:rPr>
          <w:rStyle w:val="Heading2Char"/>
        </w:rPr>
      </w:pPr>
      <w:r>
        <w:rPr>
          <w:szCs w:val="20"/>
        </w:rPr>
        <w:t xml:space="preserve">Minutes from the </w:t>
      </w:r>
      <w:r w:rsidR="00CD6494">
        <w:t>July 25</w:t>
      </w:r>
      <w:r w:rsidR="00BD5330">
        <w:t xml:space="preserve"> </w:t>
      </w:r>
      <w:r w:rsidR="008B45B1">
        <w:t xml:space="preserve">meeting </w:t>
      </w:r>
      <w:r>
        <w:rPr>
          <w:szCs w:val="20"/>
        </w:rPr>
        <w:t xml:space="preserve">were accepted </w:t>
      </w:r>
      <w:r w:rsidR="007E2353">
        <w:rPr>
          <w:szCs w:val="20"/>
        </w:rPr>
        <w:t>as submitted</w:t>
      </w:r>
      <w:r>
        <w:rPr>
          <w:szCs w:val="20"/>
        </w:rPr>
        <w:t>.</w:t>
      </w:r>
    </w:p>
    <w:p w14:paraId="0AA7E2E2" w14:textId="23A1603B" w:rsidR="00810747" w:rsidRPr="00573B10" w:rsidRDefault="00D570F5" w:rsidP="007F7BED">
      <w:pPr>
        <w:pStyle w:val="Heading2"/>
      </w:pPr>
      <w:r>
        <w:t>Review of Budget and Expenses</w:t>
      </w:r>
    </w:p>
    <w:p w14:paraId="2324407F" w14:textId="72F4FBED" w:rsidR="00223919" w:rsidRDefault="00584E70" w:rsidP="00737533">
      <w:r>
        <w:t>Treasurer's rep</w:t>
      </w:r>
      <w:r w:rsidR="00D570F5">
        <w:t xml:space="preserve">ort and </w:t>
      </w:r>
      <w:r w:rsidR="00097E02">
        <w:t>section actuals were</w:t>
      </w:r>
      <w:r w:rsidR="00820563">
        <w:t xml:space="preserve"> </w:t>
      </w:r>
      <w:r w:rsidR="00D570F5">
        <w:t>reviewed</w:t>
      </w:r>
      <w:r w:rsidR="008A7408">
        <w:t>,</w:t>
      </w:r>
      <w:r w:rsidR="00D570F5">
        <w:t xml:space="preserve"> and </w:t>
      </w:r>
      <w:r w:rsidR="00820563">
        <w:t>accepted as submitted</w:t>
      </w:r>
      <w:r w:rsidR="00EE0E50">
        <w:t>.</w:t>
      </w:r>
      <w:r w:rsidR="007A7A62">
        <w:t xml:space="preserve"> See </w:t>
      </w:r>
      <w:r w:rsidR="005F105B">
        <w:t xml:space="preserve">the </w:t>
      </w:r>
      <w:hyperlink r:id="rId8" w:history="1">
        <w:r w:rsidR="005F105B" w:rsidRPr="00222564">
          <w:rPr>
            <w:rStyle w:val="Hyperlink"/>
          </w:rPr>
          <w:t>Appendix</w:t>
        </w:r>
      </w:hyperlink>
      <w:r w:rsidR="005F105B">
        <w:t xml:space="preserve"> f</w:t>
      </w:r>
      <w:r w:rsidR="007A7A62">
        <w:t>or details.</w:t>
      </w:r>
    </w:p>
    <w:p w14:paraId="3717B6F0" w14:textId="77777777" w:rsidR="00FA1B91" w:rsidRDefault="00FA1B91" w:rsidP="00737533"/>
    <w:p w14:paraId="13AD961D" w14:textId="163CEB6D" w:rsidR="003E5EB9" w:rsidRDefault="00FA1B91" w:rsidP="006E31FD">
      <w:r>
        <w:t>Upcoming expenses of note:</w:t>
      </w:r>
    </w:p>
    <w:p w14:paraId="449B55F2" w14:textId="233F4832" w:rsidR="00FA1B91" w:rsidRDefault="00FA1B91" w:rsidP="00FA1B91">
      <w:pPr>
        <w:pStyle w:val="ListParagraph"/>
        <w:numPr>
          <w:ilvl w:val="0"/>
          <w:numId w:val="44"/>
        </w:numPr>
      </w:pPr>
      <w:r>
        <w:t>We will have to rent the rooms at CLU for the fall semester: $960.</w:t>
      </w:r>
    </w:p>
    <w:p w14:paraId="20100FEA" w14:textId="0F47E6DB" w:rsidR="00FA1B91" w:rsidRDefault="00FA1B91" w:rsidP="00FA1B91">
      <w:pPr>
        <w:pStyle w:val="ListParagraph"/>
        <w:numPr>
          <w:ilvl w:val="0"/>
          <w:numId w:val="44"/>
        </w:numPr>
      </w:pPr>
      <w:r>
        <w:t>The Fall Fundraiser will require rent.</w:t>
      </w:r>
    </w:p>
    <w:p w14:paraId="4DC164E1" w14:textId="54700E3D" w:rsidR="00FA1B91" w:rsidRPr="006E31FD" w:rsidRDefault="00FA1B91" w:rsidP="00FA1B91">
      <w:pPr>
        <w:pStyle w:val="ListParagraph"/>
        <w:numPr>
          <w:ilvl w:val="0"/>
          <w:numId w:val="44"/>
        </w:numPr>
      </w:pPr>
      <w:r>
        <w:t>The three Extraordinary Lives events are budgeted at $500 each.</w:t>
      </w:r>
    </w:p>
    <w:p w14:paraId="49DA3AD5" w14:textId="23CC7A33" w:rsidR="00EE0E50" w:rsidRDefault="00F11174" w:rsidP="00225F41">
      <w:pPr>
        <w:pStyle w:val="Heading2"/>
      </w:pPr>
      <w:r>
        <w:t xml:space="preserve">Section </w:t>
      </w:r>
      <w:r w:rsidR="00383028">
        <w:t>Updates</w:t>
      </w:r>
    </w:p>
    <w:p w14:paraId="5DF88F78" w14:textId="23A4C669" w:rsidR="00383028" w:rsidRPr="00383028" w:rsidRDefault="00383028" w:rsidP="00FA1B91">
      <w:pPr>
        <w:rPr>
          <w:u w:val="single"/>
        </w:rPr>
      </w:pPr>
      <w:r w:rsidRPr="00383028">
        <w:rPr>
          <w:u w:val="single"/>
        </w:rPr>
        <w:t>Space and Resources</w:t>
      </w:r>
    </w:p>
    <w:p w14:paraId="536C684B" w14:textId="37FCD8A8" w:rsidR="00383028" w:rsidRDefault="00FA1B91" w:rsidP="00FA1B91">
      <w:r>
        <w:t xml:space="preserve">All but one of the </w:t>
      </w:r>
      <w:r w:rsidR="00383028">
        <w:t>meetings at CLU will be at the Gillman Sports a</w:t>
      </w:r>
      <w:r w:rsidR="00AB548B">
        <w:t xml:space="preserve">nd Fitness Center. </w:t>
      </w:r>
      <w:r w:rsidR="00F515A5">
        <w:t xml:space="preserve">See the </w:t>
      </w:r>
      <w:hyperlink r:id="rId9" w:history="1">
        <w:r w:rsidR="00F515A5" w:rsidRPr="00222564">
          <w:rPr>
            <w:rStyle w:val="Hyperlink"/>
          </w:rPr>
          <w:t>Appendix</w:t>
        </w:r>
      </w:hyperlink>
      <w:r w:rsidR="00F515A5">
        <w:rPr>
          <w:rStyle w:val="Hyperlink"/>
        </w:rPr>
        <w:t xml:space="preserve"> </w:t>
      </w:r>
      <w:bookmarkStart w:id="0" w:name="_GoBack"/>
      <w:bookmarkEnd w:id="0"/>
      <w:r w:rsidR="00F515A5">
        <w:t xml:space="preserve">for dates. </w:t>
      </w:r>
      <w:r w:rsidR="00AB548B">
        <w:t>It is about one</w:t>
      </w:r>
      <w:r w:rsidR="00383028">
        <w:t xml:space="preserve"> block from the nearest parking lot to the building.</w:t>
      </w:r>
    </w:p>
    <w:p w14:paraId="27C3F94B" w14:textId="1A6D6065" w:rsidR="00383028" w:rsidRDefault="00AB548B" w:rsidP="00FA1B91">
      <w:r>
        <w:t xml:space="preserve">Motion: Moved by Doug Askegard, seconded by Sana </w:t>
      </w:r>
      <w:r>
        <w:rPr>
          <w:szCs w:val="20"/>
        </w:rPr>
        <w:t>Sarfraz</w:t>
      </w:r>
      <w:r>
        <w:t>, that the cost for the f</w:t>
      </w:r>
      <w:r w:rsidR="00D124B3">
        <w:t>all</w:t>
      </w:r>
      <w:r>
        <w:t xml:space="preserve"> </w:t>
      </w:r>
      <w:r w:rsidR="003A1357">
        <w:t>be shared between the section and the respective chapters.</w:t>
      </w:r>
      <w:r>
        <w:t xml:space="preserve"> </w:t>
      </w:r>
      <w:r w:rsidRPr="00AB548B">
        <w:rPr>
          <w:b/>
        </w:rPr>
        <w:t>Approved unanimously.</w:t>
      </w:r>
    </w:p>
    <w:p w14:paraId="7117D51C" w14:textId="77777777" w:rsidR="00AB548B" w:rsidRDefault="00AB548B" w:rsidP="00FA1B91"/>
    <w:p w14:paraId="3A578BE2" w14:textId="0D86A60E" w:rsidR="00AB548B" w:rsidRPr="00AB548B" w:rsidRDefault="00AB548B" w:rsidP="00FA1B91">
      <w:pPr>
        <w:rPr>
          <w:u w:val="single"/>
        </w:rPr>
      </w:pPr>
      <w:r w:rsidRPr="00AB548B">
        <w:rPr>
          <w:u w:val="single"/>
        </w:rPr>
        <w:t>Events for the Fall</w:t>
      </w:r>
    </w:p>
    <w:p w14:paraId="4B9E288E" w14:textId="2F6D3CB7" w:rsidR="00AB548B" w:rsidRDefault="00AB548B" w:rsidP="00AB548B">
      <w:pPr>
        <w:pStyle w:val="ListParagraph"/>
        <w:numPr>
          <w:ilvl w:val="0"/>
          <w:numId w:val="45"/>
        </w:numPr>
      </w:pPr>
      <w:r>
        <w:t>Sep. 10: Engineering a Better Green Pepper, for middle school students. There will be one bus from Thousand Oaks to Oxnard. Limited to 50 kids maximum. Needs adult volunteers (10).</w:t>
      </w:r>
    </w:p>
    <w:p w14:paraId="32051F39" w14:textId="3062BA7E" w:rsidR="00354807" w:rsidRDefault="00354807" w:rsidP="00AB548B">
      <w:pPr>
        <w:pStyle w:val="ListParagraph"/>
        <w:numPr>
          <w:ilvl w:val="0"/>
          <w:numId w:val="45"/>
        </w:numPr>
      </w:pPr>
      <w:r>
        <w:t>Sep. 21: Section Mixer.</w:t>
      </w:r>
    </w:p>
    <w:p w14:paraId="0CBF0476" w14:textId="39C2D9F8" w:rsidR="00AB548B" w:rsidRDefault="00AB548B" w:rsidP="00AB548B">
      <w:pPr>
        <w:pStyle w:val="ListParagraph"/>
        <w:numPr>
          <w:ilvl w:val="0"/>
          <w:numId w:val="45"/>
        </w:numPr>
      </w:pPr>
      <w:r>
        <w:t>Oct. 8: Players of the Light, middle school event for girls. Male and female volunteers needed.</w:t>
      </w:r>
      <w:r w:rsidR="00354807">
        <w:t xml:space="preserve"> Expect 4 - 5 hours for planning, plus day of event.</w:t>
      </w:r>
    </w:p>
    <w:p w14:paraId="502CA9C3" w14:textId="5C79767B" w:rsidR="00354807" w:rsidRDefault="00354807" w:rsidP="00AB548B">
      <w:pPr>
        <w:pStyle w:val="ListParagraph"/>
        <w:numPr>
          <w:ilvl w:val="0"/>
          <w:numId w:val="45"/>
        </w:numPr>
      </w:pPr>
      <w:r>
        <w:t>Extraordinary Lives: Sep. 14 and Oct 19.</w:t>
      </w:r>
    </w:p>
    <w:p w14:paraId="03A706F7" w14:textId="4DE1BFE1" w:rsidR="00354807" w:rsidRDefault="00354807" w:rsidP="00AB548B">
      <w:pPr>
        <w:pStyle w:val="ListParagraph"/>
        <w:numPr>
          <w:ilvl w:val="0"/>
          <w:numId w:val="45"/>
        </w:numPr>
      </w:pPr>
      <w:r>
        <w:t xml:space="preserve">Nov. 10: Fall Fundraiser. Reza is chair. </w:t>
      </w:r>
      <w:r w:rsidR="00866AF5">
        <w:t>The event w</w:t>
      </w:r>
      <w:r>
        <w:t xml:space="preserve">ill have at least four panelists. Doug volunteered to </w:t>
      </w:r>
      <w:r w:rsidR="00DF79A4">
        <w:t>look for speaker gifts. The plan is to have it at First Neighborhood Westlake Village again, assuming they give us good pricing.</w:t>
      </w:r>
    </w:p>
    <w:p w14:paraId="1C9D8B77" w14:textId="21D97B40" w:rsidR="00DF79A4" w:rsidRDefault="00DF79A4" w:rsidP="00AB548B">
      <w:pPr>
        <w:pStyle w:val="ListParagraph"/>
        <w:numPr>
          <w:ilvl w:val="0"/>
          <w:numId w:val="45"/>
        </w:numPr>
      </w:pPr>
      <w:r>
        <w:t>David Pe</w:t>
      </w:r>
      <w:r w:rsidR="00F0292A">
        <w:t>hlke mentioned that the ComSoc C</w:t>
      </w:r>
      <w:r>
        <w:t xml:space="preserve">hapter </w:t>
      </w:r>
      <w:r w:rsidR="00F11174">
        <w:t>would</w:t>
      </w:r>
      <w:r>
        <w:t xml:space="preserve"> be hosting an IEEE distinguished speaker in November. He is </w:t>
      </w:r>
      <w:r w:rsidR="00F11174">
        <w:t>visiting multiple sections in one trip.</w:t>
      </w:r>
    </w:p>
    <w:p w14:paraId="46A97F2E" w14:textId="77777777" w:rsidR="00F11174" w:rsidRDefault="00F11174" w:rsidP="00F11174"/>
    <w:p w14:paraId="36165B9C" w14:textId="33F5AB88" w:rsidR="00F11174" w:rsidRPr="00F11174" w:rsidRDefault="00F11174" w:rsidP="00F11174">
      <w:pPr>
        <w:rPr>
          <w:u w:val="single"/>
        </w:rPr>
      </w:pPr>
      <w:r w:rsidRPr="00F11174">
        <w:rPr>
          <w:u w:val="single"/>
        </w:rPr>
        <w:t>IEEE Constitutional Changes</w:t>
      </w:r>
    </w:p>
    <w:p w14:paraId="12C53E5A" w14:textId="2CCF3261" w:rsidR="00F11174" w:rsidRPr="00AB548B" w:rsidRDefault="00F11174" w:rsidP="00F11174">
      <w:r>
        <w:t>We had an informal discussion about the proposed IEEE constitutional amendment. The section leadership has no official position. Members are encouraged to read the information on the amendment and make an informed vote.</w:t>
      </w:r>
    </w:p>
    <w:p w14:paraId="0D908496" w14:textId="30DC0F6E" w:rsidR="00127F65" w:rsidRDefault="00866AF5" w:rsidP="001A7FE9">
      <w:pPr>
        <w:pStyle w:val="Heading2"/>
        <w:rPr>
          <w:rStyle w:val="ListParagraphChar"/>
        </w:rPr>
      </w:pPr>
      <w:r>
        <w:rPr>
          <w:rStyle w:val="ListParagraphChar"/>
        </w:rPr>
        <w:t>Section and Chapter Operations</w:t>
      </w:r>
    </w:p>
    <w:p w14:paraId="0548AE5B" w14:textId="2ADC5A16" w:rsidR="00866AF5" w:rsidRDefault="00866AF5" w:rsidP="00866AF5">
      <w:r>
        <w:t xml:space="preserve">We discussed how to </w:t>
      </w:r>
      <w:r w:rsidR="00F0292A">
        <w:t>improve operations and get out of "reactive mode", especially around organizing chapter meetings. In summary:</w:t>
      </w:r>
    </w:p>
    <w:p w14:paraId="2F5A00C5" w14:textId="42B5B9D8" w:rsidR="00F0292A" w:rsidRDefault="00F0292A" w:rsidP="00F0292A">
      <w:pPr>
        <w:pStyle w:val="ListParagraph"/>
        <w:numPr>
          <w:ilvl w:val="0"/>
          <w:numId w:val="46"/>
        </w:numPr>
      </w:pPr>
      <w:r>
        <w:t>We need a good pitch for volunteers.</w:t>
      </w:r>
      <w:r w:rsidR="003037D7">
        <w:t xml:space="preserve"> You want people who really want to be involved.</w:t>
      </w:r>
    </w:p>
    <w:p w14:paraId="76EDFD29" w14:textId="0AE9B447" w:rsidR="00F0292A" w:rsidRDefault="00F0292A" w:rsidP="00F0292A">
      <w:pPr>
        <w:pStyle w:val="ListParagraph"/>
        <w:numPr>
          <w:ilvl w:val="0"/>
          <w:numId w:val="46"/>
        </w:numPr>
      </w:pPr>
      <w:r>
        <w:t>We should look at graciously replacing team members who are not contributing.</w:t>
      </w:r>
      <w:r w:rsidR="003037D7">
        <w:t xml:space="preserve"> Don't feel the need to fill all positions.</w:t>
      </w:r>
    </w:p>
    <w:p w14:paraId="50A77A32" w14:textId="4407AB21" w:rsidR="003037D7" w:rsidRDefault="003037D7" w:rsidP="00F0292A">
      <w:pPr>
        <w:pStyle w:val="ListParagraph"/>
        <w:numPr>
          <w:ilvl w:val="0"/>
          <w:numId w:val="46"/>
        </w:numPr>
      </w:pPr>
      <w:r>
        <w:t>If you can't do everything, ask for help.</w:t>
      </w:r>
    </w:p>
    <w:p w14:paraId="2163D89B" w14:textId="290ABAE7" w:rsidR="00F0292A" w:rsidRDefault="00F0292A" w:rsidP="00F0292A">
      <w:pPr>
        <w:pStyle w:val="ListParagraph"/>
        <w:numPr>
          <w:ilvl w:val="0"/>
          <w:numId w:val="46"/>
        </w:numPr>
      </w:pPr>
      <w:r>
        <w:t>We should think about the training needed to bring a person up to speed.</w:t>
      </w:r>
    </w:p>
    <w:p w14:paraId="644AEA48" w14:textId="5690CE06" w:rsidR="00F0292A" w:rsidRDefault="003037D7" w:rsidP="00F0292A">
      <w:pPr>
        <w:pStyle w:val="ListParagraph"/>
        <w:numPr>
          <w:ilvl w:val="0"/>
          <w:numId w:val="46"/>
        </w:numPr>
      </w:pPr>
      <w:r>
        <w:t>For most chapters, i</w:t>
      </w:r>
      <w:r w:rsidR="00F0292A">
        <w:t>t is important to f</w:t>
      </w:r>
      <w:r>
        <w:t>ill the role of Program Manager first.</w:t>
      </w:r>
    </w:p>
    <w:p w14:paraId="1BB0F53B" w14:textId="0C3C9340" w:rsidR="00F0292A" w:rsidRPr="00866AF5" w:rsidRDefault="003037D7" w:rsidP="00F0292A">
      <w:pPr>
        <w:pStyle w:val="ListParagraph"/>
        <w:numPr>
          <w:ilvl w:val="0"/>
          <w:numId w:val="46"/>
        </w:numPr>
      </w:pPr>
      <w:r>
        <w:t>A checklist of how to run a meeting would be useful.</w:t>
      </w:r>
    </w:p>
    <w:p w14:paraId="549F56C4" w14:textId="77777777" w:rsidR="00244DF5" w:rsidRDefault="00244DF5" w:rsidP="00244DF5">
      <w:pPr>
        <w:pStyle w:val="Heading2"/>
      </w:pPr>
      <w:r>
        <w:t>Next Meeting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89"/>
        <w:gridCol w:w="6251"/>
      </w:tblGrid>
      <w:tr w:rsidR="00DC2707" w:rsidRPr="008723BB" w14:paraId="46326E28" w14:textId="77777777" w:rsidTr="007265D1">
        <w:tc>
          <w:tcPr>
            <w:tcW w:w="4072" w:type="dxa"/>
          </w:tcPr>
          <w:p w14:paraId="7FD06FD8" w14:textId="77777777" w:rsidR="00DC2707" w:rsidRPr="003758C8" w:rsidRDefault="00244DF5" w:rsidP="00A63FF0">
            <w:pPr>
              <w:pStyle w:val="Heading1"/>
            </w:pPr>
            <w:r>
              <w:t>Date/Time</w:t>
            </w:r>
          </w:p>
        </w:tc>
        <w:tc>
          <w:tcPr>
            <w:tcW w:w="12397" w:type="dxa"/>
          </w:tcPr>
          <w:p w14:paraId="7A5FBF14" w14:textId="3A3AF905" w:rsidR="00244DF5" w:rsidRPr="008723BB" w:rsidRDefault="003037D7" w:rsidP="00AA6503">
            <w:pPr>
              <w:pStyle w:val="Heading3"/>
            </w:pPr>
            <w:r>
              <w:t>September 26</w:t>
            </w:r>
            <w:r w:rsidR="002D651A">
              <w:t>, 2016</w:t>
            </w:r>
            <w:r w:rsidR="001E2E3F">
              <w:t xml:space="preserve">, </w:t>
            </w:r>
            <w:r w:rsidR="00244DF5">
              <w:t>6:30 PM</w:t>
            </w:r>
          </w:p>
        </w:tc>
      </w:tr>
      <w:tr w:rsidR="00244DF5" w:rsidRPr="008723BB" w14:paraId="4BC63177" w14:textId="77777777" w:rsidTr="007265D1">
        <w:tc>
          <w:tcPr>
            <w:tcW w:w="4072" w:type="dxa"/>
          </w:tcPr>
          <w:p w14:paraId="17B8D32B" w14:textId="67EA88F5" w:rsidR="007265D1" w:rsidRPr="007265D1" w:rsidRDefault="007265D1" w:rsidP="007265D1">
            <w:pPr>
              <w:pStyle w:val="Heading1"/>
            </w:pPr>
            <w:r>
              <w:t>Location</w:t>
            </w:r>
          </w:p>
        </w:tc>
        <w:tc>
          <w:tcPr>
            <w:tcW w:w="12397" w:type="dxa"/>
          </w:tcPr>
          <w:p w14:paraId="2889DBE9" w14:textId="02F5CB6C" w:rsidR="007265D1" w:rsidRDefault="00244DF5" w:rsidP="007265D1">
            <w:r>
              <w:t>Home of Nathalie Goss</w:t>
            </w:r>
            <w:r w:rsidR="009D1F2E">
              <w:t>et and Doug Askegard, Simi Valley</w:t>
            </w:r>
          </w:p>
        </w:tc>
      </w:tr>
    </w:tbl>
    <w:p w14:paraId="55176968" w14:textId="77777777" w:rsidR="00574044" w:rsidRPr="00574044" w:rsidRDefault="00574044" w:rsidP="00A446A3"/>
    <w:sectPr w:rsidR="00574044" w:rsidRPr="00574044" w:rsidSect="005F586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80806" w14:textId="77777777" w:rsidR="005A3581" w:rsidRDefault="005A3581" w:rsidP="00DE1E82">
      <w:pPr>
        <w:spacing w:line="240" w:lineRule="auto"/>
      </w:pPr>
      <w:r>
        <w:separator/>
      </w:r>
    </w:p>
  </w:endnote>
  <w:endnote w:type="continuationSeparator" w:id="0">
    <w:p w14:paraId="7D880C9C" w14:textId="77777777" w:rsidR="005A3581" w:rsidRDefault="005A3581" w:rsidP="00DE1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EDEC8" w14:textId="77777777" w:rsidR="00595F1D" w:rsidRDefault="00595F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70916" w14:textId="77777777" w:rsidR="00595F1D" w:rsidRDefault="00595F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4BB6B" w14:textId="77777777" w:rsidR="00595F1D" w:rsidRDefault="00595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02E3F" w14:textId="77777777" w:rsidR="005A3581" w:rsidRDefault="005A3581" w:rsidP="00DE1E82">
      <w:pPr>
        <w:spacing w:line="240" w:lineRule="auto"/>
      </w:pPr>
      <w:r>
        <w:separator/>
      </w:r>
    </w:p>
  </w:footnote>
  <w:footnote w:type="continuationSeparator" w:id="0">
    <w:p w14:paraId="74CFA2D0" w14:textId="77777777" w:rsidR="005A3581" w:rsidRDefault="005A3581" w:rsidP="00DE1E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CBDFF" w14:textId="77777777" w:rsidR="00595F1D" w:rsidRDefault="00595F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2AB30" w14:textId="77777777" w:rsidR="00595F1D" w:rsidRDefault="00595F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06995" w14:textId="77777777" w:rsidR="00595F1D" w:rsidRDefault="00595F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06CA3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508C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260A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6606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AECA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1E2B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BE91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48EA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80DD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FC7B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D0697"/>
    <w:multiLevelType w:val="hybridMultilevel"/>
    <w:tmpl w:val="F52E9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70865C9"/>
    <w:multiLevelType w:val="hybridMultilevel"/>
    <w:tmpl w:val="36082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52325"/>
    <w:multiLevelType w:val="hybridMultilevel"/>
    <w:tmpl w:val="2C0E974E"/>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A42976"/>
    <w:multiLevelType w:val="hybridMultilevel"/>
    <w:tmpl w:val="8F80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F9599E"/>
    <w:multiLevelType w:val="hybridMultilevel"/>
    <w:tmpl w:val="A1747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3E26643"/>
    <w:multiLevelType w:val="hybridMultilevel"/>
    <w:tmpl w:val="ED8C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A527BB"/>
    <w:multiLevelType w:val="hybridMultilevel"/>
    <w:tmpl w:val="B65C5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A5A1715"/>
    <w:multiLevelType w:val="hybridMultilevel"/>
    <w:tmpl w:val="5448A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BB30FE"/>
    <w:multiLevelType w:val="hybridMultilevel"/>
    <w:tmpl w:val="8DEC44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F44B81"/>
    <w:multiLevelType w:val="hybridMultilevel"/>
    <w:tmpl w:val="60F28F5E"/>
    <w:lvl w:ilvl="0" w:tplc="F80C79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FC7639"/>
    <w:multiLevelType w:val="hybridMultilevel"/>
    <w:tmpl w:val="98F6B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9276BD9"/>
    <w:multiLevelType w:val="hybridMultilevel"/>
    <w:tmpl w:val="8172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5A096B"/>
    <w:multiLevelType w:val="hybridMultilevel"/>
    <w:tmpl w:val="1A4A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F881F5B"/>
    <w:multiLevelType w:val="hybridMultilevel"/>
    <w:tmpl w:val="35267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16A59AD"/>
    <w:multiLevelType w:val="hybridMultilevel"/>
    <w:tmpl w:val="190AF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721197D"/>
    <w:multiLevelType w:val="hybridMultilevel"/>
    <w:tmpl w:val="F3000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938693E"/>
    <w:multiLevelType w:val="hybridMultilevel"/>
    <w:tmpl w:val="6F629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A1F07D5"/>
    <w:multiLevelType w:val="hybridMultilevel"/>
    <w:tmpl w:val="3D1CE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DD2676D"/>
    <w:multiLevelType w:val="hybridMultilevel"/>
    <w:tmpl w:val="13F879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475CAB"/>
    <w:multiLevelType w:val="hybridMultilevel"/>
    <w:tmpl w:val="9DAC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AB321D"/>
    <w:multiLevelType w:val="hybridMultilevel"/>
    <w:tmpl w:val="5B0C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3E3171"/>
    <w:multiLevelType w:val="hybridMultilevel"/>
    <w:tmpl w:val="F1B66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456D8C"/>
    <w:multiLevelType w:val="hybridMultilevel"/>
    <w:tmpl w:val="BAFCD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733A2A"/>
    <w:multiLevelType w:val="hybridMultilevel"/>
    <w:tmpl w:val="3DF8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916AC5"/>
    <w:multiLevelType w:val="hybridMultilevel"/>
    <w:tmpl w:val="AE72B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357485"/>
    <w:multiLevelType w:val="hybridMultilevel"/>
    <w:tmpl w:val="D398047E"/>
    <w:lvl w:ilvl="0" w:tplc="E2FC6BAA">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DA162E"/>
    <w:multiLevelType w:val="hybridMultilevel"/>
    <w:tmpl w:val="C94E6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453935"/>
    <w:multiLevelType w:val="hybridMultilevel"/>
    <w:tmpl w:val="B92E9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915304"/>
    <w:multiLevelType w:val="hybridMultilevel"/>
    <w:tmpl w:val="D436A9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2CF3182"/>
    <w:multiLevelType w:val="hybridMultilevel"/>
    <w:tmpl w:val="1DF4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8F0476"/>
    <w:multiLevelType w:val="hybridMultilevel"/>
    <w:tmpl w:val="986021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5744672"/>
    <w:multiLevelType w:val="hybridMultilevel"/>
    <w:tmpl w:val="9C3A0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E30145"/>
    <w:multiLevelType w:val="hybridMultilevel"/>
    <w:tmpl w:val="DCFAE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F5342B"/>
    <w:multiLevelType w:val="hybridMultilevel"/>
    <w:tmpl w:val="4BEC2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966993"/>
    <w:multiLevelType w:val="hybridMultilevel"/>
    <w:tmpl w:val="02108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3"/>
  </w:num>
  <w:num w:numId="15">
    <w:abstractNumId w:val="25"/>
  </w:num>
  <w:num w:numId="16">
    <w:abstractNumId w:val="39"/>
  </w:num>
  <w:num w:numId="17">
    <w:abstractNumId w:val="35"/>
  </w:num>
  <w:num w:numId="18">
    <w:abstractNumId w:val="30"/>
  </w:num>
  <w:num w:numId="19">
    <w:abstractNumId w:val="24"/>
  </w:num>
  <w:num w:numId="20">
    <w:abstractNumId w:val="33"/>
  </w:num>
  <w:num w:numId="21">
    <w:abstractNumId w:val="29"/>
  </w:num>
  <w:num w:numId="22">
    <w:abstractNumId w:val="17"/>
  </w:num>
  <w:num w:numId="23">
    <w:abstractNumId w:val="18"/>
  </w:num>
  <w:num w:numId="24">
    <w:abstractNumId w:val="11"/>
  </w:num>
  <w:num w:numId="25">
    <w:abstractNumId w:val="42"/>
  </w:num>
  <w:num w:numId="26">
    <w:abstractNumId w:val="19"/>
  </w:num>
  <w:num w:numId="27">
    <w:abstractNumId w:val="13"/>
  </w:num>
  <w:num w:numId="28">
    <w:abstractNumId w:val="21"/>
  </w:num>
  <w:num w:numId="29">
    <w:abstractNumId w:val="45"/>
  </w:num>
  <w:num w:numId="30">
    <w:abstractNumId w:val="31"/>
  </w:num>
  <w:num w:numId="31">
    <w:abstractNumId w:val="41"/>
  </w:num>
  <w:num w:numId="32">
    <w:abstractNumId w:val="14"/>
  </w:num>
  <w:num w:numId="33">
    <w:abstractNumId w:val="43"/>
  </w:num>
  <w:num w:numId="34">
    <w:abstractNumId w:val="37"/>
  </w:num>
  <w:num w:numId="35">
    <w:abstractNumId w:val="16"/>
  </w:num>
  <w:num w:numId="36">
    <w:abstractNumId w:val="20"/>
  </w:num>
  <w:num w:numId="37">
    <w:abstractNumId w:val="15"/>
  </w:num>
  <w:num w:numId="38">
    <w:abstractNumId w:val="22"/>
  </w:num>
  <w:num w:numId="39">
    <w:abstractNumId w:val="34"/>
  </w:num>
  <w:num w:numId="40">
    <w:abstractNumId w:val="32"/>
  </w:num>
  <w:num w:numId="41">
    <w:abstractNumId w:val="40"/>
  </w:num>
  <w:num w:numId="42">
    <w:abstractNumId w:val="36"/>
  </w:num>
  <w:num w:numId="43">
    <w:abstractNumId w:val="28"/>
  </w:num>
  <w:num w:numId="44">
    <w:abstractNumId w:val="27"/>
  </w:num>
  <w:num w:numId="45">
    <w:abstractNumId w:val="10"/>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val="fullPage" w:percent="100"/>
  <w:removePersonalInformation/>
  <w:removeDateAndTime/>
  <w:embedSystemFonts/>
  <w:activeWritingStyle w:appName="MSWord" w:lang="en-US" w:vendorID="64" w:dllVersion="131078"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07"/>
    <w:rsid w:val="00000D14"/>
    <w:rsid w:val="000037A4"/>
    <w:rsid w:val="00003BD9"/>
    <w:rsid w:val="00003E5A"/>
    <w:rsid w:val="0000798B"/>
    <w:rsid w:val="000079A9"/>
    <w:rsid w:val="00015180"/>
    <w:rsid w:val="00017390"/>
    <w:rsid w:val="00026D28"/>
    <w:rsid w:val="00030546"/>
    <w:rsid w:val="0003524C"/>
    <w:rsid w:val="00035364"/>
    <w:rsid w:val="000408D4"/>
    <w:rsid w:val="0004349D"/>
    <w:rsid w:val="00050025"/>
    <w:rsid w:val="00052C35"/>
    <w:rsid w:val="00061F0B"/>
    <w:rsid w:val="00064159"/>
    <w:rsid w:val="000649AF"/>
    <w:rsid w:val="00073556"/>
    <w:rsid w:val="00076A29"/>
    <w:rsid w:val="00080F3F"/>
    <w:rsid w:val="0008780B"/>
    <w:rsid w:val="00097E02"/>
    <w:rsid w:val="000A14BA"/>
    <w:rsid w:val="000A3CF5"/>
    <w:rsid w:val="000B4419"/>
    <w:rsid w:val="000B5C79"/>
    <w:rsid w:val="000B74EF"/>
    <w:rsid w:val="000B7B3D"/>
    <w:rsid w:val="000B7F0E"/>
    <w:rsid w:val="000C0241"/>
    <w:rsid w:val="000D03B5"/>
    <w:rsid w:val="000D38D0"/>
    <w:rsid w:val="000D5EFF"/>
    <w:rsid w:val="000E2F52"/>
    <w:rsid w:val="000E62DA"/>
    <w:rsid w:val="000E766F"/>
    <w:rsid w:val="000E77FA"/>
    <w:rsid w:val="000F14C4"/>
    <w:rsid w:val="000F7CFB"/>
    <w:rsid w:val="00100471"/>
    <w:rsid w:val="001009AD"/>
    <w:rsid w:val="00101F45"/>
    <w:rsid w:val="00102864"/>
    <w:rsid w:val="001031FD"/>
    <w:rsid w:val="001102EB"/>
    <w:rsid w:val="00112FB7"/>
    <w:rsid w:val="00117248"/>
    <w:rsid w:val="0012272E"/>
    <w:rsid w:val="00125021"/>
    <w:rsid w:val="00125A5A"/>
    <w:rsid w:val="00127706"/>
    <w:rsid w:val="00127F65"/>
    <w:rsid w:val="001308BA"/>
    <w:rsid w:val="00133F81"/>
    <w:rsid w:val="00141C5D"/>
    <w:rsid w:val="001568D6"/>
    <w:rsid w:val="0015707F"/>
    <w:rsid w:val="00160805"/>
    <w:rsid w:val="00161329"/>
    <w:rsid w:val="001758AA"/>
    <w:rsid w:val="0017664F"/>
    <w:rsid w:val="00180895"/>
    <w:rsid w:val="0018459E"/>
    <w:rsid w:val="00197885"/>
    <w:rsid w:val="001A40C3"/>
    <w:rsid w:val="001A4283"/>
    <w:rsid w:val="001A4F64"/>
    <w:rsid w:val="001A7FE9"/>
    <w:rsid w:val="001B08F5"/>
    <w:rsid w:val="001B550D"/>
    <w:rsid w:val="001B61EA"/>
    <w:rsid w:val="001C05B5"/>
    <w:rsid w:val="001C27C3"/>
    <w:rsid w:val="001C4DDA"/>
    <w:rsid w:val="001D10B2"/>
    <w:rsid w:val="001D14D6"/>
    <w:rsid w:val="001D5A9F"/>
    <w:rsid w:val="001D7946"/>
    <w:rsid w:val="001E0584"/>
    <w:rsid w:val="001E127A"/>
    <w:rsid w:val="001E2E3F"/>
    <w:rsid w:val="001E45FA"/>
    <w:rsid w:val="001E58FC"/>
    <w:rsid w:val="001E7966"/>
    <w:rsid w:val="001F7FE6"/>
    <w:rsid w:val="0020213B"/>
    <w:rsid w:val="00216544"/>
    <w:rsid w:val="00222564"/>
    <w:rsid w:val="00223919"/>
    <w:rsid w:val="00225F41"/>
    <w:rsid w:val="00244DF5"/>
    <w:rsid w:val="0024774B"/>
    <w:rsid w:val="00252A80"/>
    <w:rsid w:val="002540EC"/>
    <w:rsid w:val="0025695F"/>
    <w:rsid w:val="00257327"/>
    <w:rsid w:val="00260607"/>
    <w:rsid w:val="00270C1E"/>
    <w:rsid w:val="0027256A"/>
    <w:rsid w:val="002739FA"/>
    <w:rsid w:val="00277C22"/>
    <w:rsid w:val="002819D7"/>
    <w:rsid w:val="00285FD9"/>
    <w:rsid w:val="00287EA9"/>
    <w:rsid w:val="00292039"/>
    <w:rsid w:val="00292EE3"/>
    <w:rsid w:val="00294706"/>
    <w:rsid w:val="00297AC5"/>
    <w:rsid w:val="002A28AE"/>
    <w:rsid w:val="002A7ACE"/>
    <w:rsid w:val="002B0F9C"/>
    <w:rsid w:val="002B3AD4"/>
    <w:rsid w:val="002B5A30"/>
    <w:rsid w:val="002B5F04"/>
    <w:rsid w:val="002D3C3E"/>
    <w:rsid w:val="002D651A"/>
    <w:rsid w:val="002D6B15"/>
    <w:rsid w:val="002E28CE"/>
    <w:rsid w:val="002E7EF7"/>
    <w:rsid w:val="003037D7"/>
    <w:rsid w:val="00326747"/>
    <w:rsid w:val="0033472A"/>
    <w:rsid w:val="003363C1"/>
    <w:rsid w:val="003434D5"/>
    <w:rsid w:val="00352BD4"/>
    <w:rsid w:val="00354807"/>
    <w:rsid w:val="00355242"/>
    <w:rsid w:val="00357547"/>
    <w:rsid w:val="003758C8"/>
    <w:rsid w:val="003760EF"/>
    <w:rsid w:val="003777DF"/>
    <w:rsid w:val="003819C8"/>
    <w:rsid w:val="00383028"/>
    <w:rsid w:val="0038539F"/>
    <w:rsid w:val="00397CD3"/>
    <w:rsid w:val="003A1357"/>
    <w:rsid w:val="003A18B1"/>
    <w:rsid w:val="003B03BF"/>
    <w:rsid w:val="003B0C63"/>
    <w:rsid w:val="003B729D"/>
    <w:rsid w:val="003B747A"/>
    <w:rsid w:val="003D072F"/>
    <w:rsid w:val="003E0211"/>
    <w:rsid w:val="003E1A49"/>
    <w:rsid w:val="003E5EB9"/>
    <w:rsid w:val="003F2FBA"/>
    <w:rsid w:val="003F5CAA"/>
    <w:rsid w:val="003F60F9"/>
    <w:rsid w:val="004019C2"/>
    <w:rsid w:val="00404072"/>
    <w:rsid w:val="00421CF2"/>
    <w:rsid w:val="004261B4"/>
    <w:rsid w:val="00426BD2"/>
    <w:rsid w:val="004276B4"/>
    <w:rsid w:val="00427CCC"/>
    <w:rsid w:val="00432970"/>
    <w:rsid w:val="00432B3A"/>
    <w:rsid w:val="00445020"/>
    <w:rsid w:val="00461F50"/>
    <w:rsid w:val="004638A6"/>
    <w:rsid w:val="00464651"/>
    <w:rsid w:val="00467D16"/>
    <w:rsid w:val="00471BE4"/>
    <w:rsid w:val="004751BB"/>
    <w:rsid w:val="00487B7D"/>
    <w:rsid w:val="0049606C"/>
    <w:rsid w:val="004A5110"/>
    <w:rsid w:val="004A7A50"/>
    <w:rsid w:val="004B07BA"/>
    <w:rsid w:val="004B1899"/>
    <w:rsid w:val="004B2C7E"/>
    <w:rsid w:val="004C065D"/>
    <w:rsid w:val="004D2008"/>
    <w:rsid w:val="004D7696"/>
    <w:rsid w:val="004D7DC6"/>
    <w:rsid w:val="004E31CC"/>
    <w:rsid w:val="004F2860"/>
    <w:rsid w:val="004F7249"/>
    <w:rsid w:val="004F7FD8"/>
    <w:rsid w:val="00505217"/>
    <w:rsid w:val="00511A8A"/>
    <w:rsid w:val="00520759"/>
    <w:rsid w:val="005238FE"/>
    <w:rsid w:val="00536956"/>
    <w:rsid w:val="00547435"/>
    <w:rsid w:val="00550EF1"/>
    <w:rsid w:val="00553DAD"/>
    <w:rsid w:val="00557247"/>
    <w:rsid w:val="00573B10"/>
    <w:rsid w:val="00574044"/>
    <w:rsid w:val="00574958"/>
    <w:rsid w:val="00580B58"/>
    <w:rsid w:val="0058274B"/>
    <w:rsid w:val="00584E70"/>
    <w:rsid w:val="00587A6D"/>
    <w:rsid w:val="00595F1D"/>
    <w:rsid w:val="005A2065"/>
    <w:rsid w:val="005A3581"/>
    <w:rsid w:val="005A4855"/>
    <w:rsid w:val="005A6B71"/>
    <w:rsid w:val="005B3759"/>
    <w:rsid w:val="005C1EE7"/>
    <w:rsid w:val="005C56A3"/>
    <w:rsid w:val="005C6888"/>
    <w:rsid w:val="005D5162"/>
    <w:rsid w:val="005D6B72"/>
    <w:rsid w:val="005E1BA2"/>
    <w:rsid w:val="005F090A"/>
    <w:rsid w:val="005F105B"/>
    <w:rsid w:val="005F22B6"/>
    <w:rsid w:val="005F2DCA"/>
    <w:rsid w:val="005F5869"/>
    <w:rsid w:val="00600470"/>
    <w:rsid w:val="00602F8B"/>
    <w:rsid w:val="006038C4"/>
    <w:rsid w:val="0061372B"/>
    <w:rsid w:val="00613D54"/>
    <w:rsid w:val="006159CE"/>
    <w:rsid w:val="006179CE"/>
    <w:rsid w:val="00622668"/>
    <w:rsid w:val="00623C33"/>
    <w:rsid w:val="00631D23"/>
    <w:rsid w:val="006357BE"/>
    <w:rsid w:val="006457BF"/>
    <w:rsid w:val="006460E3"/>
    <w:rsid w:val="0065219B"/>
    <w:rsid w:val="006548D3"/>
    <w:rsid w:val="00660DEC"/>
    <w:rsid w:val="00660EA6"/>
    <w:rsid w:val="006675DC"/>
    <w:rsid w:val="006707DA"/>
    <w:rsid w:val="00670E70"/>
    <w:rsid w:val="00673039"/>
    <w:rsid w:val="00674412"/>
    <w:rsid w:val="0068740B"/>
    <w:rsid w:val="006931DA"/>
    <w:rsid w:val="006973D6"/>
    <w:rsid w:val="006D037D"/>
    <w:rsid w:val="006E31FD"/>
    <w:rsid w:val="006E3495"/>
    <w:rsid w:val="006E4356"/>
    <w:rsid w:val="006F07B9"/>
    <w:rsid w:val="006F24D9"/>
    <w:rsid w:val="006F7D07"/>
    <w:rsid w:val="006F7EC1"/>
    <w:rsid w:val="007004AD"/>
    <w:rsid w:val="007021B9"/>
    <w:rsid w:val="00706D69"/>
    <w:rsid w:val="007123CE"/>
    <w:rsid w:val="00714D42"/>
    <w:rsid w:val="00722615"/>
    <w:rsid w:val="0072517A"/>
    <w:rsid w:val="007265D1"/>
    <w:rsid w:val="0073416F"/>
    <w:rsid w:val="00737533"/>
    <w:rsid w:val="007413E0"/>
    <w:rsid w:val="00746A26"/>
    <w:rsid w:val="00747DFC"/>
    <w:rsid w:val="007638FE"/>
    <w:rsid w:val="0077335F"/>
    <w:rsid w:val="00773F97"/>
    <w:rsid w:val="00776526"/>
    <w:rsid w:val="00776F63"/>
    <w:rsid w:val="007815B5"/>
    <w:rsid w:val="00782566"/>
    <w:rsid w:val="00782618"/>
    <w:rsid w:val="0078341B"/>
    <w:rsid w:val="0078751A"/>
    <w:rsid w:val="00791893"/>
    <w:rsid w:val="007A38A3"/>
    <w:rsid w:val="007A3AAC"/>
    <w:rsid w:val="007A4D6E"/>
    <w:rsid w:val="007A6643"/>
    <w:rsid w:val="007A7A62"/>
    <w:rsid w:val="007A7D95"/>
    <w:rsid w:val="007B756C"/>
    <w:rsid w:val="007D5C19"/>
    <w:rsid w:val="007D6841"/>
    <w:rsid w:val="007D7D5F"/>
    <w:rsid w:val="007E2353"/>
    <w:rsid w:val="007E6C37"/>
    <w:rsid w:val="007F7BED"/>
    <w:rsid w:val="008063F3"/>
    <w:rsid w:val="008075FF"/>
    <w:rsid w:val="008104B9"/>
    <w:rsid w:val="00810747"/>
    <w:rsid w:val="00813D81"/>
    <w:rsid w:val="0081725E"/>
    <w:rsid w:val="00820563"/>
    <w:rsid w:val="0082122A"/>
    <w:rsid w:val="008302B4"/>
    <w:rsid w:val="00831D6E"/>
    <w:rsid w:val="0083526B"/>
    <w:rsid w:val="00835A96"/>
    <w:rsid w:val="00842DF7"/>
    <w:rsid w:val="008446A0"/>
    <w:rsid w:val="008466BE"/>
    <w:rsid w:val="008502F7"/>
    <w:rsid w:val="00851419"/>
    <w:rsid w:val="00863668"/>
    <w:rsid w:val="00866AF5"/>
    <w:rsid w:val="008723BB"/>
    <w:rsid w:val="00873C34"/>
    <w:rsid w:val="0088152E"/>
    <w:rsid w:val="008862E5"/>
    <w:rsid w:val="00894D09"/>
    <w:rsid w:val="008974A3"/>
    <w:rsid w:val="008A400F"/>
    <w:rsid w:val="008A4722"/>
    <w:rsid w:val="008A7144"/>
    <w:rsid w:val="008A7408"/>
    <w:rsid w:val="008B2D16"/>
    <w:rsid w:val="008B33D0"/>
    <w:rsid w:val="008B3E6B"/>
    <w:rsid w:val="008B45B1"/>
    <w:rsid w:val="008B5280"/>
    <w:rsid w:val="008C38B2"/>
    <w:rsid w:val="008D2181"/>
    <w:rsid w:val="008E0694"/>
    <w:rsid w:val="008E2FA8"/>
    <w:rsid w:val="008F2B24"/>
    <w:rsid w:val="008F4331"/>
    <w:rsid w:val="00906CB9"/>
    <w:rsid w:val="00907515"/>
    <w:rsid w:val="00910535"/>
    <w:rsid w:val="00935F0B"/>
    <w:rsid w:val="00952034"/>
    <w:rsid w:val="00952A81"/>
    <w:rsid w:val="0095549A"/>
    <w:rsid w:val="00964EFA"/>
    <w:rsid w:val="00970A99"/>
    <w:rsid w:val="009774D3"/>
    <w:rsid w:val="0098538A"/>
    <w:rsid w:val="00986F3F"/>
    <w:rsid w:val="00995853"/>
    <w:rsid w:val="009A0C52"/>
    <w:rsid w:val="009A2FCB"/>
    <w:rsid w:val="009A5A8D"/>
    <w:rsid w:val="009B18B9"/>
    <w:rsid w:val="009B323E"/>
    <w:rsid w:val="009C37A7"/>
    <w:rsid w:val="009C6F99"/>
    <w:rsid w:val="009D1F2E"/>
    <w:rsid w:val="009E7F59"/>
    <w:rsid w:val="009F26DC"/>
    <w:rsid w:val="009F6F1D"/>
    <w:rsid w:val="00A04EEB"/>
    <w:rsid w:val="00A11729"/>
    <w:rsid w:val="00A133D5"/>
    <w:rsid w:val="00A14072"/>
    <w:rsid w:val="00A1656C"/>
    <w:rsid w:val="00A1695F"/>
    <w:rsid w:val="00A1736B"/>
    <w:rsid w:val="00A25E56"/>
    <w:rsid w:val="00A264DF"/>
    <w:rsid w:val="00A30AD5"/>
    <w:rsid w:val="00A41904"/>
    <w:rsid w:val="00A446A3"/>
    <w:rsid w:val="00A4686F"/>
    <w:rsid w:val="00A46DBC"/>
    <w:rsid w:val="00A531DE"/>
    <w:rsid w:val="00A60F3A"/>
    <w:rsid w:val="00A63FF0"/>
    <w:rsid w:val="00A652A3"/>
    <w:rsid w:val="00A67E88"/>
    <w:rsid w:val="00A703A5"/>
    <w:rsid w:val="00A710AD"/>
    <w:rsid w:val="00A73676"/>
    <w:rsid w:val="00A85316"/>
    <w:rsid w:val="00A91177"/>
    <w:rsid w:val="00A920D6"/>
    <w:rsid w:val="00A95207"/>
    <w:rsid w:val="00AA29C1"/>
    <w:rsid w:val="00AA3703"/>
    <w:rsid w:val="00AA3846"/>
    <w:rsid w:val="00AA6503"/>
    <w:rsid w:val="00AB090F"/>
    <w:rsid w:val="00AB1B20"/>
    <w:rsid w:val="00AB548B"/>
    <w:rsid w:val="00AB63A7"/>
    <w:rsid w:val="00AB6C03"/>
    <w:rsid w:val="00AC0D28"/>
    <w:rsid w:val="00AC38B9"/>
    <w:rsid w:val="00AC607B"/>
    <w:rsid w:val="00AD05F8"/>
    <w:rsid w:val="00AE0A18"/>
    <w:rsid w:val="00AE302D"/>
    <w:rsid w:val="00AE4641"/>
    <w:rsid w:val="00AF66E3"/>
    <w:rsid w:val="00B03BD3"/>
    <w:rsid w:val="00B04C69"/>
    <w:rsid w:val="00B1322D"/>
    <w:rsid w:val="00B24584"/>
    <w:rsid w:val="00B27203"/>
    <w:rsid w:val="00B313D9"/>
    <w:rsid w:val="00B31B73"/>
    <w:rsid w:val="00B346BA"/>
    <w:rsid w:val="00B35B64"/>
    <w:rsid w:val="00B47814"/>
    <w:rsid w:val="00B528E6"/>
    <w:rsid w:val="00B57A3C"/>
    <w:rsid w:val="00B63A06"/>
    <w:rsid w:val="00B668D9"/>
    <w:rsid w:val="00B86442"/>
    <w:rsid w:val="00B90AF3"/>
    <w:rsid w:val="00BA3669"/>
    <w:rsid w:val="00BA40D9"/>
    <w:rsid w:val="00BA5112"/>
    <w:rsid w:val="00BA614E"/>
    <w:rsid w:val="00BD5330"/>
    <w:rsid w:val="00BD6B9D"/>
    <w:rsid w:val="00BE369F"/>
    <w:rsid w:val="00BE4B6F"/>
    <w:rsid w:val="00BE7209"/>
    <w:rsid w:val="00BF1F8F"/>
    <w:rsid w:val="00BF25C0"/>
    <w:rsid w:val="00BF3ECD"/>
    <w:rsid w:val="00BF5DC7"/>
    <w:rsid w:val="00C05015"/>
    <w:rsid w:val="00C15BAC"/>
    <w:rsid w:val="00C17A69"/>
    <w:rsid w:val="00C17B9C"/>
    <w:rsid w:val="00C347FB"/>
    <w:rsid w:val="00C423B6"/>
    <w:rsid w:val="00C445FC"/>
    <w:rsid w:val="00C64016"/>
    <w:rsid w:val="00C67389"/>
    <w:rsid w:val="00C83023"/>
    <w:rsid w:val="00C92DC9"/>
    <w:rsid w:val="00CA2469"/>
    <w:rsid w:val="00CA3909"/>
    <w:rsid w:val="00CA65FB"/>
    <w:rsid w:val="00CA685C"/>
    <w:rsid w:val="00CB2B33"/>
    <w:rsid w:val="00CC0C1E"/>
    <w:rsid w:val="00CC1E56"/>
    <w:rsid w:val="00CC52D0"/>
    <w:rsid w:val="00CD00F7"/>
    <w:rsid w:val="00CD2264"/>
    <w:rsid w:val="00CD5C86"/>
    <w:rsid w:val="00CD6494"/>
    <w:rsid w:val="00CD6B26"/>
    <w:rsid w:val="00CE052E"/>
    <w:rsid w:val="00CE26D7"/>
    <w:rsid w:val="00CE4FC4"/>
    <w:rsid w:val="00CE5ED9"/>
    <w:rsid w:val="00CF02B2"/>
    <w:rsid w:val="00D00B4B"/>
    <w:rsid w:val="00D01DD5"/>
    <w:rsid w:val="00D04CE2"/>
    <w:rsid w:val="00D06859"/>
    <w:rsid w:val="00D124B3"/>
    <w:rsid w:val="00D20D72"/>
    <w:rsid w:val="00D239C4"/>
    <w:rsid w:val="00D26F14"/>
    <w:rsid w:val="00D307FE"/>
    <w:rsid w:val="00D3552B"/>
    <w:rsid w:val="00D378AB"/>
    <w:rsid w:val="00D436BC"/>
    <w:rsid w:val="00D4470B"/>
    <w:rsid w:val="00D452D8"/>
    <w:rsid w:val="00D46F80"/>
    <w:rsid w:val="00D519D8"/>
    <w:rsid w:val="00D550D3"/>
    <w:rsid w:val="00D570F5"/>
    <w:rsid w:val="00D671B7"/>
    <w:rsid w:val="00D7137B"/>
    <w:rsid w:val="00D752DB"/>
    <w:rsid w:val="00D8051F"/>
    <w:rsid w:val="00D80ABE"/>
    <w:rsid w:val="00D81096"/>
    <w:rsid w:val="00D81670"/>
    <w:rsid w:val="00D8567D"/>
    <w:rsid w:val="00D85A94"/>
    <w:rsid w:val="00D873C7"/>
    <w:rsid w:val="00D901B6"/>
    <w:rsid w:val="00D91B00"/>
    <w:rsid w:val="00DA0EC4"/>
    <w:rsid w:val="00DB08BC"/>
    <w:rsid w:val="00DB2B7A"/>
    <w:rsid w:val="00DB448A"/>
    <w:rsid w:val="00DB74C1"/>
    <w:rsid w:val="00DB7C23"/>
    <w:rsid w:val="00DC052B"/>
    <w:rsid w:val="00DC2707"/>
    <w:rsid w:val="00DD1F83"/>
    <w:rsid w:val="00DE1E82"/>
    <w:rsid w:val="00DE3813"/>
    <w:rsid w:val="00DE4099"/>
    <w:rsid w:val="00DF044A"/>
    <w:rsid w:val="00DF79A4"/>
    <w:rsid w:val="00E03958"/>
    <w:rsid w:val="00E04921"/>
    <w:rsid w:val="00E1018A"/>
    <w:rsid w:val="00E134F1"/>
    <w:rsid w:val="00E2286A"/>
    <w:rsid w:val="00E228C2"/>
    <w:rsid w:val="00E333AB"/>
    <w:rsid w:val="00E44445"/>
    <w:rsid w:val="00E44F30"/>
    <w:rsid w:val="00E577EE"/>
    <w:rsid w:val="00E6482C"/>
    <w:rsid w:val="00E663F5"/>
    <w:rsid w:val="00E77937"/>
    <w:rsid w:val="00E8586F"/>
    <w:rsid w:val="00E90118"/>
    <w:rsid w:val="00E95981"/>
    <w:rsid w:val="00E9679E"/>
    <w:rsid w:val="00E96F22"/>
    <w:rsid w:val="00EA006B"/>
    <w:rsid w:val="00EA3561"/>
    <w:rsid w:val="00EA3E41"/>
    <w:rsid w:val="00EB50BF"/>
    <w:rsid w:val="00EC75E6"/>
    <w:rsid w:val="00ED19E2"/>
    <w:rsid w:val="00ED5158"/>
    <w:rsid w:val="00ED54FF"/>
    <w:rsid w:val="00EE0E50"/>
    <w:rsid w:val="00EE21BF"/>
    <w:rsid w:val="00EF0A9E"/>
    <w:rsid w:val="00F00B2B"/>
    <w:rsid w:val="00F0292A"/>
    <w:rsid w:val="00F10014"/>
    <w:rsid w:val="00F11174"/>
    <w:rsid w:val="00F11641"/>
    <w:rsid w:val="00F20D90"/>
    <w:rsid w:val="00F21372"/>
    <w:rsid w:val="00F21826"/>
    <w:rsid w:val="00F23009"/>
    <w:rsid w:val="00F2415C"/>
    <w:rsid w:val="00F34249"/>
    <w:rsid w:val="00F35F82"/>
    <w:rsid w:val="00F47107"/>
    <w:rsid w:val="00F515A5"/>
    <w:rsid w:val="00F52ABB"/>
    <w:rsid w:val="00F575C4"/>
    <w:rsid w:val="00F616B5"/>
    <w:rsid w:val="00F618AD"/>
    <w:rsid w:val="00F67BF8"/>
    <w:rsid w:val="00F75F3A"/>
    <w:rsid w:val="00F81DF0"/>
    <w:rsid w:val="00F915A5"/>
    <w:rsid w:val="00F91F77"/>
    <w:rsid w:val="00F96B57"/>
    <w:rsid w:val="00FA1B91"/>
    <w:rsid w:val="00FA3E64"/>
    <w:rsid w:val="00FA6D06"/>
    <w:rsid w:val="00FA70FC"/>
    <w:rsid w:val="00FB3F9A"/>
    <w:rsid w:val="00FC241E"/>
    <w:rsid w:val="00FC7981"/>
    <w:rsid w:val="00FD19A9"/>
    <w:rsid w:val="00FD2CDA"/>
    <w:rsid w:val="00FE4841"/>
    <w:rsid w:val="00FE6E75"/>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4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82"/>
    <w:pPr>
      <w:spacing w:line="276" w:lineRule="auto"/>
    </w:pPr>
    <w:rPr>
      <w:rFonts w:asciiTheme="minorHAnsi" w:hAnsiTheme="minorHAnsi"/>
      <w:szCs w:val="24"/>
    </w:rPr>
  </w:style>
  <w:style w:type="paragraph" w:styleId="Heading1">
    <w:name w:val="heading 1"/>
    <w:basedOn w:val="Normal"/>
    <w:next w:val="Normal"/>
    <w:link w:val="Heading1Char"/>
    <w:qFormat/>
    <w:rsid w:val="003758C8"/>
    <w:pPr>
      <w:outlineLvl w:val="0"/>
    </w:pPr>
    <w:rPr>
      <w:i/>
    </w:rPr>
  </w:style>
  <w:style w:type="paragraph" w:styleId="Heading2">
    <w:name w:val="heading 2"/>
    <w:basedOn w:val="Normal"/>
    <w:next w:val="Normal"/>
    <w:link w:val="Heading2Char"/>
    <w:unhideWhenUsed/>
    <w:qFormat/>
    <w:rsid w:val="00B47814"/>
    <w:pPr>
      <w:spacing w:before="240" w:after="120"/>
      <w:outlineLvl w:val="1"/>
    </w:pPr>
    <w:rPr>
      <w:b/>
      <w:sz w:val="24"/>
      <w:szCs w:val="22"/>
    </w:rPr>
  </w:style>
  <w:style w:type="paragraph" w:styleId="Heading3">
    <w:name w:val="heading 3"/>
    <w:basedOn w:val="Normal"/>
    <w:next w:val="Normal"/>
    <w:link w:val="Heading3Char"/>
    <w:unhideWhenUsed/>
    <w:qFormat/>
    <w:rsid w:val="00DE1E82"/>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DE1E82"/>
    <w:rPr>
      <w:b/>
      <w:bCs/>
      <w:sz w:val="24"/>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B47814"/>
    <w:rPr>
      <w:rFonts w:asciiTheme="minorHAnsi" w:hAnsiTheme="minorHAnsi"/>
      <w:b/>
      <w:sz w:val="24"/>
      <w:szCs w:val="22"/>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character" w:customStyle="1" w:styleId="Heading3Char">
    <w:name w:val="Heading 3 Char"/>
    <w:basedOn w:val="DefaultParagraphFont"/>
    <w:link w:val="Heading3"/>
    <w:rsid w:val="00DE1E82"/>
    <w:rPr>
      <w:rFonts w:asciiTheme="minorHAnsi" w:hAnsiTheme="minorHAnsi"/>
      <w:b/>
      <w:szCs w:val="24"/>
    </w:rPr>
  </w:style>
  <w:style w:type="paragraph" w:styleId="Header">
    <w:name w:val="header"/>
    <w:basedOn w:val="Normal"/>
    <w:link w:val="HeaderChar"/>
    <w:unhideWhenUsed/>
    <w:rsid w:val="00DE1E82"/>
    <w:pPr>
      <w:tabs>
        <w:tab w:val="center" w:pos="4680"/>
        <w:tab w:val="right" w:pos="9360"/>
      </w:tabs>
      <w:spacing w:line="240" w:lineRule="auto"/>
    </w:pPr>
  </w:style>
  <w:style w:type="character" w:customStyle="1" w:styleId="HeaderChar">
    <w:name w:val="Header Char"/>
    <w:basedOn w:val="DefaultParagraphFont"/>
    <w:link w:val="Header"/>
    <w:rsid w:val="00DE1E82"/>
    <w:rPr>
      <w:rFonts w:asciiTheme="minorHAnsi" w:hAnsiTheme="minorHAnsi"/>
      <w:szCs w:val="24"/>
    </w:rPr>
  </w:style>
  <w:style w:type="paragraph" w:styleId="Footer">
    <w:name w:val="footer"/>
    <w:basedOn w:val="Normal"/>
    <w:link w:val="FooterChar"/>
    <w:unhideWhenUsed/>
    <w:rsid w:val="00DE1E82"/>
    <w:pPr>
      <w:tabs>
        <w:tab w:val="center" w:pos="4680"/>
        <w:tab w:val="right" w:pos="9360"/>
      </w:tabs>
      <w:spacing w:line="240" w:lineRule="auto"/>
    </w:pPr>
  </w:style>
  <w:style w:type="character" w:customStyle="1" w:styleId="FooterChar">
    <w:name w:val="Footer Char"/>
    <w:basedOn w:val="DefaultParagraphFont"/>
    <w:link w:val="Footer"/>
    <w:rsid w:val="00DE1E82"/>
    <w:rPr>
      <w:rFonts w:asciiTheme="minorHAnsi" w:hAnsiTheme="minorHAnsi"/>
      <w:szCs w:val="24"/>
    </w:rPr>
  </w:style>
  <w:style w:type="paragraph" w:styleId="ListParagraph">
    <w:name w:val="List Paragraph"/>
    <w:basedOn w:val="Normal"/>
    <w:link w:val="ListParagraphChar"/>
    <w:uiPriority w:val="34"/>
    <w:unhideWhenUsed/>
    <w:qFormat/>
    <w:rsid w:val="004276B4"/>
    <w:pPr>
      <w:ind w:left="720"/>
      <w:contextualSpacing/>
    </w:pPr>
  </w:style>
  <w:style w:type="character" w:styleId="Hyperlink">
    <w:name w:val="Hyperlink"/>
    <w:basedOn w:val="DefaultParagraphFont"/>
    <w:unhideWhenUsed/>
    <w:rsid w:val="00BD6B9D"/>
    <w:rPr>
      <w:color w:val="0000FF" w:themeColor="hyperlink"/>
      <w:u w:val="single"/>
    </w:rPr>
  </w:style>
  <w:style w:type="character" w:styleId="FollowedHyperlink">
    <w:name w:val="FollowedHyperlink"/>
    <w:basedOn w:val="DefaultParagraphFont"/>
    <w:semiHidden/>
    <w:unhideWhenUsed/>
    <w:rsid w:val="00FB3F9A"/>
    <w:rPr>
      <w:color w:val="800080" w:themeColor="followedHyperlink"/>
      <w:u w:val="single"/>
    </w:rPr>
  </w:style>
  <w:style w:type="character" w:styleId="Strong">
    <w:name w:val="Strong"/>
    <w:basedOn w:val="DefaultParagraphFont"/>
    <w:semiHidden/>
    <w:unhideWhenUsed/>
    <w:qFormat/>
    <w:rsid w:val="000079A9"/>
    <w:rPr>
      <w:b/>
      <w:bCs/>
    </w:rPr>
  </w:style>
  <w:style w:type="character" w:customStyle="1" w:styleId="ListParagraphChar">
    <w:name w:val="List Paragraph Char"/>
    <w:basedOn w:val="DefaultParagraphFont"/>
    <w:link w:val="ListParagraph"/>
    <w:uiPriority w:val="34"/>
    <w:rsid w:val="00952A81"/>
    <w:rPr>
      <w:rFonts w:asciiTheme="minorHAnsi" w:hAnsiTheme="minorHAnsi"/>
      <w:szCs w:val="24"/>
    </w:rPr>
  </w:style>
  <w:style w:type="character" w:customStyle="1" w:styleId="Heading1Char">
    <w:name w:val="Heading 1 Char"/>
    <w:basedOn w:val="DefaultParagraphFont"/>
    <w:link w:val="Heading1"/>
    <w:rsid w:val="007A4D6E"/>
    <w:rPr>
      <w:rFonts w:asciiTheme="minorHAnsi" w:hAnsiTheme="minorHAns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997">
      <w:bodyDiv w:val="1"/>
      <w:marLeft w:val="0"/>
      <w:marRight w:val="0"/>
      <w:marTop w:val="0"/>
      <w:marBottom w:val="0"/>
      <w:divBdr>
        <w:top w:val="none" w:sz="0" w:space="0" w:color="auto"/>
        <w:left w:val="none" w:sz="0" w:space="0" w:color="auto"/>
        <w:bottom w:val="none" w:sz="0" w:space="0" w:color="auto"/>
        <w:right w:val="none" w:sz="0" w:space="0" w:color="auto"/>
      </w:divBdr>
    </w:div>
    <w:div w:id="64190114">
      <w:bodyDiv w:val="1"/>
      <w:marLeft w:val="0"/>
      <w:marRight w:val="0"/>
      <w:marTop w:val="0"/>
      <w:marBottom w:val="0"/>
      <w:divBdr>
        <w:top w:val="none" w:sz="0" w:space="0" w:color="auto"/>
        <w:left w:val="none" w:sz="0" w:space="0" w:color="auto"/>
        <w:bottom w:val="none" w:sz="0" w:space="0" w:color="auto"/>
        <w:right w:val="none" w:sz="0" w:space="0" w:color="auto"/>
      </w:divBdr>
    </w:div>
    <w:div w:id="115488396">
      <w:bodyDiv w:val="1"/>
      <w:marLeft w:val="0"/>
      <w:marRight w:val="0"/>
      <w:marTop w:val="0"/>
      <w:marBottom w:val="0"/>
      <w:divBdr>
        <w:top w:val="none" w:sz="0" w:space="0" w:color="auto"/>
        <w:left w:val="none" w:sz="0" w:space="0" w:color="auto"/>
        <w:bottom w:val="none" w:sz="0" w:space="0" w:color="auto"/>
        <w:right w:val="none" w:sz="0" w:space="0" w:color="auto"/>
      </w:divBdr>
    </w:div>
    <w:div w:id="139689714">
      <w:bodyDiv w:val="1"/>
      <w:marLeft w:val="0"/>
      <w:marRight w:val="0"/>
      <w:marTop w:val="0"/>
      <w:marBottom w:val="0"/>
      <w:divBdr>
        <w:top w:val="none" w:sz="0" w:space="0" w:color="auto"/>
        <w:left w:val="none" w:sz="0" w:space="0" w:color="auto"/>
        <w:bottom w:val="none" w:sz="0" w:space="0" w:color="auto"/>
        <w:right w:val="none" w:sz="0" w:space="0" w:color="auto"/>
      </w:divBdr>
    </w:div>
    <w:div w:id="330370625">
      <w:bodyDiv w:val="1"/>
      <w:marLeft w:val="0"/>
      <w:marRight w:val="0"/>
      <w:marTop w:val="0"/>
      <w:marBottom w:val="0"/>
      <w:divBdr>
        <w:top w:val="none" w:sz="0" w:space="0" w:color="auto"/>
        <w:left w:val="none" w:sz="0" w:space="0" w:color="auto"/>
        <w:bottom w:val="none" w:sz="0" w:space="0" w:color="auto"/>
        <w:right w:val="none" w:sz="0" w:space="0" w:color="auto"/>
      </w:divBdr>
    </w:div>
    <w:div w:id="732853370">
      <w:bodyDiv w:val="1"/>
      <w:marLeft w:val="0"/>
      <w:marRight w:val="0"/>
      <w:marTop w:val="0"/>
      <w:marBottom w:val="0"/>
      <w:divBdr>
        <w:top w:val="none" w:sz="0" w:space="0" w:color="auto"/>
        <w:left w:val="none" w:sz="0" w:space="0" w:color="auto"/>
        <w:bottom w:val="none" w:sz="0" w:space="0" w:color="auto"/>
        <w:right w:val="none" w:sz="0" w:space="0" w:color="auto"/>
      </w:divBdr>
    </w:div>
    <w:div w:id="1212303243">
      <w:bodyDiv w:val="1"/>
      <w:marLeft w:val="0"/>
      <w:marRight w:val="0"/>
      <w:marTop w:val="0"/>
      <w:marBottom w:val="0"/>
      <w:divBdr>
        <w:top w:val="none" w:sz="0" w:space="0" w:color="auto"/>
        <w:left w:val="none" w:sz="0" w:space="0" w:color="auto"/>
        <w:bottom w:val="none" w:sz="0" w:space="0" w:color="auto"/>
        <w:right w:val="none" w:sz="0" w:space="0" w:color="auto"/>
      </w:divBdr>
    </w:div>
    <w:div w:id="127332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bv.org/wp-content/uploads/2016/09/2016-08-29-IEEE-BV-OpCom-minutes-appendix.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eee-bv.org/wp-content/uploads/2016/09/2016-08-29-IEEE-BV-OpCom-minutes-appendix.pdf"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AAE273DF7949F79BED4D4771216ABB"/>
        <w:category>
          <w:name w:val="General"/>
          <w:gallery w:val="placeholder"/>
        </w:category>
        <w:types>
          <w:type w:val="bbPlcHdr"/>
        </w:types>
        <w:behaviors>
          <w:behavior w:val="content"/>
        </w:behaviors>
        <w:guid w:val="{C38D650E-FC96-44CC-998D-E09999A2A843}"/>
      </w:docPartPr>
      <w:docPartBody>
        <w:p w:rsidR="008F1DB0" w:rsidRDefault="0066015F">
          <w:pPr>
            <w:pStyle w:val="27AAE273DF7949F79BED4D4771216ABB"/>
          </w:pPr>
          <w:r>
            <w:rPr>
              <w:rStyle w:val="Italic"/>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F4"/>
    <w:rsid w:val="00034679"/>
    <w:rsid w:val="00073F1C"/>
    <w:rsid w:val="000C4D57"/>
    <w:rsid w:val="001C52FD"/>
    <w:rsid w:val="00234631"/>
    <w:rsid w:val="00265468"/>
    <w:rsid w:val="003231BF"/>
    <w:rsid w:val="00345610"/>
    <w:rsid w:val="00397173"/>
    <w:rsid w:val="003E2DF5"/>
    <w:rsid w:val="00413434"/>
    <w:rsid w:val="004146CF"/>
    <w:rsid w:val="00414CE3"/>
    <w:rsid w:val="00481C73"/>
    <w:rsid w:val="00487C2B"/>
    <w:rsid w:val="0049517A"/>
    <w:rsid w:val="004A1754"/>
    <w:rsid w:val="004C7D7E"/>
    <w:rsid w:val="004E63FF"/>
    <w:rsid w:val="004F2FFC"/>
    <w:rsid w:val="00532FA9"/>
    <w:rsid w:val="005750AB"/>
    <w:rsid w:val="00582014"/>
    <w:rsid w:val="00583458"/>
    <w:rsid w:val="00592187"/>
    <w:rsid w:val="005D2E7D"/>
    <w:rsid w:val="0066015F"/>
    <w:rsid w:val="006A2D86"/>
    <w:rsid w:val="006A6FBF"/>
    <w:rsid w:val="006B296C"/>
    <w:rsid w:val="00747B3B"/>
    <w:rsid w:val="00791FA5"/>
    <w:rsid w:val="00853B5D"/>
    <w:rsid w:val="00853F0F"/>
    <w:rsid w:val="008B4968"/>
    <w:rsid w:val="008F1DB0"/>
    <w:rsid w:val="009319C3"/>
    <w:rsid w:val="009464A2"/>
    <w:rsid w:val="00982C68"/>
    <w:rsid w:val="009A10AF"/>
    <w:rsid w:val="009B5905"/>
    <w:rsid w:val="00A85187"/>
    <w:rsid w:val="00AB3DC5"/>
    <w:rsid w:val="00AF4DA0"/>
    <w:rsid w:val="00B140B5"/>
    <w:rsid w:val="00B2617B"/>
    <w:rsid w:val="00B30B31"/>
    <w:rsid w:val="00B64876"/>
    <w:rsid w:val="00BB5177"/>
    <w:rsid w:val="00C03927"/>
    <w:rsid w:val="00CC2F15"/>
    <w:rsid w:val="00D6756C"/>
    <w:rsid w:val="00D73256"/>
    <w:rsid w:val="00E43711"/>
    <w:rsid w:val="00E75D6B"/>
    <w:rsid w:val="00EC29F4"/>
    <w:rsid w:val="00EE6B53"/>
    <w:rsid w:val="00F7237D"/>
    <w:rsid w:val="00F76594"/>
    <w:rsid w:val="00FB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AA2E27C8ED41E3AAB3AD7544BFB92F">
    <w:name w:val="BDAA2E27C8ED41E3AAB3AD7544BFB92F"/>
  </w:style>
  <w:style w:type="character" w:customStyle="1" w:styleId="Italic">
    <w:name w:val="Italic"/>
    <w:basedOn w:val="DefaultParagraphFont"/>
    <w:rPr>
      <w:i/>
      <w:iCs/>
    </w:rPr>
  </w:style>
  <w:style w:type="paragraph" w:customStyle="1" w:styleId="27AAE273DF7949F79BED4D4771216ABB">
    <w:name w:val="27AAE273DF7949F79BED4D4771216ABB"/>
  </w:style>
  <w:style w:type="paragraph" w:customStyle="1" w:styleId="71692E0935A242B0B849636BB46FDE4C">
    <w:name w:val="71692E0935A242B0B849636BB46FDE4C"/>
  </w:style>
  <w:style w:type="paragraph" w:customStyle="1" w:styleId="9678AF2BE4814C4096816384F09CCBE2">
    <w:name w:val="9678AF2BE4814C4096816384F09CCBE2"/>
  </w:style>
  <w:style w:type="paragraph" w:customStyle="1" w:styleId="FDB9C305C8DC43ADA0474C595DBF98CD">
    <w:name w:val="FDB9C305C8DC43ADA0474C595DBF98CD"/>
  </w:style>
  <w:style w:type="paragraph" w:customStyle="1" w:styleId="DFAB8246D0C94BADB7121ADDF3468313">
    <w:name w:val="DFAB8246D0C94BADB7121ADDF3468313"/>
  </w:style>
  <w:style w:type="paragraph" w:customStyle="1" w:styleId="F31469848F6444F98BF07FC11358DD07">
    <w:name w:val="F31469848F6444F98BF07FC11358DD07"/>
  </w:style>
  <w:style w:type="paragraph" w:customStyle="1" w:styleId="C88E1A139BE548EF9AA848B1A4BE652B">
    <w:name w:val="C88E1A139BE548EF9AA848B1A4BE652B"/>
  </w:style>
  <w:style w:type="paragraph" w:customStyle="1" w:styleId="34BEDE119743435DA056E5E6F565EAAB">
    <w:name w:val="34BEDE119743435DA056E5E6F565EAAB"/>
  </w:style>
  <w:style w:type="paragraph" w:customStyle="1" w:styleId="265487714B114C0D9722C426719205FF">
    <w:name w:val="265487714B114C0D9722C426719205FF"/>
  </w:style>
  <w:style w:type="paragraph" w:customStyle="1" w:styleId="F981D4163F174960BB04AEC8ED98F6A3">
    <w:name w:val="F981D4163F174960BB04AEC8ED98F6A3"/>
    <w:rsid w:val="00EC29F4"/>
  </w:style>
  <w:style w:type="paragraph" w:customStyle="1" w:styleId="7D5DB3DA224A4DE7A93F97FCF3D9F80F">
    <w:name w:val="7D5DB3DA224A4DE7A93F97FCF3D9F80F"/>
    <w:rsid w:val="00EC29F4"/>
  </w:style>
  <w:style w:type="paragraph" w:customStyle="1" w:styleId="EE09EAAD41174CBF96C7C43214005CD1">
    <w:name w:val="EE09EAAD41174CBF96C7C43214005CD1"/>
    <w:rsid w:val="00EC29F4"/>
  </w:style>
  <w:style w:type="paragraph" w:customStyle="1" w:styleId="98999964B77B4BB48BDBB7837625696C">
    <w:name w:val="98999964B77B4BB48BDBB7837625696C"/>
    <w:rsid w:val="00EC29F4"/>
  </w:style>
  <w:style w:type="paragraph" w:customStyle="1" w:styleId="84F723E6B07347FEBE02744AA1800345">
    <w:name w:val="84F723E6B07347FEBE02744AA1800345"/>
    <w:rsid w:val="00EC29F4"/>
  </w:style>
  <w:style w:type="paragraph" w:customStyle="1" w:styleId="846C1358C40A4B63B963C71B520D02BB">
    <w:name w:val="846C1358C40A4B63B963C71B520D02BB"/>
    <w:rsid w:val="00EC29F4"/>
  </w:style>
  <w:style w:type="paragraph" w:customStyle="1" w:styleId="3C7F8251DEF04821A023F405E1FC8411">
    <w:name w:val="3C7F8251DEF04821A023F405E1FC8411"/>
    <w:rsid w:val="00EC29F4"/>
  </w:style>
  <w:style w:type="paragraph" w:customStyle="1" w:styleId="BE94B4D5BC914A88B6438EF0416B819F">
    <w:name w:val="BE94B4D5BC914A88B6438EF0416B819F"/>
    <w:rsid w:val="00EC29F4"/>
  </w:style>
  <w:style w:type="paragraph" w:customStyle="1" w:styleId="28B9DAB0DC3B42BEB9D4B2C287429FA0">
    <w:name w:val="28B9DAB0DC3B42BEB9D4B2C287429FA0"/>
    <w:rsid w:val="00EC29F4"/>
  </w:style>
  <w:style w:type="paragraph" w:customStyle="1" w:styleId="050CA78D26C340B6B0F80AA9458CE818">
    <w:name w:val="050CA78D26C340B6B0F80AA9458CE818"/>
    <w:rsid w:val="00EC29F4"/>
  </w:style>
  <w:style w:type="paragraph" w:customStyle="1" w:styleId="F1E531AF2805473B85E5D3B3D006C7F1">
    <w:name w:val="F1E531AF2805473B85E5D3B3D006C7F1"/>
    <w:rsid w:val="00EC29F4"/>
  </w:style>
  <w:style w:type="paragraph" w:customStyle="1" w:styleId="E7D6302D81F1450B9F3D7D1CE852D0AA">
    <w:name w:val="E7D6302D81F1450B9F3D7D1CE852D0AA"/>
    <w:rsid w:val="00EC29F4"/>
  </w:style>
  <w:style w:type="paragraph" w:customStyle="1" w:styleId="707B5AA3D0544ED891D861F69F4EE3DA">
    <w:name w:val="707B5AA3D0544ED891D861F69F4EE3DA"/>
    <w:rsid w:val="00EC29F4"/>
  </w:style>
  <w:style w:type="paragraph" w:customStyle="1" w:styleId="E36C91D09F6449B0B3022CCF617EC786">
    <w:name w:val="E36C91D09F6449B0B3022CCF617EC786"/>
    <w:rsid w:val="00EC29F4"/>
  </w:style>
  <w:style w:type="paragraph" w:customStyle="1" w:styleId="850CC65F6E8441639974A03DE015E9D2">
    <w:name w:val="850CC65F6E8441639974A03DE015E9D2"/>
    <w:rsid w:val="00EC29F4"/>
  </w:style>
  <w:style w:type="paragraph" w:customStyle="1" w:styleId="CE2ABBB562C044C088430B9351DEE505">
    <w:name w:val="CE2ABBB562C044C088430B9351DEE505"/>
    <w:rsid w:val="00EC29F4"/>
  </w:style>
  <w:style w:type="paragraph" w:customStyle="1" w:styleId="C31AEF5820A4434CBA2A32C66BB5459F">
    <w:name w:val="C31AEF5820A4434CBA2A32C66BB5459F"/>
    <w:rsid w:val="00EC29F4"/>
  </w:style>
  <w:style w:type="paragraph" w:customStyle="1" w:styleId="3A573FA2E13442FB95F49A8BF7682F39">
    <w:name w:val="3A573FA2E13442FB95F49A8BF7682F39"/>
    <w:rsid w:val="00EC2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A055F-6DE4-48B4-8542-9C39DA218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2015-12-20T23:01:00Z</dcterms:created>
  <dcterms:modified xsi:type="dcterms:W3CDTF">2016-09-06T02:08:00Z</dcterms:modified>
  <cp:version/>
</cp:coreProperties>
</file>