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193" w14:textId="77777777" w:rsidR="00BA5112" w:rsidRPr="00DE1E82" w:rsidRDefault="00BA5112" w:rsidP="00DE1E82">
      <w:pPr>
        <w:pStyle w:val="Name"/>
      </w:pPr>
      <w:r w:rsidRPr="00DE1E82">
        <w:t>IEEE Buenaventura Section</w:t>
      </w:r>
    </w:p>
    <w:p w14:paraId="607517C1" w14:textId="77777777" w:rsidR="00810747" w:rsidRPr="00DE1E82" w:rsidRDefault="00DC2707" w:rsidP="00DE1E82">
      <w:pPr>
        <w:pStyle w:val="Name"/>
      </w:pPr>
      <w:r w:rsidRPr="00DE1E82">
        <w:t>OpCom Meeting Minutes</w:t>
      </w:r>
    </w:p>
    <w:p w14:paraId="071D41C6" w14:textId="77777777" w:rsidR="00DC2707" w:rsidRDefault="00DC2707" w:rsidP="003758C8">
      <w:pPr>
        <w:pStyle w:val="Heading1"/>
      </w:pPr>
    </w:p>
    <w:sdt>
      <w:sdtPr>
        <w:alias w:val="Date"/>
        <w:tag w:val="Date"/>
        <w:id w:val="83643536"/>
        <w:placeholder>
          <w:docPart w:val="27AAE273DF7949F79BED4D4771216ABB"/>
        </w:placeholder>
        <w:date w:fullDate="2016-09-26T00:00:00Z">
          <w:dateFormat w:val="MMMM d, yyyy"/>
          <w:lid w:val="en-US"/>
          <w:storeMappedDataAs w:val="dateTime"/>
          <w:calendar w:val="gregorian"/>
        </w:date>
      </w:sdtPr>
      <w:sdtEndPr/>
      <w:sdtContent>
        <w:p w14:paraId="087109AC" w14:textId="7C9192CE" w:rsidR="00810747" w:rsidRPr="003758C8" w:rsidRDefault="003304E3" w:rsidP="003758C8">
          <w:pPr>
            <w:pStyle w:val="Heading1"/>
          </w:pPr>
          <w:r>
            <w:t>September 26, 2016</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0"/>
      </w:tblGrid>
      <w:tr w:rsidR="00DC2707" w14:paraId="792AB92D" w14:textId="77777777" w:rsidTr="004D7696">
        <w:tc>
          <w:tcPr>
            <w:tcW w:w="8640" w:type="dxa"/>
          </w:tcPr>
          <w:p w14:paraId="738CBC8F" w14:textId="3EBBE575" w:rsidR="00DC2707" w:rsidRPr="003758C8" w:rsidRDefault="00352BD4" w:rsidP="00DC2707">
            <w:pPr>
              <w:pStyle w:val="Heading1"/>
              <w:tabs>
                <w:tab w:val="left" w:pos="1035"/>
              </w:tabs>
            </w:pPr>
            <w:r>
              <w:t>Simi Valley</w:t>
            </w:r>
            <w:r w:rsidR="00DC2707">
              <w:t>, CA</w:t>
            </w:r>
          </w:p>
        </w:tc>
      </w:tr>
    </w:tbl>
    <w:p w14:paraId="770EDDAB" w14:textId="77777777" w:rsidR="00810747" w:rsidRPr="003758C8" w:rsidRDefault="00BA5112" w:rsidP="00573B10">
      <w:pPr>
        <w:pStyle w:val="Heading2"/>
      </w:pPr>
      <w:r>
        <w:t>Attendees</w:t>
      </w:r>
    </w:p>
    <w:p w14:paraId="67201B6C" w14:textId="55C8F944" w:rsidR="003304E3" w:rsidRDefault="003304E3" w:rsidP="00714D42">
      <w:pPr>
        <w:rPr>
          <w:szCs w:val="20"/>
        </w:rPr>
      </w:pPr>
      <w:r>
        <w:rPr>
          <w:szCs w:val="20"/>
        </w:rPr>
        <w:t>Ali Alhatrashi</w:t>
      </w:r>
    </w:p>
    <w:p w14:paraId="0945F775" w14:textId="782AF239" w:rsidR="000A14BA" w:rsidRDefault="000A14BA" w:rsidP="00714D42">
      <w:pPr>
        <w:rPr>
          <w:szCs w:val="20"/>
        </w:rPr>
      </w:pPr>
      <w:r w:rsidRPr="00BA5112">
        <w:rPr>
          <w:szCs w:val="20"/>
        </w:rPr>
        <w:t>Doug</w:t>
      </w:r>
      <w:r>
        <w:rPr>
          <w:szCs w:val="20"/>
        </w:rPr>
        <w:t xml:space="preserve"> </w:t>
      </w:r>
      <w:r w:rsidRPr="00BA5112">
        <w:rPr>
          <w:szCs w:val="20"/>
        </w:rPr>
        <w:t>Askegard</w:t>
      </w:r>
    </w:p>
    <w:p w14:paraId="56B800E6" w14:textId="70E6F48F" w:rsidR="003304E3" w:rsidRDefault="003304E3" w:rsidP="00714D42">
      <w:pPr>
        <w:rPr>
          <w:szCs w:val="20"/>
        </w:rPr>
      </w:pPr>
      <w:r>
        <w:rPr>
          <w:szCs w:val="20"/>
        </w:rPr>
        <w:t>Cristian Cismaru</w:t>
      </w:r>
    </w:p>
    <w:p w14:paraId="15BFA3EC" w14:textId="7B2A73A5" w:rsidR="00866AF5" w:rsidRDefault="002D6B15" w:rsidP="00714D42">
      <w:pPr>
        <w:rPr>
          <w:szCs w:val="20"/>
        </w:rPr>
      </w:pPr>
      <w:r>
        <w:rPr>
          <w:szCs w:val="20"/>
        </w:rPr>
        <w:t xml:space="preserve">Reza </w:t>
      </w:r>
      <w:r w:rsidRPr="002D6B15">
        <w:rPr>
          <w:szCs w:val="20"/>
        </w:rPr>
        <w:t>Firoozabadi</w:t>
      </w:r>
    </w:p>
    <w:p w14:paraId="6740F96C" w14:textId="42AD9E98" w:rsidR="003304E3" w:rsidRDefault="003304E3" w:rsidP="00714D42">
      <w:pPr>
        <w:rPr>
          <w:szCs w:val="20"/>
        </w:rPr>
      </w:pPr>
      <w:r>
        <w:rPr>
          <w:szCs w:val="20"/>
        </w:rPr>
        <w:t>Darrell Gooden</w:t>
      </w:r>
    </w:p>
    <w:p w14:paraId="77B9F16D" w14:textId="336FE7E5" w:rsidR="003304E3" w:rsidRDefault="003304E3" w:rsidP="00714D42">
      <w:pPr>
        <w:rPr>
          <w:szCs w:val="20"/>
        </w:rPr>
      </w:pPr>
      <w:r>
        <w:rPr>
          <w:szCs w:val="20"/>
        </w:rPr>
        <w:t>Gary Hughes</w:t>
      </w:r>
    </w:p>
    <w:p w14:paraId="41C84E30" w14:textId="2424825A" w:rsidR="009C37A7" w:rsidRDefault="009C37A7" w:rsidP="009C37A7">
      <w:pPr>
        <w:rPr>
          <w:szCs w:val="20"/>
        </w:rPr>
      </w:pPr>
      <w:r w:rsidRPr="00BA5112">
        <w:rPr>
          <w:szCs w:val="20"/>
        </w:rPr>
        <w:t>Nathalie</w:t>
      </w:r>
      <w:r>
        <w:rPr>
          <w:szCs w:val="20"/>
        </w:rPr>
        <w:t xml:space="preserve"> </w:t>
      </w:r>
      <w:r w:rsidRPr="00BA5112">
        <w:rPr>
          <w:szCs w:val="20"/>
        </w:rPr>
        <w:t>Gosset</w:t>
      </w:r>
    </w:p>
    <w:p w14:paraId="1CA015CD" w14:textId="44710BAD" w:rsidR="003304E3" w:rsidRDefault="003304E3" w:rsidP="009C37A7">
      <w:pPr>
        <w:rPr>
          <w:szCs w:val="20"/>
        </w:rPr>
      </w:pPr>
      <w:r>
        <w:rPr>
          <w:szCs w:val="20"/>
        </w:rPr>
        <w:t>Li Huang</w:t>
      </w:r>
    </w:p>
    <w:p w14:paraId="27243837" w14:textId="57230BD0" w:rsidR="009C37A7" w:rsidRDefault="009C37A7" w:rsidP="00BA5112">
      <w:pPr>
        <w:rPr>
          <w:szCs w:val="20"/>
        </w:rPr>
      </w:pPr>
      <w:r w:rsidRPr="00BA5112">
        <w:rPr>
          <w:szCs w:val="20"/>
        </w:rPr>
        <w:t>Deron</w:t>
      </w:r>
      <w:r>
        <w:rPr>
          <w:szCs w:val="20"/>
        </w:rPr>
        <w:t xml:space="preserve"> </w:t>
      </w:r>
      <w:r w:rsidRPr="00BA5112">
        <w:rPr>
          <w:szCs w:val="20"/>
        </w:rPr>
        <w:t>Johnson</w:t>
      </w:r>
    </w:p>
    <w:p w14:paraId="19A9F873" w14:textId="28AD1557" w:rsidR="003304E3" w:rsidRDefault="003304E3" w:rsidP="00BA5112">
      <w:pPr>
        <w:rPr>
          <w:szCs w:val="20"/>
        </w:rPr>
      </w:pPr>
      <w:r>
        <w:rPr>
          <w:szCs w:val="20"/>
        </w:rPr>
        <w:t>Jerry Knotts</w:t>
      </w:r>
    </w:p>
    <w:p w14:paraId="1A0F8949" w14:textId="6112785B" w:rsidR="003304E3" w:rsidRDefault="003304E3" w:rsidP="00BA5112">
      <w:pPr>
        <w:rPr>
          <w:szCs w:val="20"/>
        </w:rPr>
      </w:pPr>
      <w:r>
        <w:rPr>
          <w:szCs w:val="20"/>
        </w:rPr>
        <w:t>Bob Rumer</w:t>
      </w:r>
    </w:p>
    <w:p w14:paraId="3E8856B7" w14:textId="0F73818D" w:rsidR="00A30AD5" w:rsidRDefault="00A30AD5" w:rsidP="00BA5112">
      <w:pPr>
        <w:rPr>
          <w:szCs w:val="20"/>
        </w:rPr>
      </w:pPr>
      <w:r>
        <w:rPr>
          <w:szCs w:val="20"/>
        </w:rPr>
        <w:t>Sana Sarfraz</w:t>
      </w:r>
    </w:p>
    <w:p w14:paraId="3FD9BA26" w14:textId="1EC71687" w:rsidR="003304E3" w:rsidRDefault="003304E3" w:rsidP="00BA5112">
      <w:pPr>
        <w:rPr>
          <w:szCs w:val="20"/>
        </w:rPr>
      </w:pPr>
      <w:r>
        <w:rPr>
          <w:szCs w:val="20"/>
        </w:rPr>
        <w:t>Chuck Seabury</w:t>
      </w:r>
    </w:p>
    <w:p w14:paraId="5D0B272C" w14:textId="77777777" w:rsidR="00DF79A4" w:rsidRDefault="00DF79A4" w:rsidP="00BA5112">
      <w:pPr>
        <w:rPr>
          <w:szCs w:val="20"/>
        </w:rPr>
      </w:pPr>
    </w:p>
    <w:p w14:paraId="0FEAAB83" w14:textId="38C282FA" w:rsidR="00DF79A4" w:rsidRDefault="00DF79A4" w:rsidP="00BA5112">
      <w:pPr>
        <w:rPr>
          <w:szCs w:val="20"/>
        </w:rPr>
      </w:pPr>
      <w:r>
        <w:rPr>
          <w:szCs w:val="20"/>
        </w:rPr>
        <w:t>The meeting was called to order at 6:45 PM.</w:t>
      </w:r>
    </w:p>
    <w:p w14:paraId="1C6FD066" w14:textId="77777777" w:rsidR="00810747" w:rsidRPr="00573B10" w:rsidRDefault="00964EFA" w:rsidP="00573B10">
      <w:pPr>
        <w:pStyle w:val="Heading2"/>
      </w:pPr>
      <w:r w:rsidRPr="00573B10">
        <w:t>Minutes from Previous Meeting</w:t>
      </w:r>
    </w:p>
    <w:p w14:paraId="00F5866A" w14:textId="07D55356" w:rsidR="007F7BED" w:rsidRPr="007F7BED" w:rsidRDefault="00706D69" w:rsidP="007F7BED">
      <w:pPr>
        <w:rPr>
          <w:rStyle w:val="Heading2Char"/>
        </w:rPr>
      </w:pPr>
      <w:r>
        <w:rPr>
          <w:szCs w:val="20"/>
        </w:rPr>
        <w:t xml:space="preserve">Minutes from the </w:t>
      </w:r>
      <w:r w:rsidR="003C2DDC">
        <w:t>August 29</w:t>
      </w:r>
      <w:r w:rsidR="00BD5330">
        <w:t xml:space="preserve"> </w:t>
      </w:r>
      <w:r w:rsidR="008B45B1">
        <w:t xml:space="preserve">meeting </w:t>
      </w:r>
      <w:r>
        <w:rPr>
          <w:szCs w:val="20"/>
        </w:rPr>
        <w:t xml:space="preserve">were accepted </w:t>
      </w:r>
      <w:r w:rsidR="007E2353">
        <w:rPr>
          <w:szCs w:val="20"/>
        </w:rPr>
        <w:t>as submitted</w:t>
      </w:r>
      <w:r>
        <w:rPr>
          <w:szCs w:val="20"/>
        </w:rPr>
        <w:t>.</w:t>
      </w:r>
    </w:p>
    <w:p w14:paraId="0AA7E2E2" w14:textId="23A1603B" w:rsidR="00810747" w:rsidRPr="00573B10" w:rsidRDefault="00D570F5" w:rsidP="007F7BED">
      <w:pPr>
        <w:pStyle w:val="Heading2"/>
      </w:pPr>
      <w:r>
        <w:t>Review of Budget and Expenses</w:t>
      </w:r>
    </w:p>
    <w:p w14:paraId="2324407F" w14:textId="1DEACCA2" w:rsidR="00223919" w:rsidRDefault="00584E70" w:rsidP="00737533">
      <w:r>
        <w:t>Treasurer's rep</w:t>
      </w:r>
      <w:r w:rsidR="00D570F5">
        <w:t xml:space="preserve">ort and </w:t>
      </w:r>
      <w:r w:rsidR="00097E02">
        <w:t>section actuals were</w:t>
      </w:r>
      <w:r w:rsidR="00820563">
        <w:t xml:space="preserve"> </w:t>
      </w:r>
      <w:r w:rsidR="00D570F5">
        <w:t>reviewed</w:t>
      </w:r>
      <w:r w:rsidR="008A7408">
        <w:t>,</w:t>
      </w:r>
      <w:r w:rsidR="00D570F5">
        <w:t xml:space="preserve"> and </w:t>
      </w:r>
      <w:r w:rsidR="00820563">
        <w:t>accepted as submitted</w:t>
      </w:r>
      <w:r w:rsidR="007A7A62">
        <w:t>.</w:t>
      </w:r>
    </w:p>
    <w:p w14:paraId="3717B6F0" w14:textId="77777777" w:rsidR="00FA1B91" w:rsidRDefault="00FA1B91" w:rsidP="00737533"/>
    <w:p w14:paraId="13AD961D" w14:textId="7E38AA95" w:rsidR="003E5EB9" w:rsidRDefault="003C2DDC" w:rsidP="006E31FD">
      <w:r>
        <w:t>Items to note</w:t>
      </w:r>
      <w:r w:rsidR="00FA1B91">
        <w:t>:</w:t>
      </w:r>
    </w:p>
    <w:p w14:paraId="449B55F2" w14:textId="77674CC7" w:rsidR="003C2DDC" w:rsidRDefault="003C2DDC" w:rsidP="003C2DDC">
      <w:pPr>
        <w:pStyle w:val="ListParagraph"/>
        <w:numPr>
          <w:ilvl w:val="0"/>
          <w:numId w:val="44"/>
        </w:numPr>
      </w:pPr>
      <w:r>
        <w:t xml:space="preserve">We have a credit card on file with Conejo Awards, but you need to make sure that copies of the receipts get to Sana. </w:t>
      </w:r>
      <w:r w:rsidR="002A4C0E">
        <w:t>This is an audit requirement.</w:t>
      </w:r>
    </w:p>
    <w:p w14:paraId="08BDE0D7" w14:textId="3A29E847" w:rsidR="002A4C0E" w:rsidRPr="006E31FD" w:rsidRDefault="002A4C0E" w:rsidP="003C2DDC">
      <w:pPr>
        <w:pStyle w:val="ListParagraph"/>
        <w:numPr>
          <w:ilvl w:val="0"/>
          <w:numId w:val="44"/>
        </w:numPr>
      </w:pPr>
      <w:r>
        <w:t>Nathalie is preparing to request the remainder of the funds from the IEEE Foundation grant,</w:t>
      </w:r>
      <w:r w:rsidR="00C01D19">
        <w:t xml:space="preserve"> ($8165),</w:t>
      </w:r>
      <w:r>
        <w:t xml:space="preserve"> but we need to spend </w:t>
      </w:r>
      <w:r w:rsidR="000C7BA7">
        <w:t>about $1165</w:t>
      </w:r>
      <w:r w:rsidR="00C01D19">
        <w:t xml:space="preserve"> by the end of the year.</w:t>
      </w:r>
    </w:p>
    <w:p w14:paraId="4DC164E1" w14:textId="284A4355" w:rsidR="00FA1B91" w:rsidRDefault="000C7BA7" w:rsidP="00FA1B91">
      <w:pPr>
        <w:pStyle w:val="ListParagraph"/>
        <w:numPr>
          <w:ilvl w:val="0"/>
          <w:numId w:val="44"/>
        </w:numPr>
      </w:pPr>
      <w:r>
        <w:t>The fall mixer cost about</w:t>
      </w:r>
      <w:r w:rsidR="00C01D19">
        <w:t xml:space="preserve"> $1600.</w:t>
      </w:r>
    </w:p>
    <w:p w14:paraId="4405E075" w14:textId="03E6A4FD" w:rsidR="000C7BA7" w:rsidRPr="006E31FD" w:rsidRDefault="000C7BA7" w:rsidP="00FA1B91">
      <w:pPr>
        <w:pStyle w:val="ListParagraph"/>
        <w:numPr>
          <w:ilvl w:val="0"/>
          <w:numId w:val="44"/>
        </w:numPr>
      </w:pPr>
      <w:r>
        <w:t xml:space="preserve">Doug </w:t>
      </w:r>
      <w:proofErr w:type="gramStart"/>
      <w:r>
        <w:t>reminded</w:t>
      </w:r>
      <w:proofErr w:type="gramEnd"/>
      <w:r>
        <w:t xml:space="preserve"> us </w:t>
      </w:r>
      <w:proofErr w:type="gramStart"/>
      <w:r>
        <w:t>that we need</w:t>
      </w:r>
      <w:proofErr w:type="gramEnd"/>
      <w:r>
        <w:t xml:space="preserve"> to limit speaker gifts to under $25. This is an IRS requirement. Special awards (e.g. plaques engraved with the recipient's name) are not necessa</w:t>
      </w:r>
      <w:r w:rsidR="00362A70">
        <w:t>rily subject to this limit.</w:t>
      </w:r>
    </w:p>
    <w:p w14:paraId="49DA3AD5" w14:textId="186588DA" w:rsidR="00EE0E50" w:rsidRDefault="001A2498" w:rsidP="00225F41">
      <w:pPr>
        <w:pStyle w:val="Heading2"/>
      </w:pPr>
      <w:r>
        <w:t>Nominating</w:t>
      </w:r>
      <w:r w:rsidR="000C3A89">
        <w:t xml:space="preserve"> Committee</w:t>
      </w:r>
    </w:p>
    <w:p w14:paraId="6BC9AA61" w14:textId="2FA93C32" w:rsidR="000C3A89" w:rsidRPr="000C3A89" w:rsidRDefault="000C3A89" w:rsidP="000C3A89">
      <w:r>
        <w:t>No responses were received from the Call for Nominations. The committee is looking for suggestions</w:t>
      </w:r>
      <w:bookmarkStart w:id="0" w:name="_GoBack"/>
      <w:bookmarkEnd w:id="0"/>
      <w:r>
        <w:t>. If you know someone (or are someone) interested in one of the ExCom positions, let us know.</w:t>
      </w:r>
    </w:p>
    <w:p w14:paraId="0D908496" w14:textId="303FA5DA" w:rsidR="00127F65" w:rsidRDefault="000C3A89" w:rsidP="001A7FE9">
      <w:pPr>
        <w:pStyle w:val="Heading2"/>
        <w:rPr>
          <w:rStyle w:val="ListParagraphChar"/>
        </w:rPr>
      </w:pPr>
      <w:r>
        <w:rPr>
          <w:rStyle w:val="ListParagraphChar"/>
        </w:rPr>
        <w:t>Chapter Reports</w:t>
      </w:r>
    </w:p>
    <w:p w14:paraId="1BB0F53B" w14:textId="446B4CA4" w:rsidR="00F0292A" w:rsidRDefault="000C3A89" w:rsidP="000C3A89">
      <w:r>
        <w:t>We were asked to share one success story, and one piece of advice for other chapters.</w:t>
      </w:r>
    </w:p>
    <w:p w14:paraId="1288243A" w14:textId="77777777" w:rsidR="00555DC8" w:rsidRDefault="00555DC8" w:rsidP="000C3A89"/>
    <w:p w14:paraId="0BE28656" w14:textId="0C484CBD" w:rsidR="00555DC8" w:rsidRDefault="00555DC8" w:rsidP="000C3A89">
      <w:r>
        <w:t>Computer (Deron): Had a good lineup of speakers this year. Need to recruit more officers.</w:t>
      </w:r>
    </w:p>
    <w:p w14:paraId="39762D1E" w14:textId="77777777" w:rsidR="00453CD7" w:rsidRDefault="00453CD7" w:rsidP="000C3A89"/>
    <w:p w14:paraId="05ADA694" w14:textId="18281B05" w:rsidR="00453CD7" w:rsidRDefault="00453CD7" w:rsidP="000C3A89">
      <w:r>
        <w:t>Entrepreneurship</w:t>
      </w:r>
      <w:r>
        <w:t xml:space="preserve"> (Darrell): The group has started to coalesce. Advice is to stay involved.</w:t>
      </w:r>
    </w:p>
    <w:p w14:paraId="7AFDF8A9" w14:textId="77777777" w:rsidR="000C3A89" w:rsidRDefault="000C3A89" w:rsidP="000C3A89"/>
    <w:p w14:paraId="42BC1480" w14:textId="5140884E" w:rsidR="000C3A89" w:rsidRDefault="000C3A89" w:rsidP="000C3A89">
      <w:r>
        <w:t>Aer</w:t>
      </w:r>
      <w:r w:rsidR="00453CD7">
        <w:t>ospace (Sana): They have a good program set up through fall. Doug and Sana are active officers.</w:t>
      </w:r>
    </w:p>
    <w:p w14:paraId="55A15BEB" w14:textId="77777777" w:rsidR="00453CD7" w:rsidRDefault="00453CD7" w:rsidP="000C3A89"/>
    <w:p w14:paraId="2A501CB1" w14:textId="519399AE" w:rsidR="00453CD7" w:rsidRDefault="00453CD7" w:rsidP="000C3A89">
      <w:r>
        <w:t>ComSoc (Li): The 3-part series by Dr. Sklar was particularly well received. Advice is that it is okay to ask more of speakers (e.g. references for other speakers</w:t>
      </w:r>
    </w:p>
    <w:p w14:paraId="5E696F5E" w14:textId="77777777" w:rsidR="00453CD7" w:rsidRDefault="00453CD7" w:rsidP="000C3A89"/>
    <w:p w14:paraId="3C675320" w14:textId="311F2665" w:rsidR="00453CD7" w:rsidRDefault="00453CD7" w:rsidP="000C3A89">
      <w:r>
        <w:t>ED/CAS (Cristian): They have been successful in reinvigorating the chapter, but they need more volunteers. The Skyworks CTO has been sponsoring them.</w:t>
      </w:r>
    </w:p>
    <w:p w14:paraId="62ECCA70" w14:textId="77777777" w:rsidR="00453CD7" w:rsidRDefault="00453CD7" w:rsidP="000C3A89"/>
    <w:p w14:paraId="1310C643" w14:textId="63932F59" w:rsidR="00453CD7" w:rsidRDefault="00555DC8" w:rsidP="000C3A89">
      <w:r>
        <w:t xml:space="preserve">EMBS (Bob): The chapter has a good schedule of talks. </w:t>
      </w:r>
      <w:r w:rsidR="00E313DE">
        <w:t xml:space="preserve">Advice is to book speakers ~6 months ahead if possible. </w:t>
      </w:r>
      <w:r>
        <w:t xml:space="preserve">They have about </w:t>
      </w:r>
      <w:proofErr w:type="gramStart"/>
      <w:r>
        <w:t>6</w:t>
      </w:r>
      <w:proofErr w:type="gramEnd"/>
      <w:r>
        <w:t xml:space="preserve"> active volunteers.</w:t>
      </w:r>
    </w:p>
    <w:p w14:paraId="0FB8C6D9" w14:textId="77777777" w:rsidR="00555DC8" w:rsidRDefault="00555DC8" w:rsidP="000C3A89"/>
    <w:p w14:paraId="2E4828AA" w14:textId="206A4441" w:rsidR="00555DC8" w:rsidRDefault="00233DA2" w:rsidP="000C3A89">
      <w:r>
        <w:t>MTTS (Chuck + E-mail from Tom Campbell)</w:t>
      </w:r>
      <w:r>
        <w:t>. When bringing in a younger officer, you need to spend time in training.</w:t>
      </w:r>
      <w:r>
        <w:t xml:space="preserve"> Need someone that is outgoing to greet members that do attend, and need someone willing to reach out to the list of possible speakers.</w:t>
      </w:r>
    </w:p>
    <w:p w14:paraId="475B0BC0" w14:textId="77777777" w:rsidR="00E313DE" w:rsidRDefault="00E313DE" w:rsidP="000C3A89"/>
    <w:p w14:paraId="0ADE941A" w14:textId="75257029" w:rsidR="00E313DE" w:rsidRDefault="00E313DE" w:rsidP="000C3A89">
      <w:r>
        <w:t xml:space="preserve">Photonics (Gary): Had </w:t>
      </w:r>
      <w:proofErr w:type="gramStart"/>
      <w:r>
        <w:t>success recruiting</w:t>
      </w:r>
      <w:proofErr w:type="gramEnd"/>
      <w:r>
        <w:t xml:space="preserve"> speakers from their volunteers.</w:t>
      </w:r>
    </w:p>
    <w:p w14:paraId="208C5C80" w14:textId="77777777" w:rsidR="00E313DE" w:rsidRDefault="00E313DE" w:rsidP="000C3A89"/>
    <w:p w14:paraId="27C92EE8" w14:textId="5367CE38" w:rsidR="00233DA2" w:rsidRDefault="00E313DE" w:rsidP="000C3A89">
      <w:r>
        <w:t>Robotics (Ali): Have a relatively new set of officers this year, but will be ending up with as many or more events than last year. Advice is to use all of your volunteers to recruit speakers.</w:t>
      </w:r>
    </w:p>
    <w:p w14:paraId="3BF1F7C0" w14:textId="77777777" w:rsidR="003E7E55" w:rsidRDefault="003E7E55" w:rsidP="000C3A89"/>
    <w:p w14:paraId="4CBA59C4" w14:textId="75A99BA2" w:rsidR="003E7E55" w:rsidRDefault="003E7E55" w:rsidP="000C3A89">
      <w:r>
        <w:t>The group felt we need another "sticky note" exercise, to capture each chapter's speaker plans for the next 6 months or so.</w:t>
      </w:r>
    </w:p>
    <w:p w14:paraId="06C48653" w14:textId="3C61C3FE" w:rsidR="003E7E55" w:rsidRDefault="003E7E55" w:rsidP="003E7E55">
      <w:pPr>
        <w:pStyle w:val="Heading2"/>
      </w:pPr>
      <w:r>
        <w:t>Section Updates</w:t>
      </w:r>
    </w:p>
    <w:p w14:paraId="7D97B228" w14:textId="5A61C122" w:rsidR="003E7E55" w:rsidRDefault="003E7E55" w:rsidP="003E7E55">
      <w:r>
        <w:t>The fall mixer was well received.</w:t>
      </w:r>
    </w:p>
    <w:p w14:paraId="60099BD2" w14:textId="77777777" w:rsidR="00185144" w:rsidRDefault="00185144" w:rsidP="003E7E55"/>
    <w:p w14:paraId="6BABB415" w14:textId="5B6EB23C" w:rsidR="00185144" w:rsidRDefault="00185144" w:rsidP="003E7E55">
      <w:r>
        <w:t xml:space="preserve">The feedback from the green pepper field trip was very positive. </w:t>
      </w:r>
      <w:proofErr w:type="gramStart"/>
      <w:r>
        <w:t>There were five scientists that</w:t>
      </w:r>
      <w:proofErr w:type="gramEnd"/>
      <w:r>
        <w:t xml:space="preserve"> discussed "engineering a better green pepper." The logistics were very difficult though. </w:t>
      </w:r>
    </w:p>
    <w:p w14:paraId="733B14A9" w14:textId="77777777" w:rsidR="003E7E55" w:rsidRDefault="003E7E55" w:rsidP="003E7E55"/>
    <w:p w14:paraId="232F4FB3" w14:textId="09A0D9D4" w:rsidR="00453CD7" w:rsidRDefault="00082646" w:rsidP="000C3A89">
      <w:r>
        <w:t xml:space="preserve">"Beam Me Up" </w:t>
      </w:r>
      <w:r w:rsidR="00233DA2">
        <w:t>Fall Fundraiser</w:t>
      </w:r>
      <w:r>
        <w:t>:</w:t>
      </w:r>
      <w:r w:rsidR="00233DA2">
        <w:t xml:space="preserve"> Reza is chair. He has lined up </w:t>
      </w:r>
      <w:proofErr w:type="gramStart"/>
      <w:r w:rsidR="00233DA2">
        <w:t>5</w:t>
      </w:r>
      <w:proofErr w:type="gramEnd"/>
      <w:r w:rsidR="00233DA2">
        <w:t xml:space="preserve"> or 6 panelists from JPL. </w:t>
      </w:r>
      <w:r w:rsidR="00185144">
        <w:t xml:space="preserve">The theme will be how Star Trek influenced </w:t>
      </w:r>
      <w:r>
        <w:t>their careers.</w:t>
      </w:r>
    </w:p>
    <w:p w14:paraId="535907A9" w14:textId="77777777" w:rsidR="00082646" w:rsidRDefault="00082646" w:rsidP="000C3A89"/>
    <w:p w14:paraId="07DE9A06" w14:textId="093775A7" w:rsidR="00082646" w:rsidRDefault="00082646" w:rsidP="00082646">
      <w:r>
        <w:t>Nathalie showed us some of the giveaways for the upcoming "Players of the Light" event to introduce middle school girls to STEM opportunities.</w:t>
      </w:r>
      <w:r>
        <w:t xml:space="preserve"> Darrell, Doug, and Nathalie will be involved in the parents program. There will be nine different workshops for the students.</w:t>
      </w:r>
    </w:p>
    <w:p w14:paraId="60F0062B" w14:textId="77777777" w:rsidR="003E7E55" w:rsidRDefault="003E7E55" w:rsidP="000C3A89"/>
    <w:p w14:paraId="73299914" w14:textId="1DE27EF7" w:rsidR="003E7E55" w:rsidRDefault="003E7E55" w:rsidP="000C3A89">
      <w:r>
        <w:t>Meeting was adjourned at 8:10 PM.</w:t>
      </w:r>
    </w:p>
    <w:p w14:paraId="549F56C4" w14:textId="77777777" w:rsidR="00244DF5" w:rsidRDefault="00244DF5" w:rsidP="00244DF5">
      <w:pPr>
        <w:pStyle w:val="Heading2"/>
      </w:pPr>
      <w:r>
        <w:t>Next Meeting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9"/>
        <w:gridCol w:w="6251"/>
      </w:tblGrid>
      <w:tr w:rsidR="00DC2707" w:rsidRPr="008723BB" w14:paraId="46326E28" w14:textId="77777777" w:rsidTr="007265D1">
        <w:tc>
          <w:tcPr>
            <w:tcW w:w="4072" w:type="dxa"/>
          </w:tcPr>
          <w:p w14:paraId="7FD06FD8" w14:textId="77777777" w:rsidR="00DC2707" w:rsidRPr="003758C8" w:rsidRDefault="00244DF5" w:rsidP="00A63FF0">
            <w:pPr>
              <w:pStyle w:val="Heading1"/>
            </w:pPr>
            <w:r>
              <w:t>Date/Time</w:t>
            </w:r>
          </w:p>
        </w:tc>
        <w:tc>
          <w:tcPr>
            <w:tcW w:w="12397" w:type="dxa"/>
          </w:tcPr>
          <w:p w14:paraId="7A5FBF14" w14:textId="10EF007A" w:rsidR="00244DF5" w:rsidRPr="008723BB" w:rsidRDefault="003E7E55" w:rsidP="00AA6503">
            <w:pPr>
              <w:pStyle w:val="Heading3"/>
            </w:pPr>
            <w:r>
              <w:t>October 24</w:t>
            </w:r>
            <w:r w:rsidR="002D651A">
              <w:t>, 2016</w:t>
            </w:r>
            <w:r w:rsidR="001E2E3F">
              <w:t xml:space="preserve">, </w:t>
            </w:r>
            <w:r w:rsidR="00244DF5">
              <w:t>6:30 PM</w:t>
            </w:r>
          </w:p>
        </w:tc>
      </w:tr>
      <w:tr w:rsidR="00244DF5" w:rsidRPr="008723BB" w14:paraId="4BC63177" w14:textId="77777777" w:rsidTr="007265D1">
        <w:tc>
          <w:tcPr>
            <w:tcW w:w="4072" w:type="dxa"/>
          </w:tcPr>
          <w:p w14:paraId="17B8D32B" w14:textId="67EA88F5" w:rsidR="007265D1" w:rsidRPr="007265D1" w:rsidRDefault="007265D1" w:rsidP="007265D1">
            <w:pPr>
              <w:pStyle w:val="Heading1"/>
            </w:pPr>
            <w:r>
              <w:t>Location</w:t>
            </w:r>
          </w:p>
        </w:tc>
        <w:tc>
          <w:tcPr>
            <w:tcW w:w="12397" w:type="dxa"/>
          </w:tcPr>
          <w:p w14:paraId="2889DBE9" w14:textId="02F5CB6C" w:rsidR="007265D1" w:rsidRDefault="00244DF5" w:rsidP="007265D1">
            <w:r>
              <w:t>Home of Nathalie Goss</w:t>
            </w:r>
            <w:r w:rsidR="009D1F2E">
              <w:t>et and Doug Askegard, Simi Valley</w:t>
            </w:r>
          </w:p>
        </w:tc>
      </w:tr>
    </w:tbl>
    <w:p w14:paraId="55176968" w14:textId="77777777" w:rsidR="00574044" w:rsidRPr="00574044" w:rsidRDefault="00574044" w:rsidP="00A446A3"/>
    <w:sectPr w:rsidR="00574044" w:rsidRPr="00574044" w:rsidSect="005F586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9C124" w14:textId="77777777" w:rsidR="003344C2" w:rsidRDefault="003344C2" w:rsidP="00DE1E82">
      <w:pPr>
        <w:spacing w:line="240" w:lineRule="auto"/>
      </w:pPr>
      <w:r>
        <w:separator/>
      </w:r>
    </w:p>
  </w:endnote>
  <w:endnote w:type="continuationSeparator" w:id="0">
    <w:p w14:paraId="3750E119" w14:textId="77777777" w:rsidR="003344C2" w:rsidRDefault="003344C2"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DEC8" w14:textId="77777777" w:rsidR="00595F1D" w:rsidRDefault="00595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0916" w14:textId="77777777" w:rsidR="00595F1D" w:rsidRDefault="00595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BB6B" w14:textId="77777777" w:rsidR="00595F1D" w:rsidRDefault="00595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DE75E" w14:textId="77777777" w:rsidR="003344C2" w:rsidRDefault="003344C2" w:rsidP="00DE1E82">
      <w:pPr>
        <w:spacing w:line="240" w:lineRule="auto"/>
      </w:pPr>
      <w:r>
        <w:separator/>
      </w:r>
    </w:p>
  </w:footnote>
  <w:footnote w:type="continuationSeparator" w:id="0">
    <w:p w14:paraId="083A5C67" w14:textId="77777777" w:rsidR="003344C2" w:rsidRDefault="003344C2" w:rsidP="00DE1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BDFF" w14:textId="77777777" w:rsidR="00595F1D" w:rsidRDefault="00595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AB30" w14:textId="77777777" w:rsidR="00595F1D" w:rsidRDefault="00595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6995" w14:textId="77777777" w:rsidR="00595F1D" w:rsidRDefault="00595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6CA3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508C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260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6606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AECA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E2B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BE91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8EA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80D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FC7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0697"/>
    <w:multiLevelType w:val="hybridMultilevel"/>
    <w:tmpl w:val="F52E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0865C9"/>
    <w:multiLevelType w:val="hybridMultilevel"/>
    <w:tmpl w:val="3608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52325"/>
    <w:multiLevelType w:val="hybridMultilevel"/>
    <w:tmpl w:val="2C0E974E"/>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42976"/>
    <w:multiLevelType w:val="hybridMultilevel"/>
    <w:tmpl w:val="8F8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9599E"/>
    <w:multiLevelType w:val="hybridMultilevel"/>
    <w:tmpl w:val="A174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E26643"/>
    <w:multiLevelType w:val="hybridMultilevel"/>
    <w:tmpl w:val="ED8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527BB"/>
    <w:multiLevelType w:val="hybridMultilevel"/>
    <w:tmpl w:val="B65C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5A1715"/>
    <w:multiLevelType w:val="hybridMultilevel"/>
    <w:tmpl w:val="5448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BB30FE"/>
    <w:multiLevelType w:val="hybridMultilevel"/>
    <w:tmpl w:val="8DEC4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F44B81"/>
    <w:multiLevelType w:val="hybridMultilevel"/>
    <w:tmpl w:val="60F28F5E"/>
    <w:lvl w:ilvl="0" w:tplc="F80C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FC7639"/>
    <w:multiLevelType w:val="hybridMultilevel"/>
    <w:tmpl w:val="98F6B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276BD9"/>
    <w:multiLevelType w:val="hybridMultilevel"/>
    <w:tmpl w:val="817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A096B"/>
    <w:multiLevelType w:val="hybridMultilevel"/>
    <w:tmpl w:val="1A4A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881F5B"/>
    <w:multiLevelType w:val="hybridMultilevel"/>
    <w:tmpl w:val="3526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6A59AD"/>
    <w:multiLevelType w:val="hybridMultilevel"/>
    <w:tmpl w:val="190AF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21197D"/>
    <w:multiLevelType w:val="hybridMultilevel"/>
    <w:tmpl w:val="F3000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38693E"/>
    <w:multiLevelType w:val="hybridMultilevel"/>
    <w:tmpl w:val="6F62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1F07D5"/>
    <w:multiLevelType w:val="hybridMultilevel"/>
    <w:tmpl w:val="3D1C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D2676D"/>
    <w:multiLevelType w:val="hybridMultilevel"/>
    <w:tmpl w:val="13F87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475CAB"/>
    <w:multiLevelType w:val="hybridMultilevel"/>
    <w:tmpl w:val="9DAC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AB321D"/>
    <w:multiLevelType w:val="hybridMultilevel"/>
    <w:tmpl w:val="5B0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3E3171"/>
    <w:multiLevelType w:val="hybridMultilevel"/>
    <w:tmpl w:val="F1B66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456D8C"/>
    <w:multiLevelType w:val="hybridMultilevel"/>
    <w:tmpl w:val="BAFCD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733A2A"/>
    <w:multiLevelType w:val="hybridMultilevel"/>
    <w:tmpl w:val="3DF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16AC5"/>
    <w:multiLevelType w:val="hybridMultilevel"/>
    <w:tmpl w:val="AE72B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357485"/>
    <w:multiLevelType w:val="hybridMultilevel"/>
    <w:tmpl w:val="D398047E"/>
    <w:lvl w:ilvl="0" w:tplc="E2FC6BA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DA162E"/>
    <w:multiLevelType w:val="hybridMultilevel"/>
    <w:tmpl w:val="C94E6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453935"/>
    <w:multiLevelType w:val="hybridMultilevel"/>
    <w:tmpl w:val="B92E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915304"/>
    <w:multiLevelType w:val="hybridMultilevel"/>
    <w:tmpl w:val="D436A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CF3182"/>
    <w:multiLevelType w:val="hybridMultilevel"/>
    <w:tmpl w:val="1DF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F0476"/>
    <w:multiLevelType w:val="hybridMultilevel"/>
    <w:tmpl w:val="986021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5744672"/>
    <w:multiLevelType w:val="hybridMultilevel"/>
    <w:tmpl w:val="9C3A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E30145"/>
    <w:multiLevelType w:val="hybridMultilevel"/>
    <w:tmpl w:val="DCFAE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5342B"/>
    <w:multiLevelType w:val="hybridMultilevel"/>
    <w:tmpl w:val="4BEC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66993"/>
    <w:multiLevelType w:val="hybridMultilevel"/>
    <w:tmpl w:val="02108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3"/>
  </w:num>
  <w:num w:numId="15">
    <w:abstractNumId w:val="25"/>
  </w:num>
  <w:num w:numId="16">
    <w:abstractNumId w:val="39"/>
  </w:num>
  <w:num w:numId="17">
    <w:abstractNumId w:val="35"/>
  </w:num>
  <w:num w:numId="18">
    <w:abstractNumId w:val="30"/>
  </w:num>
  <w:num w:numId="19">
    <w:abstractNumId w:val="24"/>
  </w:num>
  <w:num w:numId="20">
    <w:abstractNumId w:val="33"/>
  </w:num>
  <w:num w:numId="21">
    <w:abstractNumId w:val="29"/>
  </w:num>
  <w:num w:numId="22">
    <w:abstractNumId w:val="17"/>
  </w:num>
  <w:num w:numId="23">
    <w:abstractNumId w:val="18"/>
  </w:num>
  <w:num w:numId="24">
    <w:abstractNumId w:val="11"/>
  </w:num>
  <w:num w:numId="25">
    <w:abstractNumId w:val="42"/>
  </w:num>
  <w:num w:numId="26">
    <w:abstractNumId w:val="19"/>
  </w:num>
  <w:num w:numId="27">
    <w:abstractNumId w:val="13"/>
  </w:num>
  <w:num w:numId="28">
    <w:abstractNumId w:val="21"/>
  </w:num>
  <w:num w:numId="29">
    <w:abstractNumId w:val="45"/>
  </w:num>
  <w:num w:numId="30">
    <w:abstractNumId w:val="31"/>
  </w:num>
  <w:num w:numId="31">
    <w:abstractNumId w:val="41"/>
  </w:num>
  <w:num w:numId="32">
    <w:abstractNumId w:val="14"/>
  </w:num>
  <w:num w:numId="33">
    <w:abstractNumId w:val="43"/>
  </w:num>
  <w:num w:numId="34">
    <w:abstractNumId w:val="37"/>
  </w:num>
  <w:num w:numId="35">
    <w:abstractNumId w:val="16"/>
  </w:num>
  <w:num w:numId="36">
    <w:abstractNumId w:val="20"/>
  </w:num>
  <w:num w:numId="37">
    <w:abstractNumId w:val="15"/>
  </w:num>
  <w:num w:numId="38">
    <w:abstractNumId w:val="22"/>
  </w:num>
  <w:num w:numId="39">
    <w:abstractNumId w:val="34"/>
  </w:num>
  <w:num w:numId="40">
    <w:abstractNumId w:val="32"/>
  </w:num>
  <w:num w:numId="41">
    <w:abstractNumId w:val="40"/>
  </w:num>
  <w:num w:numId="42">
    <w:abstractNumId w:val="36"/>
  </w:num>
  <w:num w:numId="43">
    <w:abstractNumId w:val="28"/>
  </w:num>
  <w:num w:numId="44">
    <w:abstractNumId w:val="27"/>
  </w:num>
  <w:num w:numId="45">
    <w:abstractNumId w:val="1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embedSystemFonts/>
  <w:activeWritingStyle w:appName="MSWord" w:lang="en-US" w:vendorID="64" w:dllVersion="131078" w:nlCheck="1" w:checkStyle="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7"/>
    <w:rsid w:val="00000D14"/>
    <w:rsid w:val="000037A4"/>
    <w:rsid w:val="00003BD9"/>
    <w:rsid w:val="00003E5A"/>
    <w:rsid w:val="0000798B"/>
    <w:rsid w:val="000079A9"/>
    <w:rsid w:val="00015180"/>
    <w:rsid w:val="00017390"/>
    <w:rsid w:val="00026D28"/>
    <w:rsid w:val="00030546"/>
    <w:rsid w:val="0003524C"/>
    <w:rsid w:val="00035364"/>
    <w:rsid w:val="000408D4"/>
    <w:rsid w:val="0004349D"/>
    <w:rsid w:val="00050025"/>
    <w:rsid w:val="00052C35"/>
    <w:rsid w:val="00061F0B"/>
    <w:rsid w:val="00064159"/>
    <w:rsid w:val="000649AF"/>
    <w:rsid w:val="00073556"/>
    <w:rsid w:val="00076A29"/>
    <w:rsid w:val="00080F3F"/>
    <w:rsid w:val="00082646"/>
    <w:rsid w:val="0008780B"/>
    <w:rsid w:val="00097E02"/>
    <w:rsid w:val="000A14BA"/>
    <w:rsid w:val="000A3CF5"/>
    <w:rsid w:val="000B4419"/>
    <w:rsid w:val="000B5C79"/>
    <w:rsid w:val="000B74EF"/>
    <w:rsid w:val="000B7B3D"/>
    <w:rsid w:val="000B7F0E"/>
    <w:rsid w:val="000C0241"/>
    <w:rsid w:val="000C3A89"/>
    <w:rsid w:val="000C7BA7"/>
    <w:rsid w:val="000D03B5"/>
    <w:rsid w:val="000D38D0"/>
    <w:rsid w:val="000D5EFF"/>
    <w:rsid w:val="000E2F52"/>
    <w:rsid w:val="000E62DA"/>
    <w:rsid w:val="000E766F"/>
    <w:rsid w:val="000E77FA"/>
    <w:rsid w:val="000F14C4"/>
    <w:rsid w:val="000F7CFB"/>
    <w:rsid w:val="00100471"/>
    <w:rsid w:val="001009AD"/>
    <w:rsid w:val="00101F45"/>
    <w:rsid w:val="00102864"/>
    <w:rsid w:val="001031FD"/>
    <w:rsid w:val="001102EB"/>
    <w:rsid w:val="00112FB7"/>
    <w:rsid w:val="00117248"/>
    <w:rsid w:val="0012272E"/>
    <w:rsid w:val="00125021"/>
    <w:rsid w:val="00125A5A"/>
    <w:rsid w:val="00127706"/>
    <w:rsid w:val="00127F65"/>
    <w:rsid w:val="001308BA"/>
    <w:rsid w:val="00133F81"/>
    <w:rsid w:val="00141C5D"/>
    <w:rsid w:val="001568D6"/>
    <w:rsid w:val="0015707F"/>
    <w:rsid w:val="00160805"/>
    <w:rsid w:val="00161329"/>
    <w:rsid w:val="001758AA"/>
    <w:rsid w:val="0017664F"/>
    <w:rsid w:val="00180895"/>
    <w:rsid w:val="0018459E"/>
    <w:rsid w:val="00185144"/>
    <w:rsid w:val="00197885"/>
    <w:rsid w:val="001A2498"/>
    <w:rsid w:val="001A40C3"/>
    <w:rsid w:val="001A4283"/>
    <w:rsid w:val="001A4F64"/>
    <w:rsid w:val="001A7FE9"/>
    <w:rsid w:val="001B08F5"/>
    <w:rsid w:val="001B550D"/>
    <w:rsid w:val="001B61EA"/>
    <w:rsid w:val="001C05B5"/>
    <w:rsid w:val="001C27C3"/>
    <w:rsid w:val="001C4DDA"/>
    <w:rsid w:val="001D10B2"/>
    <w:rsid w:val="001D14D6"/>
    <w:rsid w:val="001D5A9F"/>
    <w:rsid w:val="001D7946"/>
    <w:rsid w:val="001E0584"/>
    <w:rsid w:val="001E127A"/>
    <w:rsid w:val="001E2E3F"/>
    <w:rsid w:val="001E45FA"/>
    <w:rsid w:val="001E58FC"/>
    <w:rsid w:val="001E7966"/>
    <w:rsid w:val="001F7FE6"/>
    <w:rsid w:val="0020213B"/>
    <w:rsid w:val="00216544"/>
    <w:rsid w:val="00222564"/>
    <w:rsid w:val="00223919"/>
    <w:rsid w:val="00225F41"/>
    <w:rsid w:val="00233DA2"/>
    <w:rsid w:val="00244DF5"/>
    <w:rsid w:val="0024774B"/>
    <w:rsid w:val="00252A80"/>
    <w:rsid w:val="002540EC"/>
    <w:rsid w:val="0025695F"/>
    <w:rsid w:val="00257327"/>
    <w:rsid w:val="00260607"/>
    <w:rsid w:val="00270C1E"/>
    <w:rsid w:val="0027256A"/>
    <w:rsid w:val="002739FA"/>
    <w:rsid w:val="00277C22"/>
    <w:rsid w:val="002819D7"/>
    <w:rsid w:val="00285FD9"/>
    <w:rsid w:val="00287EA9"/>
    <w:rsid w:val="00292039"/>
    <w:rsid w:val="00292EE3"/>
    <w:rsid w:val="00294706"/>
    <w:rsid w:val="00297AC5"/>
    <w:rsid w:val="002A28AE"/>
    <w:rsid w:val="002A4C0E"/>
    <w:rsid w:val="002A7ACE"/>
    <w:rsid w:val="002B0F9C"/>
    <w:rsid w:val="002B3AD4"/>
    <w:rsid w:val="002B5A30"/>
    <w:rsid w:val="002B5F04"/>
    <w:rsid w:val="002D3C3E"/>
    <w:rsid w:val="002D651A"/>
    <w:rsid w:val="002D6B15"/>
    <w:rsid w:val="002E28CE"/>
    <w:rsid w:val="002E7EF7"/>
    <w:rsid w:val="003037D7"/>
    <w:rsid w:val="00326747"/>
    <w:rsid w:val="003304E3"/>
    <w:rsid w:val="003344C2"/>
    <w:rsid w:val="0033472A"/>
    <w:rsid w:val="003363C1"/>
    <w:rsid w:val="003434D5"/>
    <w:rsid w:val="00352BD4"/>
    <w:rsid w:val="00354807"/>
    <w:rsid w:val="00355242"/>
    <w:rsid w:val="00357547"/>
    <w:rsid w:val="00362A70"/>
    <w:rsid w:val="003758C8"/>
    <w:rsid w:val="003760EF"/>
    <w:rsid w:val="003777DF"/>
    <w:rsid w:val="003819C8"/>
    <w:rsid w:val="00383028"/>
    <w:rsid w:val="0038539F"/>
    <w:rsid w:val="00397CD3"/>
    <w:rsid w:val="003A1357"/>
    <w:rsid w:val="003A18B1"/>
    <w:rsid w:val="003B03BF"/>
    <w:rsid w:val="003B0C63"/>
    <w:rsid w:val="003B729D"/>
    <w:rsid w:val="003B747A"/>
    <w:rsid w:val="003C2DDC"/>
    <w:rsid w:val="003D072F"/>
    <w:rsid w:val="003E0211"/>
    <w:rsid w:val="003E1A49"/>
    <w:rsid w:val="003E5EB9"/>
    <w:rsid w:val="003E7E55"/>
    <w:rsid w:val="003F2FBA"/>
    <w:rsid w:val="003F5CAA"/>
    <w:rsid w:val="003F60F9"/>
    <w:rsid w:val="004019C2"/>
    <w:rsid w:val="00404072"/>
    <w:rsid w:val="00421CF2"/>
    <w:rsid w:val="004261B4"/>
    <w:rsid w:val="00426BD2"/>
    <w:rsid w:val="004276B4"/>
    <w:rsid w:val="00427CCC"/>
    <w:rsid w:val="00432970"/>
    <w:rsid w:val="00432B3A"/>
    <w:rsid w:val="00445020"/>
    <w:rsid w:val="00453CD7"/>
    <w:rsid w:val="00461F50"/>
    <w:rsid w:val="004638A6"/>
    <w:rsid w:val="00464651"/>
    <w:rsid w:val="00467D16"/>
    <w:rsid w:val="00471BE4"/>
    <w:rsid w:val="004751BB"/>
    <w:rsid w:val="00487B7D"/>
    <w:rsid w:val="0049606C"/>
    <w:rsid w:val="004A5110"/>
    <w:rsid w:val="004A7A50"/>
    <w:rsid w:val="004B07BA"/>
    <w:rsid w:val="004B1899"/>
    <w:rsid w:val="004B2C7E"/>
    <w:rsid w:val="004C065D"/>
    <w:rsid w:val="004D2008"/>
    <w:rsid w:val="004D7696"/>
    <w:rsid w:val="004D7DC6"/>
    <w:rsid w:val="004E31CC"/>
    <w:rsid w:val="004F2860"/>
    <w:rsid w:val="004F7249"/>
    <w:rsid w:val="004F7FD8"/>
    <w:rsid w:val="00505217"/>
    <w:rsid w:val="00511A8A"/>
    <w:rsid w:val="00520759"/>
    <w:rsid w:val="005238FE"/>
    <w:rsid w:val="00536956"/>
    <w:rsid w:val="00547435"/>
    <w:rsid w:val="00550EF1"/>
    <w:rsid w:val="00553DAD"/>
    <w:rsid w:val="00555DC8"/>
    <w:rsid w:val="00557247"/>
    <w:rsid w:val="00573B10"/>
    <w:rsid w:val="00574044"/>
    <w:rsid w:val="00574958"/>
    <w:rsid w:val="00580B58"/>
    <w:rsid w:val="0058274B"/>
    <w:rsid w:val="00584E70"/>
    <w:rsid w:val="00587A6D"/>
    <w:rsid w:val="00595F1D"/>
    <w:rsid w:val="005A2065"/>
    <w:rsid w:val="005A3581"/>
    <w:rsid w:val="005A4855"/>
    <w:rsid w:val="005A6B71"/>
    <w:rsid w:val="005B3759"/>
    <w:rsid w:val="005C1EE7"/>
    <w:rsid w:val="005C56A3"/>
    <w:rsid w:val="005C6888"/>
    <w:rsid w:val="005D5162"/>
    <w:rsid w:val="005D6B72"/>
    <w:rsid w:val="005E1BA2"/>
    <w:rsid w:val="005F090A"/>
    <w:rsid w:val="005F105B"/>
    <w:rsid w:val="005F22B6"/>
    <w:rsid w:val="005F2DCA"/>
    <w:rsid w:val="005F5869"/>
    <w:rsid w:val="00600470"/>
    <w:rsid w:val="00602F8B"/>
    <w:rsid w:val="006038C4"/>
    <w:rsid w:val="0061372B"/>
    <w:rsid w:val="00613D54"/>
    <w:rsid w:val="006159CE"/>
    <w:rsid w:val="006179CE"/>
    <w:rsid w:val="00622668"/>
    <w:rsid w:val="00623C33"/>
    <w:rsid w:val="00631D23"/>
    <w:rsid w:val="006357BE"/>
    <w:rsid w:val="006457BF"/>
    <w:rsid w:val="006460E3"/>
    <w:rsid w:val="0065219B"/>
    <w:rsid w:val="006548D3"/>
    <w:rsid w:val="00660DEC"/>
    <w:rsid w:val="00660EA6"/>
    <w:rsid w:val="006675DC"/>
    <w:rsid w:val="006707DA"/>
    <w:rsid w:val="00670E70"/>
    <w:rsid w:val="00673039"/>
    <w:rsid w:val="00674412"/>
    <w:rsid w:val="0068740B"/>
    <w:rsid w:val="006931DA"/>
    <w:rsid w:val="006973D6"/>
    <w:rsid w:val="006D037D"/>
    <w:rsid w:val="006E31FD"/>
    <w:rsid w:val="006E3495"/>
    <w:rsid w:val="006E4356"/>
    <w:rsid w:val="006F07B9"/>
    <w:rsid w:val="006F24D9"/>
    <w:rsid w:val="006F7D07"/>
    <w:rsid w:val="006F7EC1"/>
    <w:rsid w:val="007004AD"/>
    <w:rsid w:val="007021B9"/>
    <w:rsid w:val="00706D69"/>
    <w:rsid w:val="007123CE"/>
    <w:rsid w:val="00714D42"/>
    <w:rsid w:val="00722615"/>
    <w:rsid w:val="0072517A"/>
    <w:rsid w:val="007265D1"/>
    <w:rsid w:val="0073416F"/>
    <w:rsid w:val="00737533"/>
    <w:rsid w:val="007413E0"/>
    <w:rsid w:val="00746A26"/>
    <w:rsid w:val="00747DFC"/>
    <w:rsid w:val="007638FE"/>
    <w:rsid w:val="0077335F"/>
    <w:rsid w:val="00773F97"/>
    <w:rsid w:val="00776526"/>
    <w:rsid w:val="00776F63"/>
    <w:rsid w:val="007815B5"/>
    <w:rsid w:val="00782566"/>
    <w:rsid w:val="00782618"/>
    <w:rsid w:val="0078341B"/>
    <w:rsid w:val="0078751A"/>
    <w:rsid w:val="00791893"/>
    <w:rsid w:val="007A38A3"/>
    <w:rsid w:val="007A3AAC"/>
    <w:rsid w:val="007A4D6E"/>
    <w:rsid w:val="007A6643"/>
    <w:rsid w:val="007A7A62"/>
    <w:rsid w:val="007A7D95"/>
    <w:rsid w:val="007B756C"/>
    <w:rsid w:val="007D5C19"/>
    <w:rsid w:val="007D6841"/>
    <w:rsid w:val="007D7D5F"/>
    <w:rsid w:val="007E2353"/>
    <w:rsid w:val="007E6C37"/>
    <w:rsid w:val="007F7BED"/>
    <w:rsid w:val="008063F3"/>
    <w:rsid w:val="008075FF"/>
    <w:rsid w:val="008104B9"/>
    <w:rsid w:val="00810747"/>
    <w:rsid w:val="00813D81"/>
    <w:rsid w:val="0081725E"/>
    <w:rsid w:val="00820563"/>
    <w:rsid w:val="0082122A"/>
    <w:rsid w:val="008302B4"/>
    <w:rsid w:val="00831D6E"/>
    <w:rsid w:val="0083526B"/>
    <w:rsid w:val="00835A96"/>
    <w:rsid w:val="00842DF7"/>
    <w:rsid w:val="008446A0"/>
    <w:rsid w:val="008466BE"/>
    <w:rsid w:val="008502F7"/>
    <w:rsid w:val="00851419"/>
    <w:rsid w:val="00863668"/>
    <w:rsid w:val="00866AF5"/>
    <w:rsid w:val="008723BB"/>
    <w:rsid w:val="00873C34"/>
    <w:rsid w:val="0088152E"/>
    <w:rsid w:val="008862E5"/>
    <w:rsid w:val="00894D09"/>
    <w:rsid w:val="008974A3"/>
    <w:rsid w:val="008A400F"/>
    <w:rsid w:val="008A4722"/>
    <w:rsid w:val="008A7144"/>
    <w:rsid w:val="008A7408"/>
    <w:rsid w:val="008B2D16"/>
    <w:rsid w:val="008B33D0"/>
    <w:rsid w:val="008B3E6B"/>
    <w:rsid w:val="008B45B1"/>
    <w:rsid w:val="008B5280"/>
    <w:rsid w:val="008C38B2"/>
    <w:rsid w:val="008D2181"/>
    <w:rsid w:val="008E0694"/>
    <w:rsid w:val="008E2FA8"/>
    <w:rsid w:val="008F2B24"/>
    <w:rsid w:val="008F4331"/>
    <w:rsid w:val="00906CB9"/>
    <w:rsid w:val="00907515"/>
    <w:rsid w:val="00910535"/>
    <w:rsid w:val="00935F0B"/>
    <w:rsid w:val="00952034"/>
    <w:rsid w:val="00952A81"/>
    <w:rsid w:val="0095549A"/>
    <w:rsid w:val="00964EFA"/>
    <w:rsid w:val="00970A99"/>
    <w:rsid w:val="009774D3"/>
    <w:rsid w:val="0098538A"/>
    <w:rsid w:val="00986F3F"/>
    <w:rsid w:val="00995853"/>
    <w:rsid w:val="009A0C52"/>
    <w:rsid w:val="009A2FCB"/>
    <w:rsid w:val="009A5A8D"/>
    <w:rsid w:val="009B18B9"/>
    <w:rsid w:val="009B323E"/>
    <w:rsid w:val="009C37A7"/>
    <w:rsid w:val="009C6F99"/>
    <w:rsid w:val="009D1F2E"/>
    <w:rsid w:val="009E7F59"/>
    <w:rsid w:val="009F26DC"/>
    <w:rsid w:val="009F6F1D"/>
    <w:rsid w:val="00A04EEB"/>
    <w:rsid w:val="00A11729"/>
    <w:rsid w:val="00A133D5"/>
    <w:rsid w:val="00A14072"/>
    <w:rsid w:val="00A1656C"/>
    <w:rsid w:val="00A1695F"/>
    <w:rsid w:val="00A1736B"/>
    <w:rsid w:val="00A25E56"/>
    <w:rsid w:val="00A264DF"/>
    <w:rsid w:val="00A30AD5"/>
    <w:rsid w:val="00A41904"/>
    <w:rsid w:val="00A446A3"/>
    <w:rsid w:val="00A4686F"/>
    <w:rsid w:val="00A46DBC"/>
    <w:rsid w:val="00A531DE"/>
    <w:rsid w:val="00A60F3A"/>
    <w:rsid w:val="00A63FF0"/>
    <w:rsid w:val="00A652A3"/>
    <w:rsid w:val="00A67E88"/>
    <w:rsid w:val="00A703A5"/>
    <w:rsid w:val="00A710AD"/>
    <w:rsid w:val="00A73676"/>
    <w:rsid w:val="00A85316"/>
    <w:rsid w:val="00A91177"/>
    <w:rsid w:val="00A920D6"/>
    <w:rsid w:val="00A95207"/>
    <w:rsid w:val="00AA29C1"/>
    <w:rsid w:val="00AA3703"/>
    <w:rsid w:val="00AA3846"/>
    <w:rsid w:val="00AA6503"/>
    <w:rsid w:val="00AB090F"/>
    <w:rsid w:val="00AB1B20"/>
    <w:rsid w:val="00AB548B"/>
    <w:rsid w:val="00AB63A7"/>
    <w:rsid w:val="00AB6C03"/>
    <w:rsid w:val="00AC0D28"/>
    <w:rsid w:val="00AC38B9"/>
    <w:rsid w:val="00AC607B"/>
    <w:rsid w:val="00AD05F8"/>
    <w:rsid w:val="00AE0A18"/>
    <w:rsid w:val="00AE302D"/>
    <w:rsid w:val="00AE4641"/>
    <w:rsid w:val="00AF66E3"/>
    <w:rsid w:val="00B03BD3"/>
    <w:rsid w:val="00B04C69"/>
    <w:rsid w:val="00B1322D"/>
    <w:rsid w:val="00B24584"/>
    <w:rsid w:val="00B27203"/>
    <w:rsid w:val="00B313D9"/>
    <w:rsid w:val="00B31B73"/>
    <w:rsid w:val="00B346BA"/>
    <w:rsid w:val="00B35B64"/>
    <w:rsid w:val="00B47814"/>
    <w:rsid w:val="00B528E6"/>
    <w:rsid w:val="00B57A3C"/>
    <w:rsid w:val="00B63A06"/>
    <w:rsid w:val="00B668D9"/>
    <w:rsid w:val="00B86442"/>
    <w:rsid w:val="00B90AF3"/>
    <w:rsid w:val="00BA3669"/>
    <w:rsid w:val="00BA40D9"/>
    <w:rsid w:val="00BA5112"/>
    <w:rsid w:val="00BA614E"/>
    <w:rsid w:val="00BD5330"/>
    <w:rsid w:val="00BD6B9D"/>
    <w:rsid w:val="00BE369F"/>
    <w:rsid w:val="00BE4B6F"/>
    <w:rsid w:val="00BE7209"/>
    <w:rsid w:val="00BF1F8F"/>
    <w:rsid w:val="00BF25C0"/>
    <w:rsid w:val="00BF3ECD"/>
    <w:rsid w:val="00BF5DC7"/>
    <w:rsid w:val="00C01D19"/>
    <w:rsid w:val="00C05015"/>
    <w:rsid w:val="00C15BAC"/>
    <w:rsid w:val="00C17A69"/>
    <w:rsid w:val="00C17B9C"/>
    <w:rsid w:val="00C347FB"/>
    <w:rsid w:val="00C423B6"/>
    <w:rsid w:val="00C445FC"/>
    <w:rsid w:val="00C64016"/>
    <w:rsid w:val="00C67389"/>
    <w:rsid w:val="00C67565"/>
    <w:rsid w:val="00C83023"/>
    <w:rsid w:val="00C92DC9"/>
    <w:rsid w:val="00CA2469"/>
    <w:rsid w:val="00CA3909"/>
    <w:rsid w:val="00CA65FB"/>
    <w:rsid w:val="00CA685C"/>
    <w:rsid w:val="00CB2B33"/>
    <w:rsid w:val="00CC0C1E"/>
    <w:rsid w:val="00CC1E56"/>
    <w:rsid w:val="00CC52D0"/>
    <w:rsid w:val="00CD00F7"/>
    <w:rsid w:val="00CD2264"/>
    <w:rsid w:val="00CD5C86"/>
    <w:rsid w:val="00CD6494"/>
    <w:rsid w:val="00CD6B26"/>
    <w:rsid w:val="00CE052E"/>
    <w:rsid w:val="00CE26D7"/>
    <w:rsid w:val="00CE4FC4"/>
    <w:rsid w:val="00CE5ED9"/>
    <w:rsid w:val="00CF02B2"/>
    <w:rsid w:val="00D00B4B"/>
    <w:rsid w:val="00D01DD5"/>
    <w:rsid w:val="00D04CE2"/>
    <w:rsid w:val="00D06859"/>
    <w:rsid w:val="00D124B3"/>
    <w:rsid w:val="00D20D72"/>
    <w:rsid w:val="00D239C4"/>
    <w:rsid w:val="00D26F14"/>
    <w:rsid w:val="00D307FE"/>
    <w:rsid w:val="00D3552B"/>
    <w:rsid w:val="00D378AB"/>
    <w:rsid w:val="00D436BC"/>
    <w:rsid w:val="00D4470B"/>
    <w:rsid w:val="00D452D8"/>
    <w:rsid w:val="00D46F80"/>
    <w:rsid w:val="00D519D8"/>
    <w:rsid w:val="00D550D3"/>
    <w:rsid w:val="00D570F5"/>
    <w:rsid w:val="00D671B7"/>
    <w:rsid w:val="00D7137B"/>
    <w:rsid w:val="00D752DB"/>
    <w:rsid w:val="00D8051F"/>
    <w:rsid w:val="00D80ABE"/>
    <w:rsid w:val="00D81096"/>
    <w:rsid w:val="00D81670"/>
    <w:rsid w:val="00D8567D"/>
    <w:rsid w:val="00D85A94"/>
    <w:rsid w:val="00D873C7"/>
    <w:rsid w:val="00D901B6"/>
    <w:rsid w:val="00D91B00"/>
    <w:rsid w:val="00DA0EC4"/>
    <w:rsid w:val="00DB08BC"/>
    <w:rsid w:val="00DB2B7A"/>
    <w:rsid w:val="00DB448A"/>
    <w:rsid w:val="00DB74C1"/>
    <w:rsid w:val="00DB7C23"/>
    <w:rsid w:val="00DC052B"/>
    <w:rsid w:val="00DC2707"/>
    <w:rsid w:val="00DD1F83"/>
    <w:rsid w:val="00DE1E82"/>
    <w:rsid w:val="00DE3813"/>
    <w:rsid w:val="00DE4099"/>
    <w:rsid w:val="00DF044A"/>
    <w:rsid w:val="00DF79A4"/>
    <w:rsid w:val="00E03958"/>
    <w:rsid w:val="00E04921"/>
    <w:rsid w:val="00E1018A"/>
    <w:rsid w:val="00E134F1"/>
    <w:rsid w:val="00E2286A"/>
    <w:rsid w:val="00E228C2"/>
    <w:rsid w:val="00E313DE"/>
    <w:rsid w:val="00E333AB"/>
    <w:rsid w:val="00E44445"/>
    <w:rsid w:val="00E44F30"/>
    <w:rsid w:val="00E577EE"/>
    <w:rsid w:val="00E6482C"/>
    <w:rsid w:val="00E663F5"/>
    <w:rsid w:val="00E77937"/>
    <w:rsid w:val="00E8586F"/>
    <w:rsid w:val="00E90118"/>
    <w:rsid w:val="00E95981"/>
    <w:rsid w:val="00E9679E"/>
    <w:rsid w:val="00E96F22"/>
    <w:rsid w:val="00EA006B"/>
    <w:rsid w:val="00EA3561"/>
    <w:rsid w:val="00EA3E41"/>
    <w:rsid w:val="00EB50BF"/>
    <w:rsid w:val="00EC75E6"/>
    <w:rsid w:val="00ED19E2"/>
    <w:rsid w:val="00ED5158"/>
    <w:rsid w:val="00ED54FF"/>
    <w:rsid w:val="00EE0E50"/>
    <w:rsid w:val="00EE21BF"/>
    <w:rsid w:val="00EF0A9E"/>
    <w:rsid w:val="00F00B2B"/>
    <w:rsid w:val="00F0292A"/>
    <w:rsid w:val="00F10014"/>
    <w:rsid w:val="00F11174"/>
    <w:rsid w:val="00F11641"/>
    <w:rsid w:val="00F20D90"/>
    <w:rsid w:val="00F21372"/>
    <w:rsid w:val="00F21826"/>
    <w:rsid w:val="00F23009"/>
    <w:rsid w:val="00F2415C"/>
    <w:rsid w:val="00F34249"/>
    <w:rsid w:val="00F35F82"/>
    <w:rsid w:val="00F47107"/>
    <w:rsid w:val="00F515A5"/>
    <w:rsid w:val="00F52ABB"/>
    <w:rsid w:val="00F575C4"/>
    <w:rsid w:val="00F616B5"/>
    <w:rsid w:val="00F618AD"/>
    <w:rsid w:val="00F67BF8"/>
    <w:rsid w:val="00F75F3A"/>
    <w:rsid w:val="00F81DF0"/>
    <w:rsid w:val="00F915A5"/>
    <w:rsid w:val="00F91F77"/>
    <w:rsid w:val="00F96B57"/>
    <w:rsid w:val="00FA1B91"/>
    <w:rsid w:val="00FA3E64"/>
    <w:rsid w:val="00FA6D06"/>
    <w:rsid w:val="00FA70FC"/>
    <w:rsid w:val="00FB3F9A"/>
    <w:rsid w:val="00FC241E"/>
    <w:rsid w:val="00FC7981"/>
    <w:rsid w:val="00FD19A9"/>
    <w:rsid w:val="00FD2CDA"/>
    <w:rsid w:val="00FE4841"/>
    <w:rsid w:val="00FE6E75"/>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82"/>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link w:val="ListParagraphChar"/>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 w:type="character" w:customStyle="1" w:styleId="ListParagraphChar">
    <w:name w:val="List Paragraph Char"/>
    <w:basedOn w:val="DefaultParagraphFont"/>
    <w:link w:val="ListParagraph"/>
    <w:uiPriority w:val="34"/>
    <w:rsid w:val="00952A81"/>
    <w:rPr>
      <w:rFonts w:asciiTheme="minorHAnsi" w:hAnsiTheme="minorHAnsi"/>
      <w:szCs w:val="24"/>
    </w:rPr>
  </w:style>
  <w:style w:type="character" w:customStyle="1" w:styleId="Heading1Char">
    <w:name w:val="Heading 1 Char"/>
    <w:basedOn w:val="DefaultParagraphFont"/>
    <w:link w:val="Heading1"/>
    <w:rsid w:val="007A4D6E"/>
    <w:rPr>
      <w:rFonts w:asciiTheme="minorHAnsi" w:hAnsiTheme="minorHAns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330370625">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AAE273DF7949F79BED4D4771216ABB"/>
        <w:category>
          <w:name w:val="General"/>
          <w:gallery w:val="placeholder"/>
        </w:category>
        <w:types>
          <w:type w:val="bbPlcHdr"/>
        </w:types>
        <w:behaviors>
          <w:behavior w:val="content"/>
        </w:behaviors>
        <w:guid w:val="{C38D650E-FC96-44CC-998D-E09999A2A843}"/>
      </w:docPartPr>
      <w:docPartBody>
        <w:p w:rsidR="008F1DB0" w:rsidRDefault="0066015F">
          <w:pPr>
            <w:pStyle w:val="27AAE273DF7949F79BED4D4771216ABB"/>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F4"/>
    <w:rsid w:val="00034679"/>
    <w:rsid w:val="00073F1C"/>
    <w:rsid w:val="000C4D57"/>
    <w:rsid w:val="001C52FD"/>
    <w:rsid w:val="00234631"/>
    <w:rsid w:val="00265468"/>
    <w:rsid w:val="003231BF"/>
    <w:rsid w:val="00345610"/>
    <w:rsid w:val="00397173"/>
    <w:rsid w:val="003E2DF5"/>
    <w:rsid w:val="00413434"/>
    <w:rsid w:val="004146CF"/>
    <w:rsid w:val="00414CE3"/>
    <w:rsid w:val="00481C73"/>
    <w:rsid w:val="00487C2B"/>
    <w:rsid w:val="0049517A"/>
    <w:rsid w:val="004A1754"/>
    <w:rsid w:val="004C7D7E"/>
    <w:rsid w:val="004E63FF"/>
    <w:rsid w:val="004F2FFC"/>
    <w:rsid w:val="00532FA9"/>
    <w:rsid w:val="005750AB"/>
    <w:rsid w:val="00582014"/>
    <w:rsid w:val="00583458"/>
    <w:rsid w:val="00592187"/>
    <w:rsid w:val="005D2E7D"/>
    <w:rsid w:val="0066015F"/>
    <w:rsid w:val="006A2D86"/>
    <w:rsid w:val="006A6FBF"/>
    <w:rsid w:val="006B296C"/>
    <w:rsid w:val="00747B3B"/>
    <w:rsid w:val="00791FA5"/>
    <w:rsid w:val="00853B5D"/>
    <w:rsid w:val="00853F0F"/>
    <w:rsid w:val="008B4968"/>
    <w:rsid w:val="008F1DB0"/>
    <w:rsid w:val="009319C3"/>
    <w:rsid w:val="009464A2"/>
    <w:rsid w:val="00982C68"/>
    <w:rsid w:val="009A10AF"/>
    <w:rsid w:val="009B5905"/>
    <w:rsid w:val="00A85187"/>
    <w:rsid w:val="00AB3DC5"/>
    <w:rsid w:val="00AF4DA0"/>
    <w:rsid w:val="00B140B5"/>
    <w:rsid w:val="00B2617B"/>
    <w:rsid w:val="00B30B31"/>
    <w:rsid w:val="00B64876"/>
    <w:rsid w:val="00BB5177"/>
    <w:rsid w:val="00C03927"/>
    <w:rsid w:val="00CC2F15"/>
    <w:rsid w:val="00D6756C"/>
    <w:rsid w:val="00D73256"/>
    <w:rsid w:val="00D7678F"/>
    <w:rsid w:val="00E43711"/>
    <w:rsid w:val="00E75D6B"/>
    <w:rsid w:val="00EC29F4"/>
    <w:rsid w:val="00EE6B53"/>
    <w:rsid w:val="00F7237D"/>
    <w:rsid w:val="00F76594"/>
    <w:rsid w:val="00FB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AA2E27C8ED41E3AAB3AD7544BFB92F">
    <w:name w:val="BDAA2E27C8ED41E3AAB3AD7544BFB92F"/>
  </w:style>
  <w:style w:type="character" w:customStyle="1" w:styleId="Italic">
    <w:name w:val="Italic"/>
    <w:basedOn w:val="DefaultParagraphFont"/>
    <w:rPr>
      <w:i/>
      <w:iCs/>
    </w:rPr>
  </w:style>
  <w:style w:type="paragraph" w:customStyle="1" w:styleId="27AAE273DF7949F79BED4D4771216ABB">
    <w:name w:val="27AAE273DF7949F79BED4D4771216ABB"/>
  </w:style>
  <w:style w:type="paragraph" w:customStyle="1" w:styleId="71692E0935A242B0B849636BB46FDE4C">
    <w:name w:val="71692E0935A242B0B849636BB46FDE4C"/>
  </w:style>
  <w:style w:type="paragraph" w:customStyle="1" w:styleId="9678AF2BE4814C4096816384F09CCBE2">
    <w:name w:val="9678AF2BE4814C4096816384F09CCBE2"/>
  </w:style>
  <w:style w:type="paragraph" w:customStyle="1" w:styleId="FDB9C305C8DC43ADA0474C595DBF98CD">
    <w:name w:val="FDB9C305C8DC43ADA0474C595DBF98CD"/>
  </w:style>
  <w:style w:type="paragraph" w:customStyle="1" w:styleId="DFAB8246D0C94BADB7121ADDF3468313">
    <w:name w:val="DFAB8246D0C94BADB7121ADDF3468313"/>
  </w:style>
  <w:style w:type="paragraph" w:customStyle="1" w:styleId="F31469848F6444F98BF07FC11358DD07">
    <w:name w:val="F31469848F6444F98BF07FC11358DD07"/>
  </w:style>
  <w:style w:type="paragraph" w:customStyle="1" w:styleId="C88E1A139BE548EF9AA848B1A4BE652B">
    <w:name w:val="C88E1A139BE548EF9AA848B1A4BE652B"/>
  </w:style>
  <w:style w:type="paragraph" w:customStyle="1" w:styleId="34BEDE119743435DA056E5E6F565EAAB">
    <w:name w:val="34BEDE119743435DA056E5E6F565EAAB"/>
  </w:style>
  <w:style w:type="paragraph" w:customStyle="1" w:styleId="265487714B114C0D9722C426719205FF">
    <w:name w:val="265487714B114C0D9722C426719205FF"/>
  </w:style>
  <w:style w:type="paragraph" w:customStyle="1" w:styleId="F981D4163F174960BB04AEC8ED98F6A3">
    <w:name w:val="F981D4163F174960BB04AEC8ED98F6A3"/>
    <w:rsid w:val="00EC29F4"/>
  </w:style>
  <w:style w:type="paragraph" w:customStyle="1" w:styleId="7D5DB3DA224A4DE7A93F97FCF3D9F80F">
    <w:name w:val="7D5DB3DA224A4DE7A93F97FCF3D9F80F"/>
    <w:rsid w:val="00EC29F4"/>
  </w:style>
  <w:style w:type="paragraph" w:customStyle="1" w:styleId="EE09EAAD41174CBF96C7C43214005CD1">
    <w:name w:val="EE09EAAD41174CBF96C7C43214005CD1"/>
    <w:rsid w:val="00EC29F4"/>
  </w:style>
  <w:style w:type="paragraph" w:customStyle="1" w:styleId="98999964B77B4BB48BDBB7837625696C">
    <w:name w:val="98999964B77B4BB48BDBB7837625696C"/>
    <w:rsid w:val="00EC29F4"/>
  </w:style>
  <w:style w:type="paragraph" w:customStyle="1" w:styleId="84F723E6B07347FEBE02744AA1800345">
    <w:name w:val="84F723E6B07347FEBE02744AA1800345"/>
    <w:rsid w:val="00EC29F4"/>
  </w:style>
  <w:style w:type="paragraph" w:customStyle="1" w:styleId="846C1358C40A4B63B963C71B520D02BB">
    <w:name w:val="846C1358C40A4B63B963C71B520D02BB"/>
    <w:rsid w:val="00EC29F4"/>
  </w:style>
  <w:style w:type="paragraph" w:customStyle="1" w:styleId="3C7F8251DEF04821A023F405E1FC8411">
    <w:name w:val="3C7F8251DEF04821A023F405E1FC8411"/>
    <w:rsid w:val="00EC29F4"/>
  </w:style>
  <w:style w:type="paragraph" w:customStyle="1" w:styleId="BE94B4D5BC914A88B6438EF0416B819F">
    <w:name w:val="BE94B4D5BC914A88B6438EF0416B819F"/>
    <w:rsid w:val="00EC29F4"/>
  </w:style>
  <w:style w:type="paragraph" w:customStyle="1" w:styleId="28B9DAB0DC3B42BEB9D4B2C287429FA0">
    <w:name w:val="28B9DAB0DC3B42BEB9D4B2C287429FA0"/>
    <w:rsid w:val="00EC29F4"/>
  </w:style>
  <w:style w:type="paragraph" w:customStyle="1" w:styleId="050CA78D26C340B6B0F80AA9458CE818">
    <w:name w:val="050CA78D26C340B6B0F80AA9458CE818"/>
    <w:rsid w:val="00EC29F4"/>
  </w:style>
  <w:style w:type="paragraph" w:customStyle="1" w:styleId="F1E531AF2805473B85E5D3B3D006C7F1">
    <w:name w:val="F1E531AF2805473B85E5D3B3D006C7F1"/>
    <w:rsid w:val="00EC29F4"/>
  </w:style>
  <w:style w:type="paragraph" w:customStyle="1" w:styleId="E7D6302D81F1450B9F3D7D1CE852D0AA">
    <w:name w:val="E7D6302D81F1450B9F3D7D1CE852D0AA"/>
    <w:rsid w:val="00EC29F4"/>
  </w:style>
  <w:style w:type="paragraph" w:customStyle="1" w:styleId="707B5AA3D0544ED891D861F69F4EE3DA">
    <w:name w:val="707B5AA3D0544ED891D861F69F4EE3DA"/>
    <w:rsid w:val="00EC29F4"/>
  </w:style>
  <w:style w:type="paragraph" w:customStyle="1" w:styleId="E36C91D09F6449B0B3022CCF617EC786">
    <w:name w:val="E36C91D09F6449B0B3022CCF617EC786"/>
    <w:rsid w:val="00EC29F4"/>
  </w:style>
  <w:style w:type="paragraph" w:customStyle="1" w:styleId="850CC65F6E8441639974A03DE015E9D2">
    <w:name w:val="850CC65F6E8441639974A03DE015E9D2"/>
    <w:rsid w:val="00EC29F4"/>
  </w:style>
  <w:style w:type="paragraph" w:customStyle="1" w:styleId="CE2ABBB562C044C088430B9351DEE505">
    <w:name w:val="CE2ABBB562C044C088430B9351DEE505"/>
    <w:rsid w:val="00EC29F4"/>
  </w:style>
  <w:style w:type="paragraph" w:customStyle="1" w:styleId="C31AEF5820A4434CBA2A32C66BB5459F">
    <w:name w:val="C31AEF5820A4434CBA2A32C66BB5459F"/>
    <w:rsid w:val="00EC29F4"/>
  </w:style>
  <w:style w:type="paragraph" w:customStyle="1" w:styleId="3A573FA2E13442FB95F49A8BF7682F39">
    <w:name w:val="3A573FA2E13442FB95F49A8BF7682F39"/>
    <w:rsid w:val="00EC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221A3-06B6-4CDC-815D-5212A740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2015-12-20T23:01:00Z</dcterms:created>
  <dcterms:modified xsi:type="dcterms:W3CDTF">2016-10-18T03:22:00Z</dcterms:modified>
  <cp:version/>
</cp:coreProperties>
</file>