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sdt>
      <w:sdtPr>
        <w:alias w:val="Date"/>
        <w:tag w:val="Date"/>
        <w:id w:val="83643536"/>
        <w:placeholder>
          <w:docPart w:val="27AAE273DF7949F79BED4D4771216ABB"/>
        </w:placeholder>
        <w:date w:fullDate="2016-10-24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87109AC" w14:textId="34A291EE" w:rsidR="00810747" w:rsidRPr="003758C8" w:rsidRDefault="00105514" w:rsidP="003758C8">
          <w:pPr>
            <w:pStyle w:val="Heading1"/>
          </w:pPr>
          <w:r>
            <w:t>October 24, 2016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C2707" w14:paraId="792AB92D" w14:textId="77777777" w:rsidTr="004D7696">
        <w:tc>
          <w:tcPr>
            <w:tcW w:w="8640" w:type="dxa"/>
          </w:tcPr>
          <w:p w14:paraId="738CBC8F" w14:textId="3EBBE575" w:rsidR="00DC2707" w:rsidRPr="003758C8" w:rsidRDefault="00352BD4" w:rsidP="00DC2707">
            <w:pPr>
              <w:pStyle w:val="Heading1"/>
              <w:tabs>
                <w:tab w:val="left" w:pos="1035"/>
              </w:tabs>
            </w:pPr>
            <w:r>
              <w:t>Simi Valley</w:t>
            </w:r>
            <w:r w:rsidR="00DC2707">
              <w:t>, CA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p w14:paraId="2249BF42" w14:textId="023B094B" w:rsidR="00105514" w:rsidRDefault="00105514" w:rsidP="00714D42">
      <w:pPr>
        <w:rPr>
          <w:szCs w:val="20"/>
        </w:rPr>
      </w:pPr>
      <w:r>
        <w:rPr>
          <w:szCs w:val="20"/>
        </w:rPr>
        <w:t>Doug Askegard</w:t>
      </w:r>
    </w:p>
    <w:p w14:paraId="5FA0DF04" w14:textId="39987EC2" w:rsidR="00105514" w:rsidRDefault="00105514" w:rsidP="00714D42">
      <w:pPr>
        <w:rPr>
          <w:szCs w:val="20"/>
        </w:rPr>
      </w:pPr>
      <w:r>
        <w:rPr>
          <w:szCs w:val="20"/>
        </w:rPr>
        <w:t>Tom Campbell</w:t>
      </w:r>
    </w:p>
    <w:p w14:paraId="565BDE35" w14:textId="4BAA8D2C" w:rsidR="00105514" w:rsidRDefault="00105514" w:rsidP="00714D42">
      <w:pPr>
        <w:rPr>
          <w:szCs w:val="20"/>
        </w:rPr>
      </w:pPr>
      <w:r>
        <w:rPr>
          <w:szCs w:val="20"/>
        </w:rPr>
        <w:t>Bridge Carney</w:t>
      </w:r>
    </w:p>
    <w:p w14:paraId="0C3E394E" w14:textId="77777777" w:rsidR="00105514" w:rsidRDefault="00105514" w:rsidP="00105514">
      <w:pPr>
        <w:rPr>
          <w:szCs w:val="20"/>
        </w:rPr>
      </w:pPr>
      <w:r>
        <w:rPr>
          <w:szCs w:val="20"/>
        </w:rPr>
        <w:t>Cristian Cismaru</w:t>
      </w:r>
    </w:p>
    <w:p w14:paraId="29D2A99A" w14:textId="133DA9DE" w:rsidR="009D3C66" w:rsidRDefault="009D3C66" w:rsidP="00105514">
      <w:pPr>
        <w:rPr>
          <w:szCs w:val="20"/>
        </w:rPr>
      </w:pPr>
      <w:r w:rsidRPr="009D3C66">
        <w:rPr>
          <w:szCs w:val="20"/>
        </w:rPr>
        <w:t>Darrell Gooden</w:t>
      </w:r>
      <w:bookmarkStart w:id="0" w:name="_GoBack"/>
      <w:bookmarkEnd w:id="0"/>
    </w:p>
    <w:p w14:paraId="2DE02C35" w14:textId="0C0CBC4F" w:rsidR="00105514" w:rsidRDefault="00105514" w:rsidP="00105514">
      <w:pPr>
        <w:rPr>
          <w:szCs w:val="20"/>
        </w:rPr>
      </w:pPr>
      <w:r>
        <w:rPr>
          <w:szCs w:val="20"/>
        </w:rPr>
        <w:t>Nathalie Gosset</w:t>
      </w:r>
    </w:p>
    <w:p w14:paraId="1D687704" w14:textId="68F6BE14" w:rsidR="00105514" w:rsidRDefault="00105514" w:rsidP="00714D42">
      <w:pPr>
        <w:rPr>
          <w:szCs w:val="20"/>
        </w:rPr>
      </w:pPr>
      <w:r>
        <w:rPr>
          <w:szCs w:val="20"/>
        </w:rPr>
        <w:t>Gary Hughes</w:t>
      </w:r>
    </w:p>
    <w:p w14:paraId="228933AE" w14:textId="7440BF88" w:rsidR="00105514" w:rsidRDefault="00105514" w:rsidP="00714D42">
      <w:pPr>
        <w:rPr>
          <w:szCs w:val="20"/>
        </w:rPr>
      </w:pPr>
      <w:r>
        <w:rPr>
          <w:szCs w:val="20"/>
        </w:rPr>
        <w:t>Deron Johnson</w:t>
      </w:r>
    </w:p>
    <w:p w14:paraId="2FE16086" w14:textId="7C672A50" w:rsidR="00105514" w:rsidRDefault="00105514" w:rsidP="00714D42">
      <w:pPr>
        <w:rPr>
          <w:szCs w:val="20"/>
        </w:rPr>
      </w:pPr>
      <w:r>
        <w:rPr>
          <w:szCs w:val="20"/>
        </w:rPr>
        <w:t>Jerry Knotts</w:t>
      </w:r>
    </w:p>
    <w:p w14:paraId="4A290E8C" w14:textId="241FE6F4" w:rsidR="00105514" w:rsidRDefault="00105514" w:rsidP="00714D42">
      <w:pPr>
        <w:rPr>
          <w:szCs w:val="20"/>
        </w:rPr>
      </w:pPr>
      <w:r>
        <w:rPr>
          <w:szCs w:val="20"/>
        </w:rPr>
        <w:t>David Pehlke</w:t>
      </w:r>
    </w:p>
    <w:p w14:paraId="2AC9FF09" w14:textId="77777777" w:rsidR="00105514" w:rsidRDefault="00105514" w:rsidP="00105514">
      <w:pPr>
        <w:rPr>
          <w:szCs w:val="20"/>
        </w:rPr>
      </w:pPr>
      <w:r>
        <w:rPr>
          <w:szCs w:val="20"/>
        </w:rPr>
        <w:t xml:space="preserve">Reza </w:t>
      </w:r>
      <w:r w:rsidRPr="002D6B15">
        <w:rPr>
          <w:szCs w:val="20"/>
        </w:rPr>
        <w:t>Firoozabadi</w:t>
      </w:r>
    </w:p>
    <w:p w14:paraId="3FD9BA26" w14:textId="2A43BE4E" w:rsidR="003304E3" w:rsidRDefault="00105514" w:rsidP="00105514">
      <w:pPr>
        <w:rPr>
          <w:szCs w:val="20"/>
        </w:rPr>
      </w:pPr>
      <w:r>
        <w:rPr>
          <w:szCs w:val="20"/>
        </w:rPr>
        <w:t>Sana Sarfraz</w:t>
      </w:r>
    </w:p>
    <w:p w14:paraId="5D0B272C" w14:textId="77777777" w:rsidR="00DF79A4" w:rsidRDefault="00DF79A4" w:rsidP="00BA5112">
      <w:pPr>
        <w:rPr>
          <w:szCs w:val="20"/>
        </w:rPr>
      </w:pPr>
    </w:p>
    <w:p w14:paraId="0FEAAB83" w14:textId="38C282FA" w:rsidR="00DF79A4" w:rsidRDefault="00DF79A4" w:rsidP="00BA5112">
      <w:pPr>
        <w:rPr>
          <w:szCs w:val="20"/>
        </w:rPr>
      </w:pPr>
      <w:r>
        <w:rPr>
          <w:szCs w:val="20"/>
        </w:rPr>
        <w:t>The meeting was called to order at 6:45 PM.</w:t>
      </w:r>
    </w:p>
    <w:p w14:paraId="1C6FD066" w14:textId="77777777" w:rsidR="00810747" w:rsidRPr="00573B10" w:rsidRDefault="00964EFA" w:rsidP="00573B10">
      <w:pPr>
        <w:pStyle w:val="Heading2"/>
      </w:pPr>
      <w:r w:rsidRPr="00573B10">
        <w:t>Minutes from Previous Meeting</w:t>
      </w:r>
    </w:p>
    <w:p w14:paraId="00F5866A" w14:textId="05B0ED5A" w:rsidR="007F7BED" w:rsidRPr="007F7BED" w:rsidRDefault="00706D69" w:rsidP="007F7BED">
      <w:pPr>
        <w:rPr>
          <w:rStyle w:val="Heading2Char"/>
        </w:rPr>
      </w:pPr>
      <w:r>
        <w:rPr>
          <w:szCs w:val="20"/>
        </w:rPr>
        <w:t xml:space="preserve">Minutes from the </w:t>
      </w:r>
      <w:r w:rsidR="00105514">
        <w:t>September 26</w:t>
      </w:r>
      <w:r w:rsidR="00BD5330">
        <w:t xml:space="preserve"> </w:t>
      </w:r>
      <w:r w:rsidR="008B45B1">
        <w:t xml:space="preserve">meeting </w:t>
      </w:r>
      <w:r>
        <w:rPr>
          <w:szCs w:val="20"/>
        </w:rPr>
        <w:t xml:space="preserve">were accepted </w:t>
      </w:r>
      <w:r w:rsidR="007E2353">
        <w:rPr>
          <w:szCs w:val="20"/>
        </w:rPr>
        <w:t>as submitted</w:t>
      </w:r>
      <w:r>
        <w:rPr>
          <w:szCs w:val="20"/>
        </w:rPr>
        <w:t>.</w:t>
      </w:r>
    </w:p>
    <w:p w14:paraId="0AA7E2E2" w14:textId="23A1603B" w:rsidR="00810747" w:rsidRPr="00573B10" w:rsidRDefault="00D570F5" w:rsidP="007F7BED">
      <w:pPr>
        <w:pStyle w:val="Heading2"/>
      </w:pPr>
      <w:r>
        <w:t>Review of Budget and Expenses</w:t>
      </w:r>
    </w:p>
    <w:p w14:paraId="3717B6F0" w14:textId="396543F6" w:rsidR="00FA1B91" w:rsidRDefault="00584E70" w:rsidP="00737533">
      <w:r>
        <w:t>Treasurer's rep</w:t>
      </w:r>
      <w:r w:rsidR="00D570F5">
        <w:t xml:space="preserve">ort and </w:t>
      </w:r>
      <w:r w:rsidR="00097E02">
        <w:t>section actuals were</w:t>
      </w:r>
      <w:r w:rsidR="00820563">
        <w:t xml:space="preserve"> </w:t>
      </w:r>
      <w:r w:rsidR="00D570F5">
        <w:t>reviewed</w:t>
      </w:r>
      <w:r w:rsidR="008A7408">
        <w:t>,</w:t>
      </w:r>
      <w:r w:rsidR="00D570F5">
        <w:t xml:space="preserve"> and </w:t>
      </w:r>
      <w:r w:rsidR="00820563">
        <w:t>accepted as submitted</w:t>
      </w:r>
      <w:r w:rsidR="007A7A62">
        <w:t>.</w:t>
      </w:r>
    </w:p>
    <w:p w14:paraId="7CED086F" w14:textId="77777777" w:rsidR="009515B7" w:rsidRDefault="009515B7" w:rsidP="00737533"/>
    <w:p w14:paraId="2C6982E3" w14:textId="38717E69" w:rsidR="009515B7" w:rsidRDefault="005C53DC" w:rsidP="00737533">
      <w:r>
        <w:t>We should be getting about $8100</w:t>
      </w:r>
      <w:r w:rsidR="009515B7">
        <w:t xml:space="preserve"> for Players of the Light </w:t>
      </w:r>
      <w:r>
        <w:t xml:space="preserve">from the IEEE Foundation grant. </w:t>
      </w:r>
      <w:r w:rsidR="009515B7">
        <w:t>The grant proposal was broad enough to cover this event.</w:t>
      </w:r>
    </w:p>
    <w:p w14:paraId="06C48653" w14:textId="3C61C3FE" w:rsidR="003E7E55" w:rsidRDefault="003E7E55" w:rsidP="003E7E55">
      <w:pPr>
        <w:pStyle w:val="Heading2"/>
      </w:pPr>
      <w:r>
        <w:t>Section Updates</w:t>
      </w:r>
    </w:p>
    <w:p w14:paraId="07DE9A06" w14:textId="7B08863F" w:rsidR="00082646" w:rsidRDefault="005C53DC" w:rsidP="00082646">
      <w:r>
        <w:t>The Players of the Light event was well received</w:t>
      </w:r>
      <w:r w:rsidR="00082646">
        <w:t>.</w:t>
      </w:r>
      <w:r>
        <w:t xml:space="preserve"> Attendance was a bit lower than last year, but that gave the mentors a bit more breathing room to work with the girls.</w:t>
      </w:r>
    </w:p>
    <w:p w14:paraId="5D74DAA5" w14:textId="5BD50778" w:rsidR="00803CCA" w:rsidRDefault="00803CCA" w:rsidP="00803CCA">
      <w:pPr>
        <w:pStyle w:val="Heading2"/>
      </w:pPr>
      <w:r>
        <w:t>Chapter Updates</w:t>
      </w:r>
    </w:p>
    <w:p w14:paraId="63AF9AE8" w14:textId="21DAF9D1" w:rsidR="00803CCA" w:rsidRDefault="00803CCA" w:rsidP="00082646">
      <w:r>
        <w:t>Next year Photonics would like to try to meet at HUB101.</w:t>
      </w:r>
    </w:p>
    <w:p w14:paraId="168C5D10" w14:textId="77777777" w:rsidR="00803CCA" w:rsidRDefault="00803CCA" w:rsidP="00082646"/>
    <w:p w14:paraId="30E7A494" w14:textId="204EDB08" w:rsidR="00E1021A" w:rsidRDefault="00803CCA" w:rsidP="00082646">
      <w:r>
        <w:t xml:space="preserve">David Pehlke mentioned </w:t>
      </w:r>
      <w:r w:rsidR="00E1021A">
        <w:t>a set of slides he uses when people ask about the benefits of</w:t>
      </w:r>
      <w:r w:rsidR="001631FD">
        <w:t xml:space="preserve"> IEEE membership, that he will send out to the OpCom group. </w:t>
      </w:r>
      <w:r w:rsidR="00E1021A">
        <w:t>David also mentioned that he is trying to put together a 5G summit for some time in March.</w:t>
      </w:r>
    </w:p>
    <w:p w14:paraId="6B636581" w14:textId="77777777" w:rsidR="001631FD" w:rsidRDefault="001631FD" w:rsidP="00082646"/>
    <w:p w14:paraId="60F0062B" w14:textId="08128A79" w:rsidR="003E7E55" w:rsidRDefault="001631FD" w:rsidP="000C3A89">
      <w:r>
        <w:t>At this point in the meeting, we broke into teams to place "sticky noes" on the calendars for planning 2017 talks. Photos and a transcribed list of the talks will be sent to the OpCom team separately.</w:t>
      </w:r>
    </w:p>
    <w:p w14:paraId="549F56C4" w14:textId="77777777" w:rsidR="00244DF5" w:rsidRDefault="00244DF5" w:rsidP="00244DF5">
      <w:pPr>
        <w:pStyle w:val="Heading2"/>
      </w:pPr>
      <w:r>
        <w:t>Next Meeting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6251"/>
      </w:tblGrid>
      <w:tr w:rsidR="00DC2707" w:rsidRPr="008723BB" w14:paraId="46326E28" w14:textId="77777777" w:rsidTr="007265D1">
        <w:tc>
          <w:tcPr>
            <w:tcW w:w="4072" w:type="dxa"/>
          </w:tcPr>
          <w:p w14:paraId="7FD06FD8" w14:textId="77777777" w:rsidR="00DC2707" w:rsidRPr="003758C8" w:rsidRDefault="00244DF5" w:rsidP="00A63FF0">
            <w:pPr>
              <w:pStyle w:val="Heading1"/>
            </w:pPr>
            <w:r>
              <w:t>Date/Time</w:t>
            </w:r>
          </w:p>
        </w:tc>
        <w:tc>
          <w:tcPr>
            <w:tcW w:w="12397" w:type="dxa"/>
          </w:tcPr>
          <w:p w14:paraId="7A5FBF14" w14:textId="4C4B2CF5" w:rsidR="00244DF5" w:rsidRPr="008723BB" w:rsidRDefault="005C53DC" w:rsidP="00AA6503">
            <w:pPr>
              <w:pStyle w:val="Heading3"/>
            </w:pPr>
            <w:r>
              <w:t>November 28</w:t>
            </w:r>
            <w:r w:rsidR="002D651A">
              <w:t>, 2016</w:t>
            </w:r>
            <w:r w:rsidR="001E2E3F">
              <w:t xml:space="preserve">, </w:t>
            </w:r>
            <w:r w:rsidR="00244DF5">
              <w:t>6:30 PM</w:t>
            </w:r>
          </w:p>
        </w:tc>
      </w:tr>
      <w:tr w:rsidR="00244DF5" w:rsidRPr="008723BB" w14:paraId="4BC63177" w14:textId="77777777" w:rsidTr="007265D1">
        <w:tc>
          <w:tcPr>
            <w:tcW w:w="4072" w:type="dxa"/>
          </w:tcPr>
          <w:p w14:paraId="17B8D32B" w14:textId="67EA88F5" w:rsidR="007265D1" w:rsidRPr="007265D1" w:rsidRDefault="007265D1" w:rsidP="007265D1">
            <w:pPr>
              <w:pStyle w:val="Heading1"/>
            </w:pPr>
            <w:r>
              <w:t>Location</w:t>
            </w:r>
          </w:p>
        </w:tc>
        <w:tc>
          <w:tcPr>
            <w:tcW w:w="12397" w:type="dxa"/>
          </w:tcPr>
          <w:p w14:paraId="2889DBE9" w14:textId="02F5CB6C" w:rsidR="007265D1" w:rsidRDefault="00244DF5" w:rsidP="007265D1">
            <w:r>
              <w:t>Home of Nathalie Goss</w:t>
            </w:r>
            <w:r w:rsidR="009D1F2E">
              <w:t>et and Doug Askegard, Simi Valley</w:t>
            </w:r>
          </w:p>
        </w:tc>
      </w:tr>
    </w:tbl>
    <w:p w14:paraId="55176968" w14:textId="77777777" w:rsidR="00574044" w:rsidRPr="00574044" w:rsidRDefault="00574044" w:rsidP="00A446A3"/>
    <w:sectPr w:rsidR="00574044" w:rsidRPr="00574044" w:rsidSect="005F5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36AFA" w14:textId="77777777" w:rsidR="0058716B" w:rsidRDefault="0058716B" w:rsidP="00DE1E82">
      <w:pPr>
        <w:spacing w:line="240" w:lineRule="auto"/>
      </w:pPr>
      <w:r>
        <w:separator/>
      </w:r>
    </w:p>
  </w:endnote>
  <w:endnote w:type="continuationSeparator" w:id="0">
    <w:p w14:paraId="1BB53FAF" w14:textId="77777777" w:rsidR="0058716B" w:rsidRDefault="0058716B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DEC8" w14:textId="77777777" w:rsidR="00595F1D" w:rsidRDefault="00595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0916" w14:textId="77777777" w:rsidR="00595F1D" w:rsidRDefault="00595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BB6B" w14:textId="77777777" w:rsidR="00595F1D" w:rsidRDefault="00595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71E84" w14:textId="77777777" w:rsidR="0058716B" w:rsidRDefault="0058716B" w:rsidP="00DE1E82">
      <w:pPr>
        <w:spacing w:line="240" w:lineRule="auto"/>
      </w:pPr>
      <w:r>
        <w:separator/>
      </w:r>
    </w:p>
  </w:footnote>
  <w:footnote w:type="continuationSeparator" w:id="0">
    <w:p w14:paraId="528A6FEC" w14:textId="77777777" w:rsidR="0058716B" w:rsidRDefault="0058716B" w:rsidP="00DE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BDFF" w14:textId="77777777" w:rsidR="00595F1D" w:rsidRDefault="00595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AB30" w14:textId="77777777" w:rsidR="00595F1D" w:rsidRDefault="00595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6995" w14:textId="77777777" w:rsidR="00595F1D" w:rsidRDefault="00595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CA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508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60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66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AECA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E2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E9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0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C7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0697"/>
    <w:multiLevelType w:val="hybridMultilevel"/>
    <w:tmpl w:val="F52E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0865C9"/>
    <w:multiLevelType w:val="hybridMultilevel"/>
    <w:tmpl w:val="36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42976"/>
    <w:multiLevelType w:val="hybridMultilevel"/>
    <w:tmpl w:val="8F8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F9599E"/>
    <w:multiLevelType w:val="hybridMultilevel"/>
    <w:tmpl w:val="A174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E26643"/>
    <w:multiLevelType w:val="hybridMultilevel"/>
    <w:tmpl w:val="ED8C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A527BB"/>
    <w:multiLevelType w:val="hybridMultilevel"/>
    <w:tmpl w:val="B65C5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5A1715"/>
    <w:multiLevelType w:val="hybridMultilevel"/>
    <w:tmpl w:val="544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BB30FE"/>
    <w:multiLevelType w:val="hybridMultilevel"/>
    <w:tmpl w:val="8D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44B81"/>
    <w:multiLevelType w:val="hybridMultilevel"/>
    <w:tmpl w:val="60F28F5E"/>
    <w:lvl w:ilvl="0" w:tplc="F80C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C7639"/>
    <w:multiLevelType w:val="hybridMultilevel"/>
    <w:tmpl w:val="98F6B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276BD9"/>
    <w:multiLevelType w:val="hybridMultilevel"/>
    <w:tmpl w:val="817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5A096B"/>
    <w:multiLevelType w:val="hybridMultilevel"/>
    <w:tmpl w:val="1A4AC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6A59AD"/>
    <w:multiLevelType w:val="hybridMultilevel"/>
    <w:tmpl w:val="190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1F07D5"/>
    <w:multiLevelType w:val="hybridMultilevel"/>
    <w:tmpl w:val="3D1CE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D2676D"/>
    <w:multiLevelType w:val="hybridMultilevel"/>
    <w:tmpl w:val="13F87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475CAB"/>
    <w:multiLevelType w:val="hybridMultilevel"/>
    <w:tmpl w:val="9DA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B321D"/>
    <w:multiLevelType w:val="hybridMultilevel"/>
    <w:tmpl w:val="5B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3E3171"/>
    <w:multiLevelType w:val="hybridMultilevel"/>
    <w:tmpl w:val="F1B66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456D8C"/>
    <w:multiLevelType w:val="hybridMultilevel"/>
    <w:tmpl w:val="BAFCD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733A2A"/>
    <w:multiLevelType w:val="hybridMultilevel"/>
    <w:tmpl w:val="3D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16AC5"/>
    <w:multiLevelType w:val="hybridMultilevel"/>
    <w:tmpl w:val="AE72B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DA162E"/>
    <w:multiLevelType w:val="hybridMultilevel"/>
    <w:tmpl w:val="C94E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453935"/>
    <w:multiLevelType w:val="hybridMultilevel"/>
    <w:tmpl w:val="B92E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915304"/>
    <w:multiLevelType w:val="hybridMultilevel"/>
    <w:tmpl w:val="D436A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F0476"/>
    <w:multiLevelType w:val="hybridMultilevel"/>
    <w:tmpl w:val="98602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5744672"/>
    <w:multiLevelType w:val="hybridMultilevel"/>
    <w:tmpl w:val="9C3A0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E30145"/>
    <w:multiLevelType w:val="hybridMultilevel"/>
    <w:tmpl w:val="DCF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5342B"/>
    <w:multiLevelType w:val="hybridMultilevel"/>
    <w:tmpl w:val="4BEC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66993"/>
    <w:multiLevelType w:val="hybridMultilevel"/>
    <w:tmpl w:val="021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3"/>
  </w:num>
  <w:num w:numId="15">
    <w:abstractNumId w:val="25"/>
  </w:num>
  <w:num w:numId="16">
    <w:abstractNumId w:val="39"/>
  </w:num>
  <w:num w:numId="17">
    <w:abstractNumId w:val="35"/>
  </w:num>
  <w:num w:numId="18">
    <w:abstractNumId w:val="30"/>
  </w:num>
  <w:num w:numId="19">
    <w:abstractNumId w:val="24"/>
  </w:num>
  <w:num w:numId="20">
    <w:abstractNumId w:val="33"/>
  </w:num>
  <w:num w:numId="21">
    <w:abstractNumId w:val="29"/>
  </w:num>
  <w:num w:numId="22">
    <w:abstractNumId w:val="17"/>
  </w:num>
  <w:num w:numId="23">
    <w:abstractNumId w:val="18"/>
  </w:num>
  <w:num w:numId="24">
    <w:abstractNumId w:val="11"/>
  </w:num>
  <w:num w:numId="25">
    <w:abstractNumId w:val="42"/>
  </w:num>
  <w:num w:numId="26">
    <w:abstractNumId w:val="19"/>
  </w:num>
  <w:num w:numId="27">
    <w:abstractNumId w:val="13"/>
  </w:num>
  <w:num w:numId="28">
    <w:abstractNumId w:val="21"/>
  </w:num>
  <w:num w:numId="29">
    <w:abstractNumId w:val="45"/>
  </w:num>
  <w:num w:numId="30">
    <w:abstractNumId w:val="31"/>
  </w:num>
  <w:num w:numId="31">
    <w:abstractNumId w:val="41"/>
  </w:num>
  <w:num w:numId="32">
    <w:abstractNumId w:val="14"/>
  </w:num>
  <w:num w:numId="33">
    <w:abstractNumId w:val="43"/>
  </w:num>
  <w:num w:numId="34">
    <w:abstractNumId w:val="37"/>
  </w:num>
  <w:num w:numId="35">
    <w:abstractNumId w:val="16"/>
  </w:num>
  <w:num w:numId="36">
    <w:abstractNumId w:val="20"/>
  </w:num>
  <w:num w:numId="37">
    <w:abstractNumId w:val="15"/>
  </w:num>
  <w:num w:numId="38">
    <w:abstractNumId w:val="22"/>
  </w:num>
  <w:num w:numId="39">
    <w:abstractNumId w:val="34"/>
  </w:num>
  <w:num w:numId="40">
    <w:abstractNumId w:val="32"/>
  </w:num>
  <w:num w:numId="41">
    <w:abstractNumId w:val="40"/>
  </w:num>
  <w:num w:numId="42">
    <w:abstractNumId w:val="36"/>
  </w:num>
  <w:num w:numId="43">
    <w:abstractNumId w:val="28"/>
  </w:num>
  <w:num w:numId="44">
    <w:abstractNumId w:val="27"/>
  </w:num>
  <w:num w:numId="45">
    <w:abstractNumId w:val="1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activeWritingStyle w:appName="MSWord" w:lang="en-US" w:vendorID="64" w:dllVersion="131078" w:nlCheck="1" w:checkStyle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D14"/>
    <w:rsid w:val="000037A4"/>
    <w:rsid w:val="00003BD9"/>
    <w:rsid w:val="00003E5A"/>
    <w:rsid w:val="0000798B"/>
    <w:rsid w:val="000079A9"/>
    <w:rsid w:val="00015180"/>
    <w:rsid w:val="00017390"/>
    <w:rsid w:val="00026D28"/>
    <w:rsid w:val="00030546"/>
    <w:rsid w:val="0003524C"/>
    <w:rsid w:val="00035364"/>
    <w:rsid w:val="000408D4"/>
    <w:rsid w:val="0004349D"/>
    <w:rsid w:val="00050025"/>
    <w:rsid w:val="00052C35"/>
    <w:rsid w:val="00061F0B"/>
    <w:rsid w:val="00064159"/>
    <w:rsid w:val="000649AF"/>
    <w:rsid w:val="00073556"/>
    <w:rsid w:val="00076A29"/>
    <w:rsid w:val="00080F3F"/>
    <w:rsid w:val="00082646"/>
    <w:rsid w:val="0008780B"/>
    <w:rsid w:val="00097E02"/>
    <w:rsid w:val="000A14BA"/>
    <w:rsid w:val="000A3CF5"/>
    <w:rsid w:val="000B4419"/>
    <w:rsid w:val="000B5C79"/>
    <w:rsid w:val="000B74EF"/>
    <w:rsid w:val="000B7B3D"/>
    <w:rsid w:val="000B7F0E"/>
    <w:rsid w:val="000C0241"/>
    <w:rsid w:val="000C3A89"/>
    <w:rsid w:val="000C7BA7"/>
    <w:rsid w:val="000D03B5"/>
    <w:rsid w:val="000D38D0"/>
    <w:rsid w:val="000D5EFF"/>
    <w:rsid w:val="000E2F52"/>
    <w:rsid w:val="000E62DA"/>
    <w:rsid w:val="000E766F"/>
    <w:rsid w:val="000E77FA"/>
    <w:rsid w:val="000F14C4"/>
    <w:rsid w:val="000F7CFB"/>
    <w:rsid w:val="00100471"/>
    <w:rsid w:val="001009AD"/>
    <w:rsid w:val="00101F45"/>
    <w:rsid w:val="00102864"/>
    <w:rsid w:val="001031FD"/>
    <w:rsid w:val="00105514"/>
    <w:rsid w:val="001102EB"/>
    <w:rsid w:val="00112FB7"/>
    <w:rsid w:val="00117248"/>
    <w:rsid w:val="0012272E"/>
    <w:rsid w:val="00125021"/>
    <w:rsid w:val="00125A5A"/>
    <w:rsid w:val="00127706"/>
    <w:rsid w:val="00127F65"/>
    <w:rsid w:val="001308BA"/>
    <w:rsid w:val="00133F81"/>
    <w:rsid w:val="00141C5D"/>
    <w:rsid w:val="001568D6"/>
    <w:rsid w:val="0015707F"/>
    <w:rsid w:val="00160805"/>
    <w:rsid w:val="00161329"/>
    <w:rsid w:val="001631FD"/>
    <w:rsid w:val="001758AA"/>
    <w:rsid w:val="0017664F"/>
    <w:rsid w:val="00180895"/>
    <w:rsid w:val="0018459E"/>
    <w:rsid w:val="00185144"/>
    <w:rsid w:val="00197885"/>
    <w:rsid w:val="001A2498"/>
    <w:rsid w:val="001A40C3"/>
    <w:rsid w:val="001A4283"/>
    <w:rsid w:val="001A4F64"/>
    <w:rsid w:val="001A7FE9"/>
    <w:rsid w:val="001B08F5"/>
    <w:rsid w:val="001B550D"/>
    <w:rsid w:val="001B61EA"/>
    <w:rsid w:val="001C05B5"/>
    <w:rsid w:val="001C27C3"/>
    <w:rsid w:val="001C4DDA"/>
    <w:rsid w:val="001D10B2"/>
    <w:rsid w:val="001D14D6"/>
    <w:rsid w:val="001D5A9F"/>
    <w:rsid w:val="001D7946"/>
    <w:rsid w:val="001E0584"/>
    <w:rsid w:val="001E127A"/>
    <w:rsid w:val="001E2E3F"/>
    <w:rsid w:val="001E45FA"/>
    <w:rsid w:val="001E4CFF"/>
    <w:rsid w:val="001E58FC"/>
    <w:rsid w:val="001E7966"/>
    <w:rsid w:val="001F7FE6"/>
    <w:rsid w:val="0020213B"/>
    <w:rsid w:val="00216544"/>
    <w:rsid w:val="00222564"/>
    <w:rsid w:val="00223919"/>
    <w:rsid w:val="00225F41"/>
    <w:rsid w:val="00233DA2"/>
    <w:rsid w:val="00244DF5"/>
    <w:rsid w:val="0024774B"/>
    <w:rsid w:val="00252A80"/>
    <w:rsid w:val="002540EC"/>
    <w:rsid w:val="0025695F"/>
    <w:rsid w:val="00257327"/>
    <w:rsid w:val="00260607"/>
    <w:rsid w:val="00270C1E"/>
    <w:rsid w:val="0027256A"/>
    <w:rsid w:val="002739FA"/>
    <w:rsid w:val="00277C22"/>
    <w:rsid w:val="002819D7"/>
    <w:rsid w:val="00285FD9"/>
    <w:rsid w:val="00287EA9"/>
    <w:rsid w:val="00292039"/>
    <w:rsid w:val="00292EE3"/>
    <w:rsid w:val="00294706"/>
    <w:rsid w:val="00297AC5"/>
    <w:rsid w:val="002A28AE"/>
    <w:rsid w:val="002A4C0E"/>
    <w:rsid w:val="002A7ACE"/>
    <w:rsid w:val="002B0F9C"/>
    <w:rsid w:val="002B3AD4"/>
    <w:rsid w:val="002B5A30"/>
    <w:rsid w:val="002B5F04"/>
    <w:rsid w:val="002D3C3E"/>
    <w:rsid w:val="002D651A"/>
    <w:rsid w:val="002D6B15"/>
    <w:rsid w:val="002E28CE"/>
    <w:rsid w:val="002E7EF7"/>
    <w:rsid w:val="003037D7"/>
    <w:rsid w:val="00326747"/>
    <w:rsid w:val="003304E3"/>
    <w:rsid w:val="003344C2"/>
    <w:rsid w:val="0033472A"/>
    <w:rsid w:val="003363C1"/>
    <w:rsid w:val="003434D5"/>
    <w:rsid w:val="00352BD4"/>
    <w:rsid w:val="00354807"/>
    <w:rsid w:val="00355242"/>
    <w:rsid w:val="00357547"/>
    <w:rsid w:val="00362A70"/>
    <w:rsid w:val="003758C8"/>
    <w:rsid w:val="003760EF"/>
    <w:rsid w:val="003777DF"/>
    <w:rsid w:val="003819C8"/>
    <w:rsid w:val="00383028"/>
    <w:rsid w:val="0038539F"/>
    <w:rsid w:val="00397CD3"/>
    <w:rsid w:val="003A1357"/>
    <w:rsid w:val="003A18B1"/>
    <w:rsid w:val="003B03BF"/>
    <w:rsid w:val="003B0C63"/>
    <w:rsid w:val="003B729D"/>
    <w:rsid w:val="003B747A"/>
    <w:rsid w:val="003C2DDC"/>
    <w:rsid w:val="003D072F"/>
    <w:rsid w:val="003E0211"/>
    <w:rsid w:val="003E1A49"/>
    <w:rsid w:val="003E5EB9"/>
    <w:rsid w:val="003E7E55"/>
    <w:rsid w:val="003F2FBA"/>
    <w:rsid w:val="003F5CAA"/>
    <w:rsid w:val="003F60F9"/>
    <w:rsid w:val="004019C2"/>
    <w:rsid w:val="00404072"/>
    <w:rsid w:val="00421CF2"/>
    <w:rsid w:val="004261B4"/>
    <w:rsid w:val="00426BD2"/>
    <w:rsid w:val="004276B4"/>
    <w:rsid w:val="00427CCC"/>
    <w:rsid w:val="00432970"/>
    <w:rsid w:val="00432B3A"/>
    <w:rsid w:val="00445020"/>
    <w:rsid w:val="00453CD7"/>
    <w:rsid w:val="00461F50"/>
    <w:rsid w:val="004638A6"/>
    <w:rsid w:val="00464651"/>
    <w:rsid w:val="00467D16"/>
    <w:rsid w:val="00471BE4"/>
    <w:rsid w:val="004751BB"/>
    <w:rsid w:val="00487B7D"/>
    <w:rsid w:val="0049606C"/>
    <w:rsid w:val="004A5110"/>
    <w:rsid w:val="004A7A50"/>
    <w:rsid w:val="004B07BA"/>
    <w:rsid w:val="004B1899"/>
    <w:rsid w:val="004B2C7E"/>
    <w:rsid w:val="004C065D"/>
    <w:rsid w:val="004D2008"/>
    <w:rsid w:val="004D7696"/>
    <w:rsid w:val="004D7DC6"/>
    <w:rsid w:val="004E31CC"/>
    <w:rsid w:val="004F2860"/>
    <w:rsid w:val="004F7249"/>
    <w:rsid w:val="004F7FD8"/>
    <w:rsid w:val="00505217"/>
    <w:rsid w:val="00511A8A"/>
    <w:rsid w:val="00520759"/>
    <w:rsid w:val="0052131B"/>
    <w:rsid w:val="005238FE"/>
    <w:rsid w:val="00536956"/>
    <w:rsid w:val="00547435"/>
    <w:rsid w:val="00550EF1"/>
    <w:rsid w:val="00553DAD"/>
    <w:rsid w:val="00555DC8"/>
    <w:rsid w:val="00557247"/>
    <w:rsid w:val="00573B10"/>
    <w:rsid w:val="00574044"/>
    <w:rsid w:val="00574958"/>
    <w:rsid w:val="00580B58"/>
    <w:rsid w:val="0058274B"/>
    <w:rsid w:val="00584E70"/>
    <w:rsid w:val="0058716B"/>
    <w:rsid w:val="00587A6D"/>
    <w:rsid w:val="00595F1D"/>
    <w:rsid w:val="005A2065"/>
    <w:rsid w:val="005A3581"/>
    <w:rsid w:val="005A4855"/>
    <w:rsid w:val="005A6B71"/>
    <w:rsid w:val="005B3759"/>
    <w:rsid w:val="005C1EE7"/>
    <w:rsid w:val="005C53DC"/>
    <w:rsid w:val="005C56A3"/>
    <w:rsid w:val="005C6888"/>
    <w:rsid w:val="005D5162"/>
    <w:rsid w:val="005D6B72"/>
    <w:rsid w:val="005E1BA2"/>
    <w:rsid w:val="005F090A"/>
    <w:rsid w:val="005F105B"/>
    <w:rsid w:val="005F22B6"/>
    <w:rsid w:val="005F2DCA"/>
    <w:rsid w:val="005F5869"/>
    <w:rsid w:val="00600470"/>
    <w:rsid w:val="00602F8B"/>
    <w:rsid w:val="006038C4"/>
    <w:rsid w:val="0061372B"/>
    <w:rsid w:val="00613D54"/>
    <w:rsid w:val="006159CE"/>
    <w:rsid w:val="006179CE"/>
    <w:rsid w:val="00622668"/>
    <w:rsid w:val="00623C33"/>
    <w:rsid w:val="00631D23"/>
    <w:rsid w:val="006357BE"/>
    <w:rsid w:val="006457BF"/>
    <w:rsid w:val="006460E3"/>
    <w:rsid w:val="0065219B"/>
    <w:rsid w:val="006548D3"/>
    <w:rsid w:val="00660DEC"/>
    <w:rsid w:val="00660EA6"/>
    <w:rsid w:val="00661D1B"/>
    <w:rsid w:val="006675DC"/>
    <w:rsid w:val="006707DA"/>
    <w:rsid w:val="00670E70"/>
    <w:rsid w:val="00673039"/>
    <w:rsid w:val="00674412"/>
    <w:rsid w:val="0068740B"/>
    <w:rsid w:val="006931DA"/>
    <w:rsid w:val="006973D6"/>
    <w:rsid w:val="006A1CCA"/>
    <w:rsid w:val="006D037D"/>
    <w:rsid w:val="006E31FD"/>
    <w:rsid w:val="006E3495"/>
    <w:rsid w:val="006E4356"/>
    <w:rsid w:val="006F07B9"/>
    <w:rsid w:val="006F24D9"/>
    <w:rsid w:val="006F7D07"/>
    <w:rsid w:val="006F7EC1"/>
    <w:rsid w:val="007004AD"/>
    <w:rsid w:val="007021B9"/>
    <w:rsid w:val="00706D69"/>
    <w:rsid w:val="007123CE"/>
    <w:rsid w:val="00714D42"/>
    <w:rsid w:val="00722615"/>
    <w:rsid w:val="0072517A"/>
    <w:rsid w:val="007265D1"/>
    <w:rsid w:val="0073416F"/>
    <w:rsid w:val="00737533"/>
    <w:rsid w:val="007413E0"/>
    <w:rsid w:val="00746A26"/>
    <w:rsid w:val="00747DFC"/>
    <w:rsid w:val="007638FE"/>
    <w:rsid w:val="0077335F"/>
    <w:rsid w:val="00773F97"/>
    <w:rsid w:val="00776526"/>
    <w:rsid w:val="00776F63"/>
    <w:rsid w:val="007815B5"/>
    <w:rsid w:val="00782566"/>
    <w:rsid w:val="00782618"/>
    <w:rsid w:val="0078341B"/>
    <w:rsid w:val="0078751A"/>
    <w:rsid w:val="00791893"/>
    <w:rsid w:val="007A38A3"/>
    <w:rsid w:val="007A3AAC"/>
    <w:rsid w:val="007A4D6E"/>
    <w:rsid w:val="007A6643"/>
    <w:rsid w:val="007A7A62"/>
    <w:rsid w:val="007A7D95"/>
    <w:rsid w:val="007B756C"/>
    <w:rsid w:val="007D5C19"/>
    <w:rsid w:val="007D6841"/>
    <w:rsid w:val="007D7D5F"/>
    <w:rsid w:val="007E2353"/>
    <w:rsid w:val="007E6C37"/>
    <w:rsid w:val="007F7BED"/>
    <w:rsid w:val="00803CCA"/>
    <w:rsid w:val="008063F3"/>
    <w:rsid w:val="008075FF"/>
    <w:rsid w:val="008104B9"/>
    <w:rsid w:val="00810747"/>
    <w:rsid w:val="00813D81"/>
    <w:rsid w:val="0081725E"/>
    <w:rsid w:val="00820563"/>
    <w:rsid w:val="0082122A"/>
    <w:rsid w:val="008302B4"/>
    <w:rsid w:val="00831D6E"/>
    <w:rsid w:val="0083526B"/>
    <w:rsid w:val="00835A96"/>
    <w:rsid w:val="00842DF7"/>
    <w:rsid w:val="008446A0"/>
    <w:rsid w:val="008466BE"/>
    <w:rsid w:val="008502F7"/>
    <w:rsid w:val="00851419"/>
    <w:rsid w:val="00863668"/>
    <w:rsid w:val="00866AF5"/>
    <w:rsid w:val="008723BB"/>
    <w:rsid w:val="00873C34"/>
    <w:rsid w:val="0088152E"/>
    <w:rsid w:val="008862E5"/>
    <w:rsid w:val="00894D09"/>
    <w:rsid w:val="008974A3"/>
    <w:rsid w:val="008A400F"/>
    <w:rsid w:val="008A4722"/>
    <w:rsid w:val="008A7144"/>
    <w:rsid w:val="008A7408"/>
    <w:rsid w:val="008B2D16"/>
    <w:rsid w:val="008B33D0"/>
    <w:rsid w:val="008B3E6B"/>
    <w:rsid w:val="008B45B1"/>
    <w:rsid w:val="008B5280"/>
    <w:rsid w:val="008C38B2"/>
    <w:rsid w:val="008D2181"/>
    <w:rsid w:val="008E0694"/>
    <w:rsid w:val="008E2FA8"/>
    <w:rsid w:val="008F2B24"/>
    <w:rsid w:val="008F4331"/>
    <w:rsid w:val="00906CB9"/>
    <w:rsid w:val="00907515"/>
    <w:rsid w:val="00910535"/>
    <w:rsid w:val="00935F0B"/>
    <w:rsid w:val="009515B7"/>
    <w:rsid w:val="00952034"/>
    <w:rsid w:val="00952A81"/>
    <w:rsid w:val="0095549A"/>
    <w:rsid w:val="00964EFA"/>
    <w:rsid w:val="00970A99"/>
    <w:rsid w:val="009774D3"/>
    <w:rsid w:val="0098538A"/>
    <w:rsid w:val="00986F3F"/>
    <w:rsid w:val="00995853"/>
    <w:rsid w:val="009A0C52"/>
    <w:rsid w:val="009A2FCB"/>
    <w:rsid w:val="009A5A8D"/>
    <w:rsid w:val="009B18B9"/>
    <w:rsid w:val="009B323E"/>
    <w:rsid w:val="009C37A7"/>
    <w:rsid w:val="009C6F99"/>
    <w:rsid w:val="009D1F2E"/>
    <w:rsid w:val="009D3C66"/>
    <w:rsid w:val="009E7F59"/>
    <w:rsid w:val="009F26DC"/>
    <w:rsid w:val="009F6F1D"/>
    <w:rsid w:val="00A04EEB"/>
    <w:rsid w:val="00A11729"/>
    <w:rsid w:val="00A133D5"/>
    <w:rsid w:val="00A14072"/>
    <w:rsid w:val="00A1656C"/>
    <w:rsid w:val="00A1695F"/>
    <w:rsid w:val="00A1736B"/>
    <w:rsid w:val="00A25E56"/>
    <w:rsid w:val="00A264DF"/>
    <w:rsid w:val="00A30AD5"/>
    <w:rsid w:val="00A41904"/>
    <w:rsid w:val="00A446A3"/>
    <w:rsid w:val="00A4686F"/>
    <w:rsid w:val="00A46DBC"/>
    <w:rsid w:val="00A531DE"/>
    <w:rsid w:val="00A60F3A"/>
    <w:rsid w:val="00A63FF0"/>
    <w:rsid w:val="00A652A3"/>
    <w:rsid w:val="00A67E88"/>
    <w:rsid w:val="00A703A5"/>
    <w:rsid w:val="00A710AD"/>
    <w:rsid w:val="00A73676"/>
    <w:rsid w:val="00A85316"/>
    <w:rsid w:val="00A91177"/>
    <w:rsid w:val="00A920D6"/>
    <w:rsid w:val="00A95207"/>
    <w:rsid w:val="00AA29C1"/>
    <w:rsid w:val="00AA3703"/>
    <w:rsid w:val="00AA3846"/>
    <w:rsid w:val="00AA6503"/>
    <w:rsid w:val="00AB090F"/>
    <w:rsid w:val="00AB1B20"/>
    <w:rsid w:val="00AB548B"/>
    <w:rsid w:val="00AB63A7"/>
    <w:rsid w:val="00AB6C03"/>
    <w:rsid w:val="00AC0D28"/>
    <w:rsid w:val="00AC38B9"/>
    <w:rsid w:val="00AC607B"/>
    <w:rsid w:val="00AD05F8"/>
    <w:rsid w:val="00AE0A18"/>
    <w:rsid w:val="00AE302D"/>
    <w:rsid w:val="00AE4641"/>
    <w:rsid w:val="00AF66E3"/>
    <w:rsid w:val="00B03BD3"/>
    <w:rsid w:val="00B04C69"/>
    <w:rsid w:val="00B1322D"/>
    <w:rsid w:val="00B24584"/>
    <w:rsid w:val="00B27203"/>
    <w:rsid w:val="00B313D9"/>
    <w:rsid w:val="00B31B73"/>
    <w:rsid w:val="00B346BA"/>
    <w:rsid w:val="00B35B64"/>
    <w:rsid w:val="00B47814"/>
    <w:rsid w:val="00B528E6"/>
    <w:rsid w:val="00B57A3C"/>
    <w:rsid w:val="00B63A06"/>
    <w:rsid w:val="00B668D9"/>
    <w:rsid w:val="00B86442"/>
    <w:rsid w:val="00B90AF3"/>
    <w:rsid w:val="00BA3669"/>
    <w:rsid w:val="00BA40D9"/>
    <w:rsid w:val="00BA5112"/>
    <w:rsid w:val="00BA614E"/>
    <w:rsid w:val="00BD5330"/>
    <w:rsid w:val="00BD6B9D"/>
    <w:rsid w:val="00BE369F"/>
    <w:rsid w:val="00BE4B6F"/>
    <w:rsid w:val="00BE7209"/>
    <w:rsid w:val="00BF1F8F"/>
    <w:rsid w:val="00BF25C0"/>
    <w:rsid w:val="00BF3ECD"/>
    <w:rsid w:val="00BF5DC7"/>
    <w:rsid w:val="00C01D19"/>
    <w:rsid w:val="00C05015"/>
    <w:rsid w:val="00C15BAC"/>
    <w:rsid w:val="00C17A69"/>
    <w:rsid w:val="00C17B9C"/>
    <w:rsid w:val="00C347FB"/>
    <w:rsid w:val="00C423B6"/>
    <w:rsid w:val="00C445FC"/>
    <w:rsid w:val="00C64016"/>
    <w:rsid w:val="00C67389"/>
    <w:rsid w:val="00C67565"/>
    <w:rsid w:val="00C83023"/>
    <w:rsid w:val="00C92DC9"/>
    <w:rsid w:val="00CA2469"/>
    <w:rsid w:val="00CA3909"/>
    <w:rsid w:val="00CA65FB"/>
    <w:rsid w:val="00CA685C"/>
    <w:rsid w:val="00CB2B33"/>
    <w:rsid w:val="00CC0C1E"/>
    <w:rsid w:val="00CC1E56"/>
    <w:rsid w:val="00CC52D0"/>
    <w:rsid w:val="00CD00F7"/>
    <w:rsid w:val="00CD2264"/>
    <w:rsid w:val="00CD5C86"/>
    <w:rsid w:val="00CD6494"/>
    <w:rsid w:val="00CD6B26"/>
    <w:rsid w:val="00CE052E"/>
    <w:rsid w:val="00CE26D7"/>
    <w:rsid w:val="00CE4FC4"/>
    <w:rsid w:val="00CE5ED9"/>
    <w:rsid w:val="00CF02B2"/>
    <w:rsid w:val="00D00B4B"/>
    <w:rsid w:val="00D01DD5"/>
    <w:rsid w:val="00D04CE2"/>
    <w:rsid w:val="00D06859"/>
    <w:rsid w:val="00D124B3"/>
    <w:rsid w:val="00D20D72"/>
    <w:rsid w:val="00D239C4"/>
    <w:rsid w:val="00D26F14"/>
    <w:rsid w:val="00D307FE"/>
    <w:rsid w:val="00D3552B"/>
    <w:rsid w:val="00D378AB"/>
    <w:rsid w:val="00D436BC"/>
    <w:rsid w:val="00D4470B"/>
    <w:rsid w:val="00D452D8"/>
    <w:rsid w:val="00D46F80"/>
    <w:rsid w:val="00D519D8"/>
    <w:rsid w:val="00D550D3"/>
    <w:rsid w:val="00D570F5"/>
    <w:rsid w:val="00D671B7"/>
    <w:rsid w:val="00D7137B"/>
    <w:rsid w:val="00D752DB"/>
    <w:rsid w:val="00D8051F"/>
    <w:rsid w:val="00D80ABE"/>
    <w:rsid w:val="00D81096"/>
    <w:rsid w:val="00D81670"/>
    <w:rsid w:val="00D8567D"/>
    <w:rsid w:val="00D85A94"/>
    <w:rsid w:val="00D873C7"/>
    <w:rsid w:val="00D901B6"/>
    <w:rsid w:val="00D91B00"/>
    <w:rsid w:val="00DA0EC4"/>
    <w:rsid w:val="00DB08BC"/>
    <w:rsid w:val="00DB2B7A"/>
    <w:rsid w:val="00DB448A"/>
    <w:rsid w:val="00DB74C1"/>
    <w:rsid w:val="00DB7C23"/>
    <w:rsid w:val="00DC052B"/>
    <w:rsid w:val="00DC2707"/>
    <w:rsid w:val="00DD1F83"/>
    <w:rsid w:val="00DE1E82"/>
    <w:rsid w:val="00DE3813"/>
    <w:rsid w:val="00DE4099"/>
    <w:rsid w:val="00DF044A"/>
    <w:rsid w:val="00DF79A4"/>
    <w:rsid w:val="00E03958"/>
    <w:rsid w:val="00E04921"/>
    <w:rsid w:val="00E1018A"/>
    <w:rsid w:val="00E1021A"/>
    <w:rsid w:val="00E134F1"/>
    <w:rsid w:val="00E2286A"/>
    <w:rsid w:val="00E228C2"/>
    <w:rsid w:val="00E313DE"/>
    <w:rsid w:val="00E333AB"/>
    <w:rsid w:val="00E44445"/>
    <w:rsid w:val="00E44F30"/>
    <w:rsid w:val="00E577EE"/>
    <w:rsid w:val="00E6482C"/>
    <w:rsid w:val="00E663F5"/>
    <w:rsid w:val="00E77937"/>
    <w:rsid w:val="00E8586F"/>
    <w:rsid w:val="00E90118"/>
    <w:rsid w:val="00E95981"/>
    <w:rsid w:val="00E9679E"/>
    <w:rsid w:val="00E96F22"/>
    <w:rsid w:val="00EA006B"/>
    <w:rsid w:val="00EA3561"/>
    <w:rsid w:val="00EA3E41"/>
    <w:rsid w:val="00EB50BF"/>
    <w:rsid w:val="00EC75E6"/>
    <w:rsid w:val="00ED19E2"/>
    <w:rsid w:val="00ED5158"/>
    <w:rsid w:val="00ED54FF"/>
    <w:rsid w:val="00EE0E50"/>
    <w:rsid w:val="00EE21BF"/>
    <w:rsid w:val="00EF0A9E"/>
    <w:rsid w:val="00F00B2B"/>
    <w:rsid w:val="00F0292A"/>
    <w:rsid w:val="00F10014"/>
    <w:rsid w:val="00F11174"/>
    <w:rsid w:val="00F11641"/>
    <w:rsid w:val="00F20D90"/>
    <w:rsid w:val="00F21372"/>
    <w:rsid w:val="00F21826"/>
    <w:rsid w:val="00F23009"/>
    <w:rsid w:val="00F2415C"/>
    <w:rsid w:val="00F34249"/>
    <w:rsid w:val="00F35F82"/>
    <w:rsid w:val="00F47107"/>
    <w:rsid w:val="00F515A5"/>
    <w:rsid w:val="00F52ABB"/>
    <w:rsid w:val="00F575C4"/>
    <w:rsid w:val="00F616B5"/>
    <w:rsid w:val="00F618AD"/>
    <w:rsid w:val="00F67BF8"/>
    <w:rsid w:val="00F75F3A"/>
    <w:rsid w:val="00F81DF0"/>
    <w:rsid w:val="00F915A5"/>
    <w:rsid w:val="00F91F77"/>
    <w:rsid w:val="00F96B57"/>
    <w:rsid w:val="00FA1B91"/>
    <w:rsid w:val="00FA3E64"/>
    <w:rsid w:val="00FA6D06"/>
    <w:rsid w:val="00FA70FC"/>
    <w:rsid w:val="00FB3F9A"/>
    <w:rsid w:val="00FC241E"/>
    <w:rsid w:val="00FC7981"/>
    <w:rsid w:val="00FD19A9"/>
    <w:rsid w:val="00FD2CDA"/>
    <w:rsid w:val="00FE4841"/>
    <w:rsid w:val="00FE6E7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4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82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D6E"/>
    <w:rPr>
      <w:rFonts w:asciiTheme="minorHAnsi" w:hAnsiTheme="minorHAns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AE273DF7949F79BED4D477121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650E-FC96-44CC-998D-E09999A2A843}"/>
      </w:docPartPr>
      <w:docPartBody>
        <w:p w:rsidR="008F1DB0" w:rsidRDefault="0066015F">
          <w:pPr>
            <w:pStyle w:val="27AAE273DF7949F79BED4D4771216ABB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F4"/>
    <w:rsid w:val="00034679"/>
    <w:rsid w:val="00073F1C"/>
    <w:rsid w:val="000C4D57"/>
    <w:rsid w:val="001C52FD"/>
    <w:rsid w:val="00234631"/>
    <w:rsid w:val="00265468"/>
    <w:rsid w:val="003231BF"/>
    <w:rsid w:val="00345610"/>
    <w:rsid w:val="00397173"/>
    <w:rsid w:val="003A6602"/>
    <w:rsid w:val="003E2DF5"/>
    <w:rsid w:val="00413434"/>
    <w:rsid w:val="004146CF"/>
    <w:rsid w:val="00414CE3"/>
    <w:rsid w:val="00481C73"/>
    <w:rsid w:val="00487C2B"/>
    <w:rsid w:val="0049517A"/>
    <w:rsid w:val="004A1754"/>
    <w:rsid w:val="004C7D7E"/>
    <w:rsid w:val="004E63FF"/>
    <w:rsid w:val="004F2FFC"/>
    <w:rsid w:val="00532FA9"/>
    <w:rsid w:val="005750AB"/>
    <w:rsid w:val="00582014"/>
    <w:rsid w:val="00583458"/>
    <w:rsid w:val="005852D8"/>
    <w:rsid w:val="00592187"/>
    <w:rsid w:val="005B3A3C"/>
    <w:rsid w:val="005D2E7D"/>
    <w:rsid w:val="0066015F"/>
    <w:rsid w:val="006A2D86"/>
    <w:rsid w:val="006A6FBF"/>
    <w:rsid w:val="006B296C"/>
    <w:rsid w:val="00747B3B"/>
    <w:rsid w:val="00791FA5"/>
    <w:rsid w:val="00853B5D"/>
    <w:rsid w:val="00853F0F"/>
    <w:rsid w:val="008B4968"/>
    <w:rsid w:val="008F1DB0"/>
    <w:rsid w:val="009319C3"/>
    <w:rsid w:val="009464A2"/>
    <w:rsid w:val="00982C68"/>
    <w:rsid w:val="009A10AF"/>
    <w:rsid w:val="009B5905"/>
    <w:rsid w:val="00A85187"/>
    <w:rsid w:val="00AB3DC5"/>
    <w:rsid w:val="00AF4DA0"/>
    <w:rsid w:val="00B140B5"/>
    <w:rsid w:val="00B2617B"/>
    <w:rsid w:val="00B30B31"/>
    <w:rsid w:val="00B64876"/>
    <w:rsid w:val="00BB5177"/>
    <w:rsid w:val="00C03927"/>
    <w:rsid w:val="00CC2F15"/>
    <w:rsid w:val="00D6756C"/>
    <w:rsid w:val="00D73256"/>
    <w:rsid w:val="00D7678F"/>
    <w:rsid w:val="00E43711"/>
    <w:rsid w:val="00E75D6B"/>
    <w:rsid w:val="00EC29F4"/>
    <w:rsid w:val="00EE6B53"/>
    <w:rsid w:val="00F7237D"/>
    <w:rsid w:val="00F76594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A2E27C8ED41E3AAB3AD7544BFB92F">
    <w:name w:val="BDAA2E27C8ED41E3AAB3AD7544BFB92F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27AAE273DF7949F79BED4D4771216ABB">
    <w:name w:val="27AAE273DF7949F79BED4D4771216ABB"/>
  </w:style>
  <w:style w:type="paragraph" w:customStyle="1" w:styleId="71692E0935A242B0B849636BB46FDE4C">
    <w:name w:val="71692E0935A242B0B849636BB46FDE4C"/>
  </w:style>
  <w:style w:type="paragraph" w:customStyle="1" w:styleId="9678AF2BE4814C4096816384F09CCBE2">
    <w:name w:val="9678AF2BE4814C4096816384F09CCBE2"/>
  </w:style>
  <w:style w:type="paragraph" w:customStyle="1" w:styleId="FDB9C305C8DC43ADA0474C595DBF98CD">
    <w:name w:val="FDB9C305C8DC43ADA0474C595DBF98CD"/>
  </w:style>
  <w:style w:type="paragraph" w:customStyle="1" w:styleId="DFAB8246D0C94BADB7121ADDF3468313">
    <w:name w:val="DFAB8246D0C94BADB7121ADDF3468313"/>
  </w:style>
  <w:style w:type="paragraph" w:customStyle="1" w:styleId="F31469848F6444F98BF07FC11358DD07">
    <w:name w:val="F31469848F6444F98BF07FC11358DD07"/>
  </w:style>
  <w:style w:type="paragraph" w:customStyle="1" w:styleId="C88E1A139BE548EF9AA848B1A4BE652B">
    <w:name w:val="C88E1A139BE548EF9AA848B1A4BE652B"/>
  </w:style>
  <w:style w:type="paragraph" w:customStyle="1" w:styleId="34BEDE119743435DA056E5E6F565EAAB">
    <w:name w:val="34BEDE119743435DA056E5E6F565EAAB"/>
  </w:style>
  <w:style w:type="paragraph" w:customStyle="1" w:styleId="265487714B114C0D9722C426719205FF">
    <w:name w:val="265487714B114C0D9722C426719205FF"/>
  </w:style>
  <w:style w:type="paragraph" w:customStyle="1" w:styleId="F981D4163F174960BB04AEC8ED98F6A3">
    <w:name w:val="F981D4163F174960BB04AEC8ED98F6A3"/>
    <w:rsid w:val="00EC29F4"/>
  </w:style>
  <w:style w:type="paragraph" w:customStyle="1" w:styleId="7D5DB3DA224A4DE7A93F97FCF3D9F80F">
    <w:name w:val="7D5DB3DA224A4DE7A93F97FCF3D9F80F"/>
    <w:rsid w:val="00EC29F4"/>
  </w:style>
  <w:style w:type="paragraph" w:customStyle="1" w:styleId="EE09EAAD41174CBF96C7C43214005CD1">
    <w:name w:val="EE09EAAD41174CBF96C7C43214005CD1"/>
    <w:rsid w:val="00EC29F4"/>
  </w:style>
  <w:style w:type="paragraph" w:customStyle="1" w:styleId="98999964B77B4BB48BDBB7837625696C">
    <w:name w:val="98999964B77B4BB48BDBB7837625696C"/>
    <w:rsid w:val="00EC29F4"/>
  </w:style>
  <w:style w:type="paragraph" w:customStyle="1" w:styleId="84F723E6B07347FEBE02744AA1800345">
    <w:name w:val="84F723E6B07347FEBE02744AA1800345"/>
    <w:rsid w:val="00EC29F4"/>
  </w:style>
  <w:style w:type="paragraph" w:customStyle="1" w:styleId="846C1358C40A4B63B963C71B520D02BB">
    <w:name w:val="846C1358C40A4B63B963C71B520D02BB"/>
    <w:rsid w:val="00EC29F4"/>
  </w:style>
  <w:style w:type="paragraph" w:customStyle="1" w:styleId="3C7F8251DEF04821A023F405E1FC8411">
    <w:name w:val="3C7F8251DEF04821A023F405E1FC8411"/>
    <w:rsid w:val="00EC29F4"/>
  </w:style>
  <w:style w:type="paragraph" w:customStyle="1" w:styleId="BE94B4D5BC914A88B6438EF0416B819F">
    <w:name w:val="BE94B4D5BC914A88B6438EF0416B819F"/>
    <w:rsid w:val="00EC29F4"/>
  </w:style>
  <w:style w:type="paragraph" w:customStyle="1" w:styleId="28B9DAB0DC3B42BEB9D4B2C287429FA0">
    <w:name w:val="28B9DAB0DC3B42BEB9D4B2C287429FA0"/>
    <w:rsid w:val="00EC29F4"/>
  </w:style>
  <w:style w:type="paragraph" w:customStyle="1" w:styleId="050CA78D26C340B6B0F80AA9458CE818">
    <w:name w:val="050CA78D26C340B6B0F80AA9458CE818"/>
    <w:rsid w:val="00EC29F4"/>
  </w:style>
  <w:style w:type="paragraph" w:customStyle="1" w:styleId="F1E531AF2805473B85E5D3B3D006C7F1">
    <w:name w:val="F1E531AF2805473B85E5D3B3D006C7F1"/>
    <w:rsid w:val="00EC29F4"/>
  </w:style>
  <w:style w:type="paragraph" w:customStyle="1" w:styleId="E7D6302D81F1450B9F3D7D1CE852D0AA">
    <w:name w:val="E7D6302D81F1450B9F3D7D1CE852D0AA"/>
    <w:rsid w:val="00EC29F4"/>
  </w:style>
  <w:style w:type="paragraph" w:customStyle="1" w:styleId="707B5AA3D0544ED891D861F69F4EE3DA">
    <w:name w:val="707B5AA3D0544ED891D861F69F4EE3DA"/>
    <w:rsid w:val="00EC29F4"/>
  </w:style>
  <w:style w:type="paragraph" w:customStyle="1" w:styleId="E36C91D09F6449B0B3022CCF617EC786">
    <w:name w:val="E36C91D09F6449B0B3022CCF617EC786"/>
    <w:rsid w:val="00EC29F4"/>
  </w:style>
  <w:style w:type="paragraph" w:customStyle="1" w:styleId="850CC65F6E8441639974A03DE015E9D2">
    <w:name w:val="850CC65F6E8441639974A03DE015E9D2"/>
    <w:rsid w:val="00EC29F4"/>
  </w:style>
  <w:style w:type="paragraph" w:customStyle="1" w:styleId="CE2ABBB562C044C088430B9351DEE505">
    <w:name w:val="CE2ABBB562C044C088430B9351DEE505"/>
    <w:rsid w:val="00EC29F4"/>
  </w:style>
  <w:style w:type="paragraph" w:customStyle="1" w:styleId="C31AEF5820A4434CBA2A32C66BB5459F">
    <w:name w:val="C31AEF5820A4434CBA2A32C66BB5459F"/>
    <w:rsid w:val="00EC29F4"/>
  </w:style>
  <w:style w:type="paragraph" w:customStyle="1" w:styleId="3A573FA2E13442FB95F49A8BF7682F39">
    <w:name w:val="3A573FA2E13442FB95F49A8BF7682F39"/>
    <w:rsid w:val="00EC2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0E1E-C38D-484B-8DC8-CB80886E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2015-12-20T23:01:00Z</dcterms:created>
  <dcterms:modified xsi:type="dcterms:W3CDTF">2016-11-28T17:18:00Z</dcterms:modified>
  <cp:version/>
</cp:coreProperties>
</file>