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11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458263C1" w:rsidR="00810747" w:rsidRPr="003758C8" w:rsidRDefault="00EF4120" w:rsidP="003758C8">
          <w:pPr>
            <w:pStyle w:val="Heading1"/>
          </w:pPr>
          <w:r>
            <w:t>November 28,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2249BF42" w14:textId="023B094B" w:rsidR="00105514" w:rsidRDefault="00105514" w:rsidP="00714D42">
      <w:pPr>
        <w:rPr>
          <w:szCs w:val="20"/>
        </w:rPr>
      </w:pPr>
      <w:r>
        <w:rPr>
          <w:szCs w:val="20"/>
        </w:rPr>
        <w:t>Doug Askegard</w:t>
      </w:r>
    </w:p>
    <w:p w14:paraId="5FA0DF04" w14:textId="39987EC2" w:rsidR="00105514" w:rsidRDefault="00105514" w:rsidP="00714D42">
      <w:pPr>
        <w:rPr>
          <w:szCs w:val="20"/>
        </w:rPr>
      </w:pPr>
      <w:r>
        <w:rPr>
          <w:szCs w:val="20"/>
        </w:rPr>
        <w:t>Tom Campbell</w:t>
      </w:r>
    </w:p>
    <w:p w14:paraId="0C3E394E" w14:textId="77777777" w:rsidR="00105514" w:rsidRDefault="00105514" w:rsidP="00105514">
      <w:pPr>
        <w:rPr>
          <w:szCs w:val="20"/>
        </w:rPr>
      </w:pPr>
      <w:r>
        <w:rPr>
          <w:szCs w:val="20"/>
        </w:rPr>
        <w:t>Cristian Cismaru</w:t>
      </w:r>
    </w:p>
    <w:p w14:paraId="29D2A99A" w14:textId="133DA9DE" w:rsidR="009D3C66" w:rsidRDefault="009D3C66" w:rsidP="00105514">
      <w:pPr>
        <w:rPr>
          <w:szCs w:val="20"/>
        </w:rPr>
      </w:pPr>
      <w:r w:rsidRPr="009D3C66">
        <w:rPr>
          <w:szCs w:val="20"/>
        </w:rPr>
        <w:t>Darrell Gooden</w:t>
      </w:r>
    </w:p>
    <w:p w14:paraId="2DE02C35" w14:textId="0C0CBC4F" w:rsidR="00105514" w:rsidRDefault="00105514" w:rsidP="00105514">
      <w:pPr>
        <w:rPr>
          <w:szCs w:val="20"/>
        </w:rPr>
      </w:pPr>
      <w:r>
        <w:rPr>
          <w:szCs w:val="20"/>
        </w:rPr>
        <w:t>Nathalie Gosset</w:t>
      </w:r>
    </w:p>
    <w:p w14:paraId="228933AE" w14:textId="7440BF88" w:rsidR="00105514" w:rsidRDefault="00105514" w:rsidP="00714D42">
      <w:pPr>
        <w:rPr>
          <w:szCs w:val="20"/>
        </w:rPr>
      </w:pPr>
      <w:r>
        <w:rPr>
          <w:szCs w:val="20"/>
        </w:rPr>
        <w:t>Deron Johnson</w:t>
      </w:r>
    </w:p>
    <w:p w14:paraId="2FE16086" w14:textId="7C672A50" w:rsidR="00105514" w:rsidRDefault="00105514" w:rsidP="00714D42">
      <w:pPr>
        <w:rPr>
          <w:szCs w:val="20"/>
        </w:rPr>
      </w:pPr>
      <w:r>
        <w:rPr>
          <w:szCs w:val="20"/>
        </w:rPr>
        <w:t>Jerry Knotts</w:t>
      </w:r>
    </w:p>
    <w:p w14:paraId="4A290E8C" w14:textId="241FE6F4" w:rsidR="00105514" w:rsidRDefault="00105514" w:rsidP="00714D42">
      <w:pPr>
        <w:rPr>
          <w:szCs w:val="20"/>
        </w:rPr>
      </w:pPr>
      <w:r>
        <w:rPr>
          <w:szCs w:val="20"/>
        </w:rPr>
        <w:t>David Pehlke</w:t>
      </w:r>
    </w:p>
    <w:p w14:paraId="633A0842" w14:textId="0E6A6CC5" w:rsidR="007170CD" w:rsidRDefault="007170CD" w:rsidP="00714D42">
      <w:pPr>
        <w:rPr>
          <w:szCs w:val="20"/>
        </w:rPr>
      </w:pPr>
      <w:r>
        <w:rPr>
          <w:szCs w:val="20"/>
        </w:rPr>
        <w:t>Bob Rumer</w:t>
      </w:r>
    </w:p>
    <w:p w14:paraId="34963F23" w14:textId="0300E2FB" w:rsidR="007170CD" w:rsidRDefault="007170CD" w:rsidP="00714D42">
      <w:pPr>
        <w:rPr>
          <w:szCs w:val="20"/>
        </w:rPr>
      </w:pPr>
      <w:r>
        <w:rPr>
          <w:szCs w:val="20"/>
        </w:rPr>
        <w:t>Chuck Seabury</w:t>
      </w:r>
    </w:p>
    <w:p w14:paraId="445BBCE5" w14:textId="23DB714C" w:rsidR="007170CD" w:rsidRDefault="007170CD" w:rsidP="00714D42">
      <w:pPr>
        <w:rPr>
          <w:szCs w:val="20"/>
        </w:rPr>
      </w:pPr>
      <w:r>
        <w:rPr>
          <w:szCs w:val="20"/>
        </w:rPr>
        <w:t>Howard Turner</w:t>
      </w:r>
    </w:p>
    <w:p w14:paraId="5D0B272C" w14:textId="77777777" w:rsidR="00DF79A4" w:rsidRDefault="00DF79A4" w:rsidP="00BA5112">
      <w:pPr>
        <w:rPr>
          <w:szCs w:val="20"/>
        </w:rPr>
      </w:pPr>
    </w:p>
    <w:p w14:paraId="0FEAAB83" w14:textId="38C282FA" w:rsidR="00DF79A4" w:rsidRDefault="00DF79A4" w:rsidP="00BA5112">
      <w:pPr>
        <w:rPr>
          <w:szCs w:val="20"/>
        </w:rPr>
      </w:pPr>
      <w:r>
        <w:rPr>
          <w:szCs w:val="20"/>
        </w:rPr>
        <w:t>The meeting was called to order at 6:45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00F5866A" w14:textId="160C393C" w:rsidR="007F7BED" w:rsidRPr="007F7BED" w:rsidRDefault="00706D69" w:rsidP="007F7BED">
      <w:pPr>
        <w:rPr>
          <w:rStyle w:val="Heading2Char"/>
        </w:rPr>
      </w:pPr>
      <w:r>
        <w:rPr>
          <w:szCs w:val="20"/>
        </w:rPr>
        <w:t xml:space="preserve">Minutes from the </w:t>
      </w:r>
      <w:r w:rsidR="007170CD">
        <w:t>October 24</w:t>
      </w:r>
      <w:r w:rsidR="00BD5330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23A1603B" w:rsidR="00810747" w:rsidRPr="00573B10" w:rsidRDefault="00D570F5" w:rsidP="007F7BED">
      <w:pPr>
        <w:pStyle w:val="Heading2"/>
      </w:pPr>
      <w:r>
        <w:t>Review of Budget and Expenses</w:t>
      </w:r>
    </w:p>
    <w:p w14:paraId="3717B6F0" w14:textId="4D11CE4B" w:rsidR="00FA1B91" w:rsidRDefault="007170CD" w:rsidP="00737533">
      <w:r>
        <w:t xml:space="preserve">Sana Sarfraz was not available for this meeting. Nathalie presented the </w:t>
      </w:r>
      <w:r w:rsidR="00584E70">
        <w:t>Treasurer's rep</w:t>
      </w:r>
      <w:r w:rsidR="00D570F5">
        <w:t xml:space="preserve">ort and </w:t>
      </w:r>
      <w:r w:rsidR="00097E02">
        <w:t>section actuals</w:t>
      </w:r>
      <w:r>
        <w:t xml:space="preserve"> in her absence, and they were</w:t>
      </w:r>
      <w:r w:rsidR="00D570F5">
        <w:t xml:space="preserve"> </w:t>
      </w:r>
      <w:r w:rsidR="00820563">
        <w:t>accepted as submitted</w:t>
      </w:r>
      <w:r w:rsidR="007A7A62">
        <w:t>.</w:t>
      </w:r>
    </w:p>
    <w:p w14:paraId="06C48653" w14:textId="3C61C3FE" w:rsidR="003E7E55" w:rsidRDefault="003E7E55" w:rsidP="003E7E55">
      <w:pPr>
        <w:pStyle w:val="Heading2"/>
      </w:pPr>
      <w:r>
        <w:t>Section Updates</w:t>
      </w:r>
    </w:p>
    <w:p w14:paraId="07DE9A06" w14:textId="62AC5FA0" w:rsidR="00082646" w:rsidRDefault="00D96192" w:rsidP="00082646">
      <w:r>
        <w:t xml:space="preserve">David discussed a possible 5G summit, possibly just after the RAN4 standards meeting in April. He would be looking for help with organization ahead of time. For </w:t>
      </w:r>
      <w:r w:rsidR="0077430A">
        <w:t>now,</w:t>
      </w:r>
      <w:r>
        <w:t xml:space="preserve"> he is just giving us a heads-up.</w:t>
      </w:r>
    </w:p>
    <w:p w14:paraId="2FDAD0BE" w14:textId="77777777" w:rsidR="008F5E4F" w:rsidRDefault="008F5E4F" w:rsidP="00082646"/>
    <w:p w14:paraId="7886C39D" w14:textId="3D0BB489" w:rsidR="008F5E4F" w:rsidRDefault="008F5E4F" w:rsidP="00082646">
      <w:r>
        <w:t>The next OpCom meeting is scheduled for December 12. Nathalie suggested we might skip it i</w:t>
      </w:r>
      <w:r w:rsidR="00391D30">
        <w:t>f there is no pressing business, or perhaps do it by conference call.</w:t>
      </w:r>
    </w:p>
    <w:p w14:paraId="213BD82E" w14:textId="77777777" w:rsidR="00D96192" w:rsidRDefault="00D96192" w:rsidP="00082646"/>
    <w:p w14:paraId="56D06C9B" w14:textId="328C1330" w:rsidR="00391D30" w:rsidRDefault="0077430A" w:rsidP="00082646">
      <w:r>
        <w:t xml:space="preserve">Deron discussed the </w:t>
      </w:r>
      <w:r w:rsidR="001D0757">
        <w:t>recommendations</w:t>
      </w:r>
      <w:r w:rsidR="00391D30">
        <w:t xml:space="preserve"> of the nominating committee.</w:t>
      </w:r>
    </w:p>
    <w:p w14:paraId="50802F89" w14:textId="77777777" w:rsidR="00391D30" w:rsidRDefault="00391D30" w:rsidP="00391D30">
      <w:pPr>
        <w:pStyle w:val="ListParagraph"/>
        <w:numPr>
          <w:ilvl w:val="0"/>
          <w:numId w:val="47"/>
        </w:numPr>
      </w:pPr>
      <w:r>
        <w:t>Howard Turner has agreed to be the Section Secretary.</w:t>
      </w:r>
    </w:p>
    <w:p w14:paraId="553E5C9B" w14:textId="77777777" w:rsidR="00391D30" w:rsidRDefault="00391D30" w:rsidP="00391D30">
      <w:pPr>
        <w:pStyle w:val="ListParagraph"/>
        <w:numPr>
          <w:ilvl w:val="0"/>
          <w:numId w:val="47"/>
        </w:numPr>
      </w:pPr>
      <w:r>
        <w:t>As reported last time, Sana Sarfraz has agreed to stay on as Treasurer for another year.</w:t>
      </w:r>
    </w:p>
    <w:p w14:paraId="1891B07D" w14:textId="420CC80C" w:rsidR="00391D30" w:rsidRDefault="0077430A" w:rsidP="005E3017">
      <w:pPr>
        <w:pStyle w:val="ListParagraph"/>
        <w:numPr>
          <w:ilvl w:val="0"/>
          <w:numId w:val="47"/>
        </w:numPr>
      </w:pPr>
      <w:r>
        <w:t>No one has yet been found that is willing to take the role as Section Chair</w:t>
      </w:r>
      <w:r w:rsidR="00391D30">
        <w:t xml:space="preserve"> or Vice Cha</w:t>
      </w:r>
      <w:r w:rsidR="001D0757">
        <w:t>i</w:t>
      </w:r>
      <w:r w:rsidR="00391D30">
        <w:t>r.</w:t>
      </w:r>
      <w:r w:rsidR="001D0757">
        <w:t xml:space="preserve"> </w:t>
      </w:r>
      <w:r w:rsidR="00391D30">
        <w:t xml:space="preserve">Nathalie Gosset has agreed to stay on as Section Chair for ~6 months </w:t>
      </w:r>
      <w:r w:rsidR="001D0757">
        <w:t>until we find a new person.</w:t>
      </w:r>
    </w:p>
    <w:p w14:paraId="0FE116DC" w14:textId="30DB5F61" w:rsidR="00D96192" w:rsidRDefault="0077430A" w:rsidP="001D0757">
      <w:r>
        <w:t xml:space="preserve">Moved by </w:t>
      </w:r>
      <w:r w:rsidR="001D0757">
        <w:t>David</w:t>
      </w:r>
      <w:r>
        <w:t xml:space="preserve">, seconded by </w:t>
      </w:r>
      <w:r w:rsidR="001D0757">
        <w:t>Bob</w:t>
      </w:r>
      <w:r>
        <w:t xml:space="preserve">, to accept the </w:t>
      </w:r>
      <w:r w:rsidR="001D0757">
        <w:t>recommendations</w:t>
      </w:r>
      <w:r>
        <w:t xml:space="preserve">. </w:t>
      </w:r>
      <w:r w:rsidRPr="001D0757">
        <w:rPr>
          <w:b/>
        </w:rPr>
        <w:t>Approved</w:t>
      </w:r>
      <w:r>
        <w:t xml:space="preserve"> unanimously.</w:t>
      </w:r>
    </w:p>
    <w:p w14:paraId="2DB2BCDA" w14:textId="77777777" w:rsidR="0077430A" w:rsidRDefault="0077430A" w:rsidP="00082646"/>
    <w:p w14:paraId="5682976C" w14:textId="62DE3CC7" w:rsidR="0077430A" w:rsidRDefault="0077430A" w:rsidP="00082646">
      <w:r>
        <w:t xml:space="preserve">Nathalie brought of the idea of hiring someone </w:t>
      </w:r>
      <w:r w:rsidR="00B03DF0">
        <w:t xml:space="preserve">who could deal with the logistics of refreshments, pizza ordering, etc. For ~50 meetings per year this would work out to about 100 hours of labor, which would cost $2000 to $3000. Moved by Jerry, seconded by Darrell, that Nathalie should continue to investigate. </w:t>
      </w:r>
      <w:r w:rsidR="00B03DF0" w:rsidRPr="00B03DF0">
        <w:rPr>
          <w:b/>
        </w:rPr>
        <w:t>Approved</w:t>
      </w:r>
      <w:r w:rsidR="00B03DF0">
        <w:t xml:space="preserve"> unanimously.</w:t>
      </w:r>
    </w:p>
    <w:p w14:paraId="4B1F05C2" w14:textId="77777777" w:rsidR="00B03DF0" w:rsidRDefault="00B03DF0" w:rsidP="00082646"/>
    <w:p w14:paraId="002CBAA0" w14:textId="70220924" w:rsidR="00B03DF0" w:rsidRDefault="008F5E4F" w:rsidP="00082646">
      <w:r>
        <w:t>Nathalie walked us through the proposed financials for 2017, and requested feedback. A summary is below.</w:t>
      </w:r>
    </w:p>
    <w:p w14:paraId="0AE78D3D" w14:textId="07734D06" w:rsidR="008F5E4F" w:rsidRDefault="00661306" w:rsidP="00082646">
      <w:bookmarkStart w:id="0" w:name="_GoBack"/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7128029D" wp14:editId="36EE5D8E">
            <wp:extent cx="6858000" cy="5678424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80397665114_24297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D3D7BA" w14:textId="77777777" w:rsidR="00661306" w:rsidRDefault="00661306" w:rsidP="00082646"/>
    <w:p w14:paraId="4E079ACA" w14:textId="5E4FD57A" w:rsidR="00661306" w:rsidRDefault="00391D30" w:rsidP="00082646">
      <w:r>
        <w:t>Meeting was adjourned at 8:30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956"/>
      </w:tblGrid>
      <w:tr w:rsidR="00DC2707" w:rsidRPr="008723BB" w14:paraId="46326E28" w14:textId="77777777" w:rsidTr="007265D1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006A5911" w:rsidR="00244DF5" w:rsidRPr="008723BB" w:rsidRDefault="008F5E4F" w:rsidP="00AA6503">
            <w:pPr>
              <w:pStyle w:val="Heading3"/>
            </w:pPr>
            <w:r>
              <w:t>(Tentative) December 12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7265D1">
        <w:tc>
          <w:tcPr>
            <w:tcW w:w="4072" w:type="dxa"/>
          </w:tcPr>
          <w:p w14:paraId="17B8D32B" w14:textId="67EA88F5" w:rsidR="007265D1" w:rsidRPr="007265D1" w:rsidRDefault="007265D1" w:rsidP="007265D1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02F5CB6C" w:rsidR="007265D1" w:rsidRDefault="00244DF5" w:rsidP="007265D1">
            <w:r>
              <w:t>Home of Nathalie Goss</w:t>
            </w:r>
            <w:r w:rsidR="009D1F2E">
              <w:t>et and Doug Askegard, Simi Valley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EA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9C25" w14:textId="77777777" w:rsidR="00456F51" w:rsidRDefault="00456F51" w:rsidP="00DE1E82">
      <w:pPr>
        <w:spacing w:line="240" w:lineRule="auto"/>
      </w:pPr>
      <w:r>
        <w:separator/>
      </w:r>
    </w:p>
  </w:endnote>
  <w:endnote w:type="continuationSeparator" w:id="0">
    <w:p w14:paraId="3E4A03EA" w14:textId="77777777" w:rsidR="00456F51" w:rsidRDefault="00456F51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BBC2" w14:textId="77777777" w:rsidR="00456F51" w:rsidRDefault="00456F51" w:rsidP="00DE1E82">
      <w:pPr>
        <w:spacing w:line="240" w:lineRule="auto"/>
      </w:pPr>
      <w:r>
        <w:separator/>
      </w:r>
    </w:p>
  </w:footnote>
  <w:footnote w:type="continuationSeparator" w:id="0">
    <w:p w14:paraId="61C879C0" w14:textId="77777777" w:rsidR="00456F51" w:rsidRDefault="00456F51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25"/>
  </w:num>
  <w:num w:numId="16">
    <w:abstractNumId w:val="40"/>
  </w:num>
  <w:num w:numId="17">
    <w:abstractNumId w:val="35"/>
  </w:num>
  <w:num w:numId="18">
    <w:abstractNumId w:val="30"/>
  </w:num>
  <w:num w:numId="19">
    <w:abstractNumId w:val="24"/>
  </w:num>
  <w:num w:numId="20">
    <w:abstractNumId w:val="33"/>
  </w:num>
  <w:num w:numId="21">
    <w:abstractNumId w:val="29"/>
  </w:num>
  <w:num w:numId="22">
    <w:abstractNumId w:val="17"/>
  </w:num>
  <w:num w:numId="23">
    <w:abstractNumId w:val="18"/>
  </w:num>
  <w:num w:numId="24">
    <w:abstractNumId w:val="11"/>
  </w:num>
  <w:num w:numId="25">
    <w:abstractNumId w:val="43"/>
  </w:num>
  <w:num w:numId="26">
    <w:abstractNumId w:val="19"/>
  </w:num>
  <w:num w:numId="27">
    <w:abstractNumId w:val="13"/>
  </w:num>
  <w:num w:numId="28">
    <w:abstractNumId w:val="21"/>
  </w:num>
  <w:num w:numId="29">
    <w:abstractNumId w:val="46"/>
  </w:num>
  <w:num w:numId="30">
    <w:abstractNumId w:val="31"/>
  </w:num>
  <w:num w:numId="31">
    <w:abstractNumId w:val="42"/>
  </w:num>
  <w:num w:numId="32">
    <w:abstractNumId w:val="14"/>
  </w:num>
  <w:num w:numId="33">
    <w:abstractNumId w:val="44"/>
  </w:num>
  <w:num w:numId="34">
    <w:abstractNumId w:val="37"/>
  </w:num>
  <w:num w:numId="35">
    <w:abstractNumId w:val="16"/>
  </w:num>
  <w:num w:numId="36">
    <w:abstractNumId w:val="20"/>
  </w:num>
  <w:num w:numId="37">
    <w:abstractNumId w:val="15"/>
  </w:num>
  <w:num w:numId="38">
    <w:abstractNumId w:val="22"/>
  </w:num>
  <w:num w:numId="39">
    <w:abstractNumId w:val="34"/>
  </w:num>
  <w:num w:numId="40">
    <w:abstractNumId w:val="32"/>
  </w:num>
  <w:num w:numId="41">
    <w:abstractNumId w:val="41"/>
  </w:num>
  <w:num w:numId="42">
    <w:abstractNumId w:val="36"/>
  </w:num>
  <w:num w:numId="43">
    <w:abstractNumId w:val="28"/>
  </w:num>
  <w:num w:numId="44">
    <w:abstractNumId w:val="27"/>
  </w:num>
  <w:num w:numId="45">
    <w:abstractNumId w:val="10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BD9"/>
    <w:rsid w:val="00003E5A"/>
    <w:rsid w:val="0000798B"/>
    <w:rsid w:val="000079A9"/>
    <w:rsid w:val="00015180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780B"/>
    <w:rsid w:val="00097E02"/>
    <w:rsid w:val="000A14BA"/>
    <w:rsid w:val="000A3CF5"/>
    <w:rsid w:val="000B4419"/>
    <w:rsid w:val="000B5C79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C5D"/>
    <w:rsid w:val="001568D6"/>
    <w:rsid w:val="0015707F"/>
    <w:rsid w:val="00160805"/>
    <w:rsid w:val="00161329"/>
    <w:rsid w:val="001631FD"/>
    <w:rsid w:val="001758AA"/>
    <w:rsid w:val="0017664F"/>
    <w:rsid w:val="00180895"/>
    <w:rsid w:val="0018459E"/>
    <w:rsid w:val="00185144"/>
    <w:rsid w:val="00197885"/>
    <w:rsid w:val="001A2498"/>
    <w:rsid w:val="001A40C3"/>
    <w:rsid w:val="001A4283"/>
    <w:rsid w:val="001A4F64"/>
    <w:rsid w:val="001A7FE9"/>
    <w:rsid w:val="001B08F5"/>
    <w:rsid w:val="001B550D"/>
    <w:rsid w:val="001B61EA"/>
    <w:rsid w:val="001C05B5"/>
    <w:rsid w:val="001C27C3"/>
    <w:rsid w:val="001C4DDA"/>
    <w:rsid w:val="001D0757"/>
    <w:rsid w:val="001D10B2"/>
    <w:rsid w:val="001D14D6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7FE6"/>
    <w:rsid w:val="0020213B"/>
    <w:rsid w:val="00216544"/>
    <w:rsid w:val="00222564"/>
    <w:rsid w:val="00223919"/>
    <w:rsid w:val="00225F41"/>
    <w:rsid w:val="00233DA2"/>
    <w:rsid w:val="00244DF5"/>
    <w:rsid w:val="0024774B"/>
    <w:rsid w:val="00252A80"/>
    <w:rsid w:val="002540EC"/>
    <w:rsid w:val="0025695F"/>
    <w:rsid w:val="00257327"/>
    <w:rsid w:val="00260607"/>
    <w:rsid w:val="00270C1E"/>
    <w:rsid w:val="0027256A"/>
    <w:rsid w:val="002739FA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D3C3E"/>
    <w:rsid w:val="002D651A"/>
    <w:rsid w:val="002D6B15"/>
    <w:rsid w:val="002E28CE"/>
    <w:rsid w:val="002E7EF7"/>
    <w:rsid w:val="003037D7"/>
    <w:rsid w:val="00326747"/>
    <w:rsid w:val="003304E3"/>
    <w:rsid w:val="003344C2"/>
    <w:rsid w:val="0033472A"/>
    <w:rsid w:val="003363C1"/>
    <w:rsid w:val="003434D5"/>
    <w:rsid w:val="00352BD4"/>
    <w:rsid w:val="00354807"/>
    <w:rsid w:val="00355242"/>
    <w:rsid w:val="00357547"/>
    <w:rsid w:val="00362A70"/>
    <w:rsid w:val="003758C8"/>
    <w:rsid w:val="003760EF"/>
    <w:rsid w:val="003777D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D072F"/>
    <w:rsid w:val="003E0211"/>
    <w:rsid w:val="003E1A49"/>
    <w:rsid w:val="003E5EB9"/>
    <w:rsid w:val="003E7E55"/>
    <w:rsid w:val="003F2FBA"/>
    <w:rsid w:val="003F5CAA"/>
    <w:rsid w:val="003F60F9"/>
    <w:rsid w:val="004019C2"/>
    <w:rsid w:val="00404072"/>
    <w:rsid w:val="00421CF2"/>
    <w:rsid w:val="004261B4"/>
    <w:rsid w:val="00426BD2"/>
    <w:rsid w:val="004276B4"/>
    <w:rsid w:val="00427CCC"/>
    <w:rsid w:val="00432970"/>
    <w:rsid w:val="00432B3A"/>
    <w:rsid w:val="00445020"/>
    <w:rsid w:val="00453CD7"/>
    <w:rsid w:val="00456F51"/>
    <w:rsid w:val="00461F50"/>
    <w:rsid w:val="004638A6"/>
    <w:rsid w:val="00464651"/>
    <w:rsid w:val="00467D16"/>
    <w:rsid w:val="00471BE4"/>
    <w:rsid w:val="004751BB"/>
    <w:rsid w:val="00487B7D"/>
    <w:rsid w:val="0049606C"/>
    <w:rsid w:val="004A5110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2C6C"/>
    <w:rsid w:val="004F7249"/>
    <w:rsid w:val="004F7FD8"/>
    <w:rsid w:val="00505217"/>
    <w:rsid w:val="00511A8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73B10"/>
    <w:rsid w:val="00574044"/>
    <w:rsid w:val="00574958"/>
    <w:rsid w:val="00580B58"/>
    <w:rsid w:val="0058274B"/>
    <w:rsid w:val="00584E70"/>
    <w:rsid w:val="0058716B"/>
    <w:rsid w:val="00587A6D"/>
    <w:rsid w:val="00595F1D"/>
    <w:rsid w:val="005A2065"/>
    <w:rsid w:val="005A3581"/>
    <w:rsid w:val="005A4855"/>
    <w:rsid w:val="005A6B71"/>
    <w:rsid w:val="005B3759"/>
    <w:rsid w:val="005C1EE7"/>
    <w:rsid w:val="005C53DC"/>
    <w:rsid w:val="005C56A3"/>
    <w:rsid w:val="005C6888"/>
    <w:rsid w:val="005D5162"/>
    <w:rsid w:val="005D6B72"/>
    <w:rsid w:val="005E1BA2"/>
    <w:rsid w:val="005F090A"/>
    <w:rsid w:val="005F105B"/>
    <w:rsid w:val="005F22B6"/>
    <w:rsid w:val="005F2DCA"/>
    <w:rsid w:val="005F5869"/>
    <w:rsid w:val="00600470"/>
    <w:rsid w:val="00602F8B"/>
    <w:rsid w:val="006038C4"/>
    <w:rsid w:val="0061372B"/>
    <w:rsid w:val="00613D54"/>
    <w:rsid w:val="006159CE"/>
    <w:rsid w:val="006179CE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740B"/>
    <w:rsid w:val="006931DA"/>
    <w:rsid w:val="006973D6"/>
    <w:rsid w:val="006A1CCA"/>
    <w:rsid w:val="006D037D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6D69"/>
    <w:rsid w:val="007123CE"/>
    <w:rsid w:val="00714D42"/>
    <w:rsid w:val="007170CD"/>
    <w:rsid w:val="00722615"/>
    <w:rsid w:val="0072517A"/>
    <w:rsid w:val="007265D1"/>
    <w:rsid w:val="0073416F"/>
    <w:rsid w:val="00737533"/>
    <w:rsid w:val="007413E0"/>
    <w:rsid w:val="00746A26"/>
    <w:rsid w:val="00747DFC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643"/>
    <w:rsid w:val="007A7A62"/>
    <w:rsid w:val="007A7D95"/>
    <w:rsid w:val="007B756C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D81"/>
    <w:rsid w:val="0081725E"/>
    <w:rsid w:val="00820563"/>
    <w:rsid w:val="0082122A"/>
    <w:rsid w:val="008302B4"/>
    <w:rsid w:val="00831D6E"/>
    <w:rsid w:val="0083526B"/>
    <w:rsid w:val="00835A96"/>
    <w:rsid w:val="00842DF7"/>
    <w:rsid w:val="008446A0"/>
    <w:rsid w:val="008466BE"/>
    <w:rsid w:val="008502F7"/>
    <w:rsid w:val="00851419"/>
    <w:rsid w:val="00863668"/>
    <w:rsid w:val="00866AF5"/>
    <w:rsid w:val="008723BB"/>
    <w:rsid w:val="00873C34"/>
    <w:rsid w:val="0088152E"/>
    <w:rsid w:val="008862E5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8F5E4F"/>
    <w:rsid w:val="00906CB9"/>
    <w:rsid w:val="00907515"/>
    <w:rsid w:val="00910535"/>
    <w:rsid w:val="00935F0B"/>
    <w:rsid w:val="009515B7"/>
    <w:rsid w:val="00952034"/>
    <w:rsid w:val="00952A81"/>
    <w:rsid w:val="0095549A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23E"/>
    <w:rsid w:val="009C37A7"/>
    <w:rsid w:val="009C6F99"/>
    <w:rsid w:val="009D1F2E"/>
    <w:rsid w:val="009D3C66"/>
    <w:rsid w:val="009E7F59"/>
    <w:rsid w:val="009F26DC"/>
    <w:rsid w:val="009F6F1D"/>
    <w:rsid w:val="00A04EEB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A6503"/>
    <w:rsid w:val="00AB090F"/>
    <w:rsid w:val="00AB1B20"/>
    <w:rsid w:val="00AB548B"/>
    <w:rsid w:val="00AB63A7"/>
    <w:rsid w:val="00AB6C03"/>
    <w:rsid w:val="00AC0D28"/>
    <w:rsid w:val="00AC38B9"/>
    <w:rsid w:val="00AC607B"/>
    <w:rsid w:val="00AD05F8"/>
    <w:rsid w:val="00AE0A18"/>
    <w:rsid w:val="00AE302D"/>
    <w:rsid w:val="00AE4641"/>
    <w:rsid w:val="00AF66E3"/>
    <w:rsid w:val="00B03BD3"/>
    <w:rsid w:val="00B03DF0"/>
    <w:rsid w:val="00B04C69"/>
    <w:rsid w:val="00B1322D"/>
    <w:rsid w:val="00B24584"/>
    <w:rsid w:val="00B27203"/>
    <w:rsid w:val="00B313D9"/>
    <w:rsid w:val="00B31B73"/>
    <w:rsid w:val="00B346BA"/>
    <w:rsid w:val="00B35B64"/>
    <w:rsid w:val="00B47814"/>
    <w:rsid w:val="00B528E6"/>
    <w:rsid w:val="00B57A3C"/>
    <w:rsid w:val="00B63A06"/>
    <w:rsid w:val="00B668D9"/>
    <w:rsid w:val="00B86442"/>
    <w:rsid w:val="00B90AF3"/>
    <w:rsid w:val="00BA3669"/>
    <w:rsid w:val="00BA40D9"/>
    <w:rsid w:val="00BA5112"/>
    <w:rsid w:val="00BA614E"/>
    <w:rsid w:val="00BD5330"/>
    <w:rsid w:val="00BD6B9D"/>
    <w:rsid w:val="00BE369F"/>
    <w:rsid w:val="00BE4B6F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347FB"/>
    <w:rsid w:val="00C423B6"/>
    <w:rsid w:val="00C445FC"/>
    <w:rsid w:val="00C64016"/>
    <w:rsid w:val="00C67389"/>
    <w:rsid w:val="00C67565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124B3"/>
    <w:rsid w:val="00D20D72"/>
    <w:rsid w:val="00D239C4"/>
    <w:rsid w:val="00D26F14"/>
    <w:rsid w:val="00D307FE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E82"/>
    <w:rsid w:val="00DE3813"/>
    <w:rsid w:val="00DE4099"/>
    <w:rsid w:val="00DF044A"/>
    <w:rsid w:val="00DF79A4"/>
    <w:rsid w:val="00E03958"/>
    <w:rsid w:val="00E04921"/>
    <w:rsid w:val="00E1018A"/>
    <w:rsid w:val="00E1021A"/>
    <w:rsid w:val="00E134F1"/>
    <w:rsid w:val="00E2286A"/>
    <w:rsid w:val="00E228C2"/>
    <w:rsid w:val="00E313DE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A5AEB"/>
    <w:rsid w:val="00EB50BF"/>
    <w:rsid w:val="00EC75E6"/>
    <w:rsid w:val="00ED19E2"/>
    <w:rsid w:val="00ED5158"/>
    <w:rsid w:val="00ED54FF"/>
    <w:rsid w:val="00EE0E50"/>
    <w:rsid w:val="00EE21BF"/>
    <w:rsid w:val="00EF0A9E"/>
    <w:rsid w:val="00EF4120"/>
    <w:rsid w:val="00F00B2B"/>
    <w:rsid w:val="00F0292A"/>
    <w:rsid w:val="00F10014"/>
    <w:rsid w:val="00F11174"/>
    <w:rsid w:val="00F11641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616B5"/>
    <w:rsid w:val="00F618AD"/>
    <w:rsid w:val="00F67BF8"/>
    <w:rsid w:val="00F75F3A"/>
    <w:rsid w:val="00F81DF0"/>
    <w:rsid w:val="00F915A5"/>
    <w:rsid w:val="00F91F77"/>
    <w:rsid w:val="00F96B57"/>
    <w:rsid w:val="00FA1B91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4b9ecbe3-50c5-74a2-78ef-38b343ad849e@yahoo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265468"/>
    <w:rsid w:val="003231BF"/>
    <w:rsid w:val="00345610"/>
    <w:rsid w:val="00397173"/>
    <w:rsid w:val="003A6602"/>
    <w:rsid w:val="003E2DF5"/>
    <w:rsid w:val="00413434"/>
    <w:rsid w:val="004146CF"/>
    <w:rsid w:val="00414CE3"/>
    <w:rsid w:val="00481C73"/>
    <w:rsid w:val="00487C2B"/>
    <w:rsid w:val="0049517A"/>
    <w:rsid w:val="004A1754"/>
    <w:rsid w:val="004C7D7E"/>
    <w:rsid w:val="004E63FF"/>
    <w:rsid w:val="004F2FFC"/>
    <w:rsid w:val="00532FA9"/>
    <w:rsid w:val="005750AB"/>
    <w:rsid w:val="00582014"/>
    <w:rsid w:val="00583458"/>
    <w:rsid w:val="005852D8"/>
    <w:rsid w:val="00592187"/>
    <w:rsid w:val="005B3A3C"/>
    <w:rsid w:val="005D2E7D"/>
    <w:rsid w:val="0066015F"/>
    <w:rsid w:val="006A2D86"/>
    <w:rsid w:val="006A6FBF"/>
    <w:rsid w:val="006B296C"/>
    <w:rsid w:val="00747B3B"/>
    <w:rsid w:val="00791FA5"/>
    <w:rsid w:val="00846119"/>
    <w:rsid w:val="00853B5D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3DC5"/>
    <w:rsid w:val="00AF4DA0"/>
    <w:rsid w:val="00B140B5"/>
    <w:rsid w:val="00B2617B"/>
    <w:rsid w:val="00B30B31"/>
    <w:rsid w:val="00B64876"/>
    <w:rsid w:val="00BB5177"/>
    <w:rsid w:val="00C03927"/>
    <w:rsid w:val="00CC2F15"/>
    <w:rsid w:val="00D6756C"/>
    <w:rsid w:val="00D73256"/>
    <w:rsid w:val="00D7678F"/>
    <w:rsid w:val="00E43711"/>
    <w:rsid w:val="00E75D6B"/>
    <w:rsid w:val="00EC29F4"/>
    <w:rsid w:val="00EE6B53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F77C-646D-4FE0-9B0C-9539F43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2017-01-09T18:35:00Z</dcterms:modified>
  <cp:version/>
</cp:coreProperties>
</file>