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bookmarkStart w:id="0" w:name="_GoBack"/>
      <w:bookmarkEnd w:id="0"/>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sdt>
      <w:sdtPr>
        <w:alias w:val="Date"/>
        <w:tag w:val="Date"/>
        <w:id w:val="83643536"/>
        <w:placeholder>
          <w:docPart w:val="27AAE273DF7949F79BED4D4771216ABB"/>
        </w:placeholder>
        <w:date w:fullDate="2021-02-22T00:00:00Z">
          <w:dateFormat w:val="MMMM d, yyyy"/>
          <w:lid w:val="en-US"/>
          <w:storeMappedDataAs w:val="dateTime"/>
          <w:calendar w:val="gregorian"/>
        </w:date>
      </w:sdtPr>
      <w:sdtEndPr/>
      <w:sdtContent>
        <w:p w14:paraId="087109AC" w14:textId="32E77FFD" w:rsidR="00810747" w:rsidRPr="003758C8" w:rsidRDefault="00AF7381" w:rsidP="003758C8">
          <w:pPr>
            <w:pStyle w:val="Heading1"/>
          </w:pPr>
          <w:r>
            <w:t>February 22, 2021</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014A0504" w:rsidR="00DC2707" w:rsidRPr="003758C8" w:rsidRDefault="005D08B5"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gridCol w:w="3597"/>
      </w:tblGrid>
      <w:tr w:rsidR="005D08B5" w14:paraId="065636DC" w14:textId="77777777" w:rsidTr="005D08B5">
        <w:tc>
          <w:tcPr>
            <w:tcW w:w="3596" w:type="dxa"/>
          </w:tcPr>
          <w:p w14:paraId="77E60E5E" w14:textId="391D3720" w:rsidR="005D08B5" w:rsidRDefault="005D08B5" w:rsidP="00714D42">
            <w:pPr>
              <w:rPr>
                <w:szCs w:val="20"/>
              </w:rPr>
            </w:pPr>
            <w:r>
              <w:rPr>
                <w:szCs w:val="20"/>
              </w:rPr>
              <w:t>Doug Askegard</w:t>
            </w:r>
          </w:p>
        </w:tc>
        <w:tc>
          <w:tcPr>
            <w:tcW w:w="3597" w:type="dxa"/>
          </w:tcPr>
          <w:p w14:paraId="4FC21426" w14:textId="7B6E6491" w:rsidR="005D08B5" w:rsidRDefault="00AF7381" w:rsidP="00714D42">
            <w:pPr>
              <w:rPr>
                <w:szCs w:val="20"/>
              </w:rPr>
            </w:pPr>
            <w:r>
              <w:rPr>
                <w:szCs w:val="20"/>
              </w:rPr>
              <w:t>Jerry Knotts</w:t>
            </w:r>
          </w:p>
        </w:tc>
        <w:tc>
          <w:tcPr>
            <w:tcW w:w="3597" w:type="dxa"/>
          </w:tcPr>
          <w:p w14:paraId="638BD423" w14:textId="0AABCEF4" w:rsidR="005D08B5" w:rsidRDefault="00AF7381" w:rsidP="00714D42">
            <w:pPr>
              <w:rPr>
                <w:szCs w:val="20"/>
              </w:rPr>
            </w:pPr>
            <w:r>
              <w:rPr>
                <w:szCs w:val="20"/>
              </w:rPr>
              <w:t>Chuck Seabury</w:t>
            </w:r>
          </w:p>
        </w:tc>
      </w:tr>
      <w:tr w:rsidR="005D08B5" w14:paraId="31660B25" w14:textId="77777777" w:rsidTr="005D08B5">
        <w:tc>
          <w:tcPr>
            <w:tcW w:w="3596" w:type="dxa"/>
          </w:tcPr>
          <w:p w14:paraId="348337DE" w14:textId="7CDC6FB5" w:rsidR="005D08B5" w:rsidRDefault="00AF7381" w:rsidP="00714D42">
            <w:pPr>
              <w:rPr>
                <w:szCs w:val="20"/>
              </w:rPr>
            </w:pPr>
            <w:r>
              <w:rPr>
                <w:szCs w:val="20"/>
              </w:rPr>
              <w:t>Karl Geiger</w:t>
            </w:r>
          </w:p>
        </w:tc>
        <w:tc>
          <w:tcPr>
            <w:tcW w:w="3597" w:type="dxa"/>
          </w:tcPr>
          <w:p w14:paraId="2902FDFE" w14:textId="551513E6" w:rsidR="005D08B5" w:rsidRDefault="00AF7381" w:rsidP="00714D42">
            <w:pPr>
              <w:rPr>
                <w:szCs w:val="20"/>
              </w:rPr>
            </w:pPr>
            <w:r>
              <w:rPr>
                <w:szCs w:val="20"/>
              </w:rPr>
              <w:t>Victor Lin</w:t>
            </w:r>
          </w:p>
        </w:tc>
        <w:tc>
          <w:tcPr>
            <w:tcW w:w="3597" w:type="dxa"/>
          </w:tcPr>
          <w:p w14:paraId="72D6B18B" w14:textId="7C2F1F5C" w:rsidR="005D08B5" w:rsidRDefault="00AF7381" w:rsidP="00714D42">
            <w:pPr>
              <w:rPr>
                <w:szCs w:val="20"/>
              </w:rPr>
            </w:pPr>
            <w:r>
              <w:rPr>
                <w:szCs w:val="20"/>
              </w:rPr>
              <w:t>Mohammad Tehrani</w:t>
            </w:r>
          </w:p>
        </w:tc>
      </w:tr>
      <w:tr w:rsidR="005D08B5" w14:paraId="1FA03D2D" w14:textId="77777777" w:rsidTr="005D08B5">
        <w:tc>
          <w:tcPr>
            <w:tcW w:w="3596" w:type="dxa"/>
          </w:tcPr>
          <w:p w14:paraId="32C668C7" w14:textId="2E4DD844" w:rsidR="005D08B5" w:rsidRDefault="00AF7381" w:rsidP="00714D42">
            <w:pPr>
              <w:rPr>
                <w:szCs w:val="20"/>
              </w:rPr>
            </w:pPr>
            <w:r>
              <w:rPr>
                <w:szCs w:val="20"/>
              </w:rPr>
              <w:t>Deron Johnson</w:t>
            </w:r>
          </w:p>
        </w:tc>
        <w:tc>
          <w:tcPr>
            <w:tcW w:w="3597" w:type="dxa"/>
          </w:tcPr>
          <w:p w14:paraId="00AE6813" w14:textId="24A936E6" w:rsidR="005D08B5" w:rsidRDefault="00AF7381" w:rsidP="00714D42">
            <w:pPr>
              <w:rPr>
                <w:szCs w:val="20"/>
              </w:rPr>
            </w:pPr>
            <w:r>
              <w:rPr>
                <w:szCs w:val="20"/>
              </w:rPr>
              <w:t>Momin Quddus</w:t>
            </w:r>
          </w:p>
        </w:tc>
        <w:tc>
          <w:tcPr>
            <w:tcW w:w="3597" w:type="dxa"/>
          </w:tcPr>
          <w:p w14:paraId="3DDB42D8" w14:textId="77777777" w:rsidR="005D08B5" w:rsidRDefault="005D08B5" w:rsidP="00714D42">
            <w:pPr>
              <w:rPr>
                <w:szCs w:val="20"/>
              </w:rPr>
            </w:pPr>
          </w:p>
        </w:tc>
      </w:tr>
    </w:tbl>
    <w:p w14:paraId="0FAF1A1C" w14:textId="77777777" w:rsidR="005D08B5" w:rsidRDefault="005D08B5" w:rsidP="00714D42">
      <w:pPr>
        <w:rPr>
          <w:szCs w:val="20"/>
        </w:rPr>
      </w:pPr>
    </w:p>
    <w:p w14:paraId="0FEAAB83" w14:textId="7625DC7B" w:rsidR="00DF79A4" w:rsidRDefault="00DF79A4" w:rsidP="00BA5112">
      <w:pPr>
        <w:rPr>
          <w:szCs w:val="20"/>
        </w:rPr>
      </w:pPr>
      <w:r>
        <w:rPr>
          <w:szCs w:val="20"/>
        </w:rPr>
        <w:t>The meeting was called to order at 6:</w:t>
      </w:r>
      <w:r w:rsidR="00AF7381">
        <w:rPr>
          <w:szCs w:val="20"/>
        </w:rPr>
        <w:t xml:space="preserve">30 </w:t>
      </w:r>
      <w:r>
        <w:rPr>
          <w:szCs w:val="20"/>
        </w:rPr>
        <w:t>PM.</w:t>
      </w:r>
    </w:p>
    <w:p w14:paraId="69032819" w14:textId="79A439A4" w:rsidR="006B0E10" w:rsidRDefault="006B0E10" w:rsidP="006B0E10">
      <w:pPr>
        <w:pStyle w:val="Heading2"/>
      </w:pPr>
      <w:r>
        <w:t>Last Month's Highlights</w:t>
      </w:r>
    </w:p>
    <w:p w14:paraId="09843FA2" w14:textId="1291FEF5" w:rsidR="0092488A" w:rsidRDefault="00F84170" w:rsidP="006B0E10">
      <w:r>
        <w:t>Momin</w:t>
      </w:r>
      <w:r w:rsidR="0092488A">
        <w:t xml:space="preserve"> attended the Region 6 OpCom on behalf on the section.</w:t>
      </w:r>
    </w:p>
    <w:p w14:paraId="05EEAA6A" w14:textId="77777777" w:rsidR="0092488A" w:rsidRDefault="0092488A" w:rsidP="006B0E10"/>
    <w:p w14:paraId="300C5AD5" w14:textId="2F84E5BA" w:rsidR="0092488A" w:rsidRDefault="0092488A" w:rsidP="006B0E10">
      <w:r>
        <w:t>MTT co-hosted a talk on Exploring Martian Geology</w:t>
      </w:r>
    </w:p>
    <w:p w14:paraId="71DC67BE" w14:textId="77777777" w:rsidR="0092488A" w:rsidRDefault="0092488A" w:rsidP="006B0E10"/>
    <w:p w14:paraId="186DD43C" w14:textId="18B73BEB" w:rsidR="0092488A" w:rsidRPr="006B0E10" w:rsidRDefault="0085498F" w:rsidP="006B0E10">
      <w:r>
        <w:t>ComSoc will be hosting a series of</w:t>
      </w:r>
      <w:r w:rsidR="00AB19DA">
        <w:t xml:space="preserve"> meetings, starting with Prof. fred harris of UCSD.</w:t>
      </w:r>
      <w:r w:rsidR="00310353">
        <w:t xml:space="preserve"> They also plan to host two meetings in March with Dr. Bernie Skyler. MTT will co-host at least one of them.</w:t>
      </w:r>
    </w:p>
    <w:p w14:paraId="1C6FD066" w14:textId="2C4448B5" w:rsidR="00810747" w:rsidRPr="00573B10" w:rsidRDefault="00964EFA" w:rsidP="00573B10">
      <w:pPr>
        <w:pStyle w:val="Heading2"/>
      </w:pPr>
      <w:r w:rsidRPr="00573B10">
        <w:t xml:space="preserve">Minutes </w:t>
      </w:r>
      <w:r w:rsidR="006B0E10">
        <w:t>of</w:t>
      </w:r>
      <w:r w:rsidRPr="00573B10">
        <w:t xml:space="preserve"> Previous Meeting</w:t>
      </w:r>
      <w:r w:rsidR="006B0E10">
        <w:t xml:space="preserve"> - Deron</w:t>
      </w:r>
    </w:p>
    <w:p w14:paraId="00F5866A" w14:textId="7A83CEAD" w:rsidR="007F7BED" w:rsidRPr="007F7BED" w:rsidRDefault="00706D69" w:rsidP="007F7BED">
      <w:pPr>
        <w:rPr>
          <w:rStyle w:val="Heading2Char"/>
        </w:rPr>
      </w:pPr>
      <w:r>
        <w:rPr>
          <w:szCs w:val="20"/>
        </w:rPr>
        <w:t xml:space="preserve">Minutes from the </w:t>
      </w:r>
      <w:r w:rsidR="00AF7381">
        <w:t>January 11</w:t>
      </w:r>
      <w:r w:rsidR="00BD5330">
        <w:t xml:space="preserve"> </w:t>
      </w:r>
      <w:r w:rsidR="008B45B1">
        <w:t xml:space="preserve">meeting </w:t>
      </w:r>
      <w:r>
        <w:rPr>
          <w:szCs w:val="20"/>
        </w:rPr>
        <w:t xml:space="preserve">were accepted </w:t>
      </w:r>
      <w:r w:rsidR="007E2353">
        <w:rPr>
          <w:szCs w:val="20"/>
        </w:rPr>
        <w:t>as submitted</w:t>
      </w:r>
      <w:r>
        <w:rPr>
          <w:szCs w:val="20"/>
        </w:rPr>
        <w:t>.</w:t>
      </w:r>
    </w:p>
    <w:p w14:paraId="0AA7E2E2" w14:textId="51323C17" w:rsidR="00810747" w:rsidRPr="00573B10" w:rsidRDefault="00AB19DA" w:rsidP="007F7BED">
      <w:pPr>
        <w:pStyle w:val="Heading2"/>
      </w:pPr>
      <w:r>
        <w:t>Treasurer's Report</w:t>
      </w:r>
      <w:r w:rsidR="00000A2A">
        <w:t xml:space="preserve"> - Karl</w:t>
      </w:r>
    </w:p>
    <w:p w14:paraId="3717B6F0" w14:textId="198883E7" w:rsidR="00FA1B91" w:rsidRDefault="00B53B8E" w:rsidP="00737533">
      <w:r>
        <w:t>Section</w:t>
      </w:r>
      <w:r w:rsidR="00AB19DA">
        <w:t xml:space="preserve"> s</w:t>
      </w:r>
      <w:r w:rsidR="00762133">
        <w:t>pending continues to be minimal since we have switched to online meetings.</w:t>
      </w:r>
    </w:p>
    <w:p w14:paraId="0B0C79A4" w14:textId="77777777" w:rsidR="00762133" w:rsidRDefault="00762133" w:rsidP="00737533"/>
    <w:p w14:paraId="17AD9416" w14:textId="58F60D97" w:rsidR="00762133" w:rsidRDefault="00762133" w:rsidP="00762133">
      <w:r w:rsidRPr="00762133">
        <w:t>Due to lower interest rates,</w:t>
      </w:r>
      <w:r>
        <w:t xml:space="preserve"> </w:t>
      </w:r>
      <w:r w:rsidR="00310353">
        <w:t>the</w:t>
      </w:r>
      <w:r>
        <w:t xml:space="preserve"> interest income on the section’s bank balance will be less than what it was in 2020. </w:t>
      </w:r>
      <w:r w:rsidR="00B53B8E">
        <w:t>Last year</w:t>
      </w:r>
      <w:r>
        <w:t xml:space="preserve">, the </w:t>
      </w:r>
      <w:r w:rsidR="00B53B8E">
        <w:t>s</w:t>
      </w:r>
      <w:r>
        <w:t>ection budgeted $600/year in interest income; it banked $375 due to mid-year interest rate cuts. This year 2021, interest income will likely be about $220/year.</w:t>
      </w:r>
    </w:p>
    <w:p w14:paraId="0DA45590" w14:textId="77777777" w:rsidR="00762133" w:rsidRDefault="00762133" w:rsidP="00762133"/>
    <w:p w14:paraId="7916BD65" w14:textId="604C2EDA" w:rsidR="00762133" w:rsidRDefault="00762133" w:rsidP="00762133">
      <w:r>
        <w:t xml:space="preserve">The section filed its required annual MGA banking end-of-year and compliance documentation </w:t>
      </w:r>
      <w:r w:rsidR="00B53B8E">
        <w:t>on January 28</w:t>
      </w:r>
      <w:r>
        <w:t xml:space="preserve">. Filing before </w:t>
      </w:r>
      <w:r w:rsidR="00B53B8E">
        <w:t>February 15</w:t>
      </w:r>
      <w:r>
        <w:t xml:space="preserve"> earns the section a small bonus.</w:t>
      </w:r>
    </w:p>
    <w:p w14:paraId="53A6CBB7" w14:textId="77777777" w:rsidR="00762133" w:rsidRDefault="00762133" w:rsidP="00762133"/>
    <w:p w14:paraId="78FCF6F6" w14:textId="65AC20C7" w:rsidR="007054F6" w:rsidRDefault="00762133" w:rsidP="00762133">
      <w:r>
        <w:t xml:space="preserve">A question came up regarding the </w:t>
      </w:r>
      <w:r w:rsidR="007054F6">
        <w:t>plan for the IEEE Foundation funds by the end of the year. Deron agreed to contact Nathalie and get the details.</w:t>
      </w:r>
      <w:r w:rsidR="00310353">
        <w:t xml:space="preserve"> </w:t>
      </w:r>
      <w:r w:rsidR="007054F6">
        <w:t>Subsequent to the meeting, Nathalie and Deron discussed the following:</w:t>
      </w:r>
    </w:p>
    <w:p w14:paraId="33D19832" w14:textId="0E394D8A" w:rsidR="007054F6" w:rsidRDefault="007054F6" w:rsidP="007054F6">
      <w:r>
        <w:t>•</w:t>
      </w:r>
      <w:r w:rsidR="008326AD">
        <w:t xml:space="preserve">  </w:t>
      </w:r>
      <w:r w:rsidR="00000A2A">
        <w:t xml:space="preserve">  </w:t>
      </w:r>
      <w:r>
        <w:t>February: Convene team to schedule and track talks through November 2021 on Raising the Awareness of the Role of Sustainable Engineering. Also, discuss possible promotional items around this theme, since it is budgeted. [In Progress]</w:t>
      </w:r>
    </w:p>
    <w:p w14:paraId="0AC88A03" w14:textId="47604EEB" w:rsidR="007054F6" w:rsidRDefault="007054F6" w:rsidP="007054F6">
      <w:r>
        <w:t>•</w:t>
      </w:r>
      <w:r w:rsidR="008326AD">
        <w:t xml:space="preserve">  </w:t>
      </w:r>
      <w:r w:rsidR="00000A2A">
        <w:t xml:space="preserve">  </w:t>
      </w:r>
      <w:r>
        <w:t>March: Team to plan a summer “field trip” for Engineering Sustainable Farming (drive-through or virtual)</w:t>
      </w:r>
      <w:r w:rsidR="00310353">
        <w:t>.</w:t>
      </w:r>
    </w:p>
    <w:p w14:paraId="4A635262" w14:textId="76DC5669" w:rsidR="007054F6" w:rsidRDefault="007054F6" w:rsidP="007054F6">
      <w:r>
        <w:t>•</w:t>
      </w:r>
      <w:r w:rsidR="008326AD">
        <w:t xml:space="preserve">    </w:t>
      </w:r>
      <w:r>
        <w:t>April: Small team to plan Entrepreneurship for Sustainable Engineering and mini-seed funding</w:t>
      </w:r>
      <w:r w:rsidR="00310353">
        <w:t>.</w:t>
      </w:r>
    </w:p>
    <w:p w14:paraId="5F5C4368" w14:textId="61EFCE7E" w:rsidR="007054F6" w:rsidRDefault="008326AD" w:rsidP="007054F6">
      <w:r>
        <w:t xml:space="preserve">•    </w:t>
      </w:r>
      <w:r w:rsidR="007054F6">
        <w:t>May: Strategic planning for Girls Make STEM with Heart</w:t>
      </w:r>
      <w:r w:rsidR="00310353">
        <w:t>.</w:t>
      </w:r>
    </w:p>
    <w:p w14:paraId="29668E89" w14:textId="50446941" w:rsidR="007054F6" w:rsidRDefault="008326AD" w:rsidP="00762133">
      <w:r>
        <w:t xml:space="preserve">•    </w:t>
      </w:r>
      <w:r w:rsidR="007054F6">
        <w:t>Summer: See if/how First Lego League will be having tournament in the fall</w:t>
      </w:r>
      <w:r w:rsidR="00310353">
        <w:t>.</w:t>
      </w:r>
    </w:p>
    <w:p w14:paraId="06C48653" w14:textId="43B2C44D" w:rsidR="003E7E55" w:rsidRDefault="00310353" w:rsidP="003E7E55">
      <w:pPr>
        <w:pStyle w:val="Heading2"/>
      </w:pPr>
      <w:r>
        <w:t>Section Recognition/Awards</w:t>
      </w:r>
    </w:p>
    <w:p w14:paraId="4E079ACA" w14:textId="28719A5B" w:rsidR="00661306" w:rsidRDefault="00B53B8E" w:rsidP="00082646">
      <w:r>
        <w:t xml:space="preserve">There was a </w:t>
      </w:r>
      <w:r w:rsidR="008326AD">
        <w:t>consensus</w:t>
      </w:r>
      <w:r>
        <w:t xml:space="preserve"> that we can delay our annual recognition brunch until we can get together in person.</w:t>
      </w:r>
    </w:p>
    <w:p w14:paraId="161AFB21" w14:textId="77777777" w:rsidR="00B53B8E" w:rsidRDefault="00B53B8E" w:rsidP="00082646"/>
    <w:p w14:paraId="1CB431B0" w14:textId="15196D5C" w:rsidR="00B53B8E" w:rsidRDefault="00B53B8E" w:rsidP="00082646">
      <w:r>
        <w:t xml:space="preserve">In previous years, we </w:t>
      </w:r>
      <w:r w:rsidR="008326AD">
        <w:t xml:space="preserve">have given scholarships to a couple individuals that were referred to us from NEWC-VSB. It looks like that organization will not be having a fundraiser banquet this year. It is unclear if, or how, we can fill in the gap. </w:t>
      </w:r>
      <w:r w:rsidR="008326AD" w:rsidRPr="008326AD">
        <w:rPr>
          <w:i/>
          <w:color w:val="FF0000"/>
        </w:rPr>
        <w:t>I might have missed something here so let me know if there are more details.</w:t>
      </w:r>
    </w:p>
    <w:p w14:paraId="3C219FD4" w14:textId="15A9C95E" w:rsidR="00310353" w:rsidRDefault="00310353" w:rsidP="00310353">
      <w:pPr>
        <w:pStyle w:val="Heading2"/>
      </w:pPr>
      <w:r>
        <w:t>Other Items</w:t>
      </w:r>
    </w:p>
    <w:p w14:paraId="0E420440" w14:textId="1EC07D3B" w:rsidR="00310353" w:rsidRPr="00310353" w:rsidRDefault="00000A2A" w:rsidP="00310353">
      <w:r>
        <w:t xml:space="preserve">Mohammad mentioned </w:t>
      </w:r>
      <w:r w:rsidR="00011C76">
        <w:t>he attended a talk from the Optical Society of America (OSA) on Sherlock. He will see if we can do a joint meeting.</w:t>
      </w:r>
    </w:p>
    <w:p w14:paraId="549F56C4" w14:textId="77777777" w:rsidR="00244DF5" w:rsidRDefault="00244DF5" w:rsidP="00244DF5">
      <w:pPr>
        <w:pStyle w:val="Heading2"/>
      </w:pPr>
      <w:r>
        <w:t>Next Meeting</w:t>
      </w:r>
    </w:p>
    <w:p w14:paraId="55176968" w14:textId="6D1D50F2" w:rsidR="00574044" w:rsidRPr="00310353" w:rsidRDefault="00310353" w:rsidP="00A446A3">
      <w:pPr>
        <w:rPr>
          <w:b/>
        </w:rPr>
      </w:pPr>
      <w:r w:rsidRPr="00310353">
        <w:rPr>
          <w:b/>
        </w:rPr>
        <w:t>Monday, March 29, 2021; 6:30 PM</w:t>
      </w:r>
    </w:p>
    <w:sectPr w:rsidR="00574044" w:rsidRPr="00310353" w:rsidSect="00EA5A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67EA" w14:textId="77777777" w:rsidR="0024484B" w:rsidRDefault="0024484B" w:rsidP="00DE1E82">
      <w:pPr>
        <w:spacing w:line="240" w:lineRule="auto"/>
      </w:pPr>
      <w:r>
        <w:separator/>
      </w:r>
    </w:p>
  </w:endnote>
  <w:endnote w:type="continuationSeparator" w:id="0">
    <w:p w14:paraId="4A9DCA88" w14:textId="77777777" w:rsidR="0024484B" w:rsidRDefault="0024484B"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EC48F" w14:textId="77777777" w:rsidR="0024484B" w:rsidRDefault="0024484B" w:rsidP="00DE1E82">
      <w:pPr>
        <w:spacing w:line="240" w:lineRule="auto"/>
      </w:pPr>
      <w:r>
        <w:separator/>
      </w:r>
    </w:p>
  </w:footnote>
  <w:footnote w:type="continuationSeparator" w:id="0">
    <w:p w14:paraId="5D8FA3CC" w14:textId="77777777" w:rsidR="0024484B" w:rsidRDefault="0024484B"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697"/>
    <w:multiLevelType w:val="hybridMultilevel"/>
    <w:tmpl w:val="F52E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E26643"/>
    <w:multiLevelType w:val="hybridMultilevel"/>
    <w:tmpl w:val="ED8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A096B"/>
    <w:multiLevelType w:val="hybridMultilevel"/>
    <w:tmpl w:val="1A4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1F07D5"/>
    <w:multiLevelType w:val="hybridMultilevel"/>
    <w:tmpl w:val="3D1C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D2676D"/>
    <w:multiLevelType w:val="hybridMultilevel"/>
    <w:tmpl w:val="13F87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456D8C"/>
    <w:multiLevelType w:val="hybridMultilevel"/>
    <w:tmpl w:val="BA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16AC5"/>
    <w:multiLevelType w:val="hybridMultilevel"/>
    <w:tmpl w:val="AE7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DA162E"/>
    <w:multiLevelType w:val="hybridMultilevel"/>
    <w:tmpl w:val="C94E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A247F5"/>
    <w:multiLevelType w:val="hybridMultilevel"/>
    <w:tmpl w:val="A77A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15304"/>
    <w:multiLevelType w:val="hybridMultilevel"/>
    <w:tmpl w:val="D436A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F0476"/>
    <w:multiLevelType w:val="hybridMultilevel"/>
    <w:tmpl w:val="98602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5"/>
  </w:num>
  <w:num w:numId="16">
    <w:abstractNumId w:val="40"/>
  </w:num>
  <w:num w:numId="17">
    <w:abstractNumId w:val="35"/>
  </w:num>
  <w:num w:numId="18">
    <w:abstractNumId w:val="30"/>
  </w:num>
  <w:num w:numId="19">
    <w:abstractNumId w:val="24"/>
  </w:num>
  <w:num w:numId="20">
    <w:abstractNumId w:val="33"/>
  </w:num>
  <w:num w:numId="21">
    <w:abstractNumId w:val="29"/>
  </w:num>
  <w:num w:numId="22">
    <w:abstractNumId w:val="17"/>
  </w:num>
  <w:num w:numId="23">
    <w:abstractNumId w:val="18"/>
  </w:num>
  <w:num w:numId="24">
    <w:abstractNumId w:val="11"/>
  </w:num>
  <w:num w:numId="25">
    <w:abstractNumId w:val="43"/>
  </w:num>
  <w:num w:numId="26">
    <w:abstractNumId w:val="19"/>
  </w:num>
  <w:num w:numId="27">
    <w:abstractNumId w:val="13"/>
  </w:num>
  <w:num w:numId="28">
    <w:abstractNumId w:val="21"/>
  </w:num>
  <w:num w:numId="29">
    <w:abstractNumId w:val="46"/>
  </w:num>
  <w:num w:numId="30">
    <w:abstractNumId w:val="31"/>
  </w:num>
  <w:num w:numId="31">
    <w:abstractNumId w:val="42"/>
  </w:num>
  <w:num w:numId="32">
    <w:abstractNumId w:val="14"/>
  </w:num>
  <w:num w:numId="33">
    <w:abstractNumId w:val="44"/>
  </w:num>
  <w:num w:numId="34">
    <w:abstractNumId w:val="37"/>
  </w:num>
  <w:num w:numId="35">
    <w:abstractNumId w:val="16"/>
  </w:num>
  <w:num w:numId="36">
    <w:abstractNumId w:val="20"/>
  </w:num>
  <w:num w:numId="37">
    <w:abstractNumId w:val="15"/>
  </w:num>
  <w:num w:numId="38">
    <w:abstractNumId w:val="22"/>
  </w:num>
  <w:num w:numId="39">
    <w:abstractNumId w:val="34"/>
  </w:num>
  <w:num w:numId="40">
    <w:abstractNumId w:val="32"/>
  </w:num>
  <w:num w:numId="41">
    <w:abstractNumId w:val="41"/>
  </w:num>
  <w:num w:numId="42">
    <w:abstractNumId w:val="36"/>
  </w:num>
  <w:num w:numId="43">
    <w:abstractNumId w:val="28"/>
  </w:num>
  <w:num w:numId="44">
    <w:abstractNumId w:val="27"/>
  </w:num>
  <w:num w:numId="45">
    <w:abstractNumId w:val="10"/>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activeWritingStyle w:appName="MSWord" w:lang="en-US"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1C76"/>
    <w:rsid w:val="00015180"/>
    <w:rsid w:val="00017390"/>
    <w:rsid w:val="00026D28"/>
    <w:rsid w:val="00030546"/>
    <w:rsid w:val="0003524C"/>
    <w:rsid w:val="00035364"/>
    <w:rsid w:val="000408D4"/>
    <w:rsid w:val="0004349D"/>
    <w:rsid w:val="00050025"/>
    <w:rsid w:val="00052C35"/>
    <w:rsid w:val="00061F0B"/>
    <w:rsid w:val="00064159"/>
    <w:rsid w:val="000649AF"/>
    <w:rsid w:val="00073556"/>
    <w:rsid w:val="00076A29"/>
    <w:rsid w:val="00080F3F"/>
    <w:rsid w:val="00082646"/>
    <w:rsid w:val="0008780B"/>
    <w:rsid w:val="00097E02"/>
    <w:rsid w:val="000A14BA"/>
    <w:rsid w:val="000A3CF5"/>
    <w:rsid w:val="000B4419"/>
    <w:rsid w:val="000B5C79"/>
    <w:rsid w:val="000B74EF"/>
    <w:rsid w:val="000B7B3D"/>
    <w:rsid w:val="000B7F0E"/>
    <w:rsid w:val="000C0241"/>
    <w:rsid w:val="000C3A89"/>
    <w:rsid w:val="000C7BA7"/>
    <w:rsid w:val="000D03B5"/>
    <w:rsid w:val="000D38D0"/>
    <w:rsid w:val="000D5E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5021"/>
    <w:rsid w:val="00125A5A"/>
    <w:rsid w:val="00127706"/>
    <w:rsid w:val="00127F65"/>
    <w:rsid w:val="001308BA"/>
    <w:rsid w:val="00133F81"/>
    <w:rsid w:val="00141C5D"/>
    <w:rsid w:val="001568D6"/>
    <w:rsid w:val="0015707F"/>
    <w:rsid w:val="00160805"/>
    <w:rsid w:val="00161329"/>
    <w:rsid w:val="001631FD"/>
    <w:rsid w:val="001758AA"/>
    <w:rsid w:val="0017664F"/>
    <w:rsid w:val="00180895"/>
    <w:rsid w:val="0018459E"/>
    <w:rsid w:val="00185144"/>
    <w:rsid w:val="00197885"/>
    <w:rsid w:val="001A2498"/>
    <w:rsid w:val="001A40C3"/>
    <w:rsid w:val="001A4283"/>
    <w:rsid w:val="001A4F64"/>
    <w:rsid w:val="001A7FE9"/>
    <w:rsid w:val="001B08F5"/>
    <w:rsid w:val="001B550D"/>
    <w:rsid w:val="001B61EA"/>
    <w:rsid w:val="001C05B5"/>
    <w:rsid w:val="001C27C3"/>
    <w:rsid w:val="001C4DDA"/>
    <w:rsid w:val="001D0757"/>
    <w:rsid w:val="001D10B2"/>
    <w:rsid w:val="001D14D6"/>
    <w:rsid w:val="001D5A9F"/>
    <w:rsid w:val="001D7946"/>
    <w:rsid w:val="001E0584"/>
    <w:rsid w:val="001E127A"/>
    <w:rsid w:val="001E2E3F"/>
    <w:rsid w:val="001E45FA"/>
    <w:rsid w:val="001E4CFF"/>
    <w:rsid w:val="001E58FC"/>
    <w:rsid w:val="001E7966"/>
    <w:rsid w:val="001F7FE6"/>
    <w:rsid w:val="0020213B"/>
    <w:rsid w:val="00216544"/>
    <w:rsid w:val="00222564"/>
    <w:rsid w:val="00223919"/>
    <w:rsid w:val="00225F41"/>
    <w:rsid w:val="00233DA2"/>
    <w:rsid w:val="0024484B"/>
    <w:rsid w:val="00244DF5"/>
    <w:rsid w:val="0024774B"/>
    <w:rsid w:val="00252A80"/>
    <w:rsid w:val="002540EC"/>
    <w:rsid w:val="0025695F"/>
    <w:rsid w:val="00257327"/>
    <w:rsid w:val="00260607"/>
    <w:rsid w:val="00270C1E"/>
    <w:rsid w:val="0027256A"/>
    <w:rsid w:val="002739FA"/>
    <w:rsid w:val="00277310"/>
    <w:rsid w:val="00277C22"/>
    <w:rsid w:val="002819D7"/>
    <w:rsid w:val="00285FD9"/>
    <w:rsid w:val="00287EA9"/>
    <w:rsid w:val="00292039"/>
    <w:rsid w:val="00292EE3"/>
    <w:rsid w:val="00294706"/>
    <w:rsid w:val="00297AC5"/>
    <w:rsid w:val="002A28AE"/>
    <w:rsid w:val="002A4C0E"/>
    <w:rsid w:val="002A7ACE"/>
    <w:rsid w:val="002B0F9C"/>
    <w:rsid w:val="002B3AD4"/>
    <w:rsid w:val="002B5A30"/>
    <w:rsid w:val="002B5F04"/>
    <w:rsid w:val="002D3C3E"/>
    <w:rsid w:val="002D651A"/>
    <w:rsid w:val="002D6B15"/>
    <w:rsid w:val="002E28CE"/>
    <w:rsid w:val="002E7EF7"/>
    <w:rsid w:val="003037D7"/>
    <w:rsid w:val="00310353"/>
    <w:rsid w:val="00326747"/>
    <w:rsid w:val="003304E3"/>
    <w:rsid w:val="003344C2"/>
    <w:rsid w:val="0033472A"/>
    <w:rsid w:val="003363C1"/>
    <w:rsid w:val="003434D5"/>
    <w:rsid w:val="00352BD4"/>
    <w:rsid w:val="00354807"/>
    <w:rsid w:val="00355242"/>
    <w:rsid w:val="00357547"/>
    <w:rsid w:val="00362A70"/>
    <w:rsid w:val="003758C8"/>
    <w:rsid w:val="003760EF"/>
    <w:rsid w:val="003777DF"/>
    <w:rsid w:val="003819C8"/>
    <w:rsid w:val="00383028"/>
    <w:rsid w:val="0038539F"/>
    <w:rsid w:val="00391D30"/>
    <w:rsid w:val="00397CD3"/>
    <w:rsid w:val="003A1357"/>
    <w:rsid w:val="003A18B1"/>
    <w:rsid w:val="003B03BF"/>
    <w:rsid w:val="003B0C63"/>
    <w:rsid w:val="003B729D"/>
    <w:rsid w:val="003B747A"/>
    <w:rsid w:val="003C2DDC"/>
    <w:rsid w:val="003D072F"/>
    <w:rsid w:val="003E0211"/>
    <w:rsid w:val="003E1A49"/>
    <w:rsid w:val="003E5EB9"/>
    <w:rsid w:val="003E7E55"/>
    <w:rsid w:val="003F2FBA"/>
    <w:rsid w:val="003F5CAA"/>
    <w:rsid w:val="003F60F9"/>
    <w:rsid w:val="004019C2"/>
    <w:rsid w:val="00404072"/>
    <w:rsid w:val="00421CF2"/>
    <w:rsid w:val="004261B4"/>
    <w:rsid w:val="00426BD2"/>
    <w:rsid w:val="004276B4"/>
    <w:rsid w:val="00427CCC"/>
    <w:rsid w:val="00432970"/>
    <w:rsid w:val="00432B3A"/>
    <w:rsid w:val="00445020"/>
    <w:rsid w:val="00453CD7"/>
    <w:rsid w:val="00456F51"/>
    <w:rsid w:val="00461F50"/>
    <w:rsid w:val="004638A6"/>
    <w:rsid w:val="00464651"/>
    <w:rsid w:val="00467D16"/>
    <w:rsid w:val="00471BE4"/>
    <w:rsid w:val="004751BB"/>
    <w:rsid w:val="00487B7D"/>
    <w:rsid w:val="0049606C"/>
    <w:rsid w:val="004A5110"/>
    <w:rsid w:val="004A7A50"/>
    <w:rsid w:val="004B07BA"/>
    <w:rsid w:val="004B1899"/>
    <w:rsid w:val="004B2C7E"/>
    <w:rsid w:val="004C065D"/>
    <w:rsid w:val="004D2008"/>
    <w:rsid w:val="004D7696"/>
    <w:rsid w:val="004D7DC6"/>
    <w:rsid w:val="004E31CC"/>
    <w:rsid w:val="004F2860"/>
    <w:rsid w:val="004F2C6C"/>
    <w:rsid w:val="004F7249"/>
    <w:rsid w:val="004F7FD8"/>
    <w:rsid w:val="00505217"/>
    <w:rsid w:val="00511A8A"/>
    <w:rsid w:val="00520759"/>
    <w:rsid w:val="0052131B"/>
    <w:rsid w:val="005238FE"/>
    <w:rsid w:val="00536956"/>
    <w:rsid w:val="00547435"/>
    <w:rsid w:val="00550EF1"/>
    <w:rsid w:val="00553DAD"/>
    <w:rsid w:val="00555DC8"/>
    <w:rsid w:val="00557247"/>
    <w:rsid w:val="00573B10"/>
    <w:rsid w:val="00574044"/>
    <w:rsid w:val="00574958"/>
    <w:rsid w:val="00580B58"/>
    <w:rsid w:val="0058274B"/>
    <w:rsid w:val="00584E70"/>
    <w:rsid w:val="0058716B"/>
    <w:rsid w:val="00587A6D"/>
    <w:rsid w:val="00595F1D"/>
    <w:rsid w:val="005A2065"/>
    <w:rsid w:val="005A3581"/>
    <w:rsid w:val="005A4855"/>
    <w:rsid w:val="005A6B71"/>
    <w:rsid w:val="005B3759"/>
    <w:rsid w:val="005C1EE7"/>
    <w:rsid w:val="005C53DC"/>
    <w:rsid w:val="005C56A3"/>
    <w:rsid w:val="005C6888"/>
    <w:rsid w:val="005D08B5"/>
    <w:rsid w:val="005D5162"/>
    <w:rsid w:val="005D6B72"/>
    <w:rsid w:val="005E1BA2"/>
    <w:rsid w:val="005F090A"/>
    <w:rsid w:val="005F105B"/>
    <w:rsid w:val="005F22B6"/>
    <w:rsid w:val="005F2DCA"/>
    <w:rsid w:val="005F5869"/>
    <w:rsid w:val="00600470"/>
    <w:rsid w:val="00602F8B"/>
    <w:rsid w:val="006038C4"/>
    <w:rsid w:val="0061372B"/>
    <w:rsid w:val="00613D54"/>
    <w:rsid w:val="006159CE"/>
    <w:rsid w:val="006179CE"/>
    <w:rsid w:val="00617AD0"/>
    <w:rsid w:val="00622668"/>
    <w:rsid w:val="00623C33"/>
    <w:rsid w:val="00631D23"/>
    <w:rsid w:val="006357BE"/>
    <w:rsid w:val="006457BF"/>
    <w:rsid w:val="006460E3"/>
    <w:rsid w:val="0065219B"/>
    <w:rsid w:val="006548D3"/>
    <w:rsid w:val="00660DEC"/>
    <w:rsid w:val="00660EA6"/>
    <w:rsid w:val="00661306"/>
    <w:rsid w:val="00661D1B"/>
    <w:rsid w:val="006675DC"/>
    <w:rsid w:val="006707DA"/>
    <w:rsid w:val="00670E70"/>
    <w:rsid w:val="00673039"/>
    <w:rsid w:val="00674412"/>
    <w:rsid w:val="0068740B"/>
    <w:rsid w:val="006931DA"/>
    <w:rsid w:val="006973D6"/>
    <w:rsid w:val="006A1CCA"/>
    <w:rsid w:val="006B0E10"/>
    <w:rsid w:val="006D037D"/>
    <w:rsid w:val="006E31FD"/>
    <w:rsid w:val="006E3495"/>
    <w:rsid w:val="006E4356"/>
    <w:rsid w:val="006F07B9"/>
    <w:rsid w:val="006F24D9"/>
    <w:rsid w:val="006F7D07"/>
    <w:rsid w:val="006F7EC1"/>
    <w:rsid w:val="007004AD"/>
    <w:rsid w:val="007021B9"/>
    <w:rsid w:val="007054F6"/>
    <w:rsid w:val="00706D69"/>
    <w:rsid w:val="007123CE"/>
    <w:rsid w:val="00714D42"/>
    <w:rsid w:val="007170CD"/>
    <w:rsid w:val="00722615"/>
    <w:rsid w:val="0072517A"/>
    <w:rsid w:val="007265D1"/>
    <w:rsid w:val="0073416F"/>
    <w:rsid w:val="00737533"/>
    <w:rsid w:val="007413E0"/>
    <w:rsid w:val="00746A26"/>
    <w:rsid w:val="00747DFC"/>
    <w:rsid w:val="00762133"/>
    <w:rsid w:val="007638FE"/>
    <w:rsid w:val="0077335F"/>
    <w:rsid w:val="00773F97"/>
    <w:rsid w:val="0077430A"/>
    <w:rsid w:val="00776526"/>
    <w:rsid w:val="00776F63"/>
    <w:rsid w:val="007815B5"/>
    <w:rsid w:val="00782566"/>
    <w:rsid w:val="00782618"/>
    <w:rsid w:val="0078341B"/>
    <w:rsid w:val="0078751A"/>
    <w:rsid w:val="00791893"/>
    <w:rsid w:val="007A38A3"/>
    <w:rsid w:val="007A3AAC"/>
    <w:rsid w:val="007A4D6E"/>
    <w:rsid w:val="007A6643"/>
    <w:rsid w:val="007A7A62"/>
    <w:rsid w:val="007A7D95"/>
    <w:rsid w:val="007B756C"/>
    <w:rsid w:val="007D5C19"/>
    <w:rsid w:val="007D6841"/>
    <w:rsid w:val="007D7D5F"/>
    <w:rsid w:val="007E2353"/>
    <w:rsid w:val="007E6C37"/>
    <w:rsid w:val="007F7BED"/>
    <w:rsid w:val="00803CCA"/>
    <w:rsid w:val="008063F3"/>
    <w:rsid w:val="008075FF"/>
    <w:rsid w:val="008104B9"/>
    <w:rsid w:val="00810747"/>
    <w:rsid w:val="00813D81"/>
    <w:rsid w:val="0081725E"/>
    <w:rsid w:val="00820563"/>
    <w:rsid w:val="0082122A"/>
    <w:rsid w:val="008302B4"/>
    <w:rsid w:val="00831D6E"/>
    <w:rsid w:val="008326AD"/>
    <w:rsid w:val="0083526B"/>
    <w:rsid w:val="00835A96"/>
    <w:rsid w:val="00842DF7"/>
    <w:rsid w:val="008446A0"/>
    <w:rsid w:val="008466BE"/>
    <w:rsid w:val="008502F7"/>
    <w:rsid w:val="00851419"/>
    <w:rsid w:val="0085498F"/>
    <w:rsid w:val="00863668"/>
    <w:rsid w:val="00866AF5"/>
    <w:rsid w:val="008723BB"/>
    <w:rsid w:val="00873C34"/>
    <w:rsid w:val="0088152E"/>
    <w:rsid w:val="008862E5"/>
    <w:rsid w:val="00894D09"/>
    <w:rsid w:val="008974A3"/>
    <w:rsid w:val="008A400F"/>
    <w:rsid w:val="008A4722"/>
    <w:rsid w:val="008A7144"/>
    <w:rsid w:val="008A7408"/>
    <w:rsid w:val="008B2D16"/>
    <w:rsid w:val="008B33D0"/>
    <w:rsid w:val="008B3E6B"/>
    <w:rsid w:val="008B45B1"/>
    <w:rsid w:val="008B5280"/>
    <w:rsid w:val="008C38B2"/>
    <w:rsid w:val="008D2181"/>
    <w:rsid w:val="008E0694"/>
    <w:rsid w:val="008E2FA8"/>
    <w:rsid w:val="008F2B24"/>
    <w:rsid w:val="008F4331"/>
    <w:rsid w:val="008F5E4F"/>
    <w:rsid w:val="00906CB9"/>
    <w:rsid w:val="00907515"/>
    <w:rsid w:val="00910535"/>
    <w:rsid w:val="0092488A"/>
    <w:rsid w:val="00935F0B"/>
    <w:rsid w:val="009515B7"/>
    <w:rsid w:val="00952034"/>
    <w:rsid w:val="00952A81"/>
    <w:rsid w:val="0095549A"/>
    <w:rsid w:val="00964EFA"/>
    <w:rsid w:val="00970A99"/>
    <w:rsid w:val="009774D3"/>
    <w:rsid w:val="0098538A"/>
    <w:rsid w:val="00986F3F"/>
    <w:rsid w:val="00995853"/>
    <w:rsid w:val="009A0C52"/>
    <w:rsid w:val="009A2FCB"/>
    <w:rsid w:val="009A5A8D"/>
    <w:rsid w:val="009B18B9"/>
    <w:rsid w:val="009B323E"/>
    <w:rsid w:val="009C37A7"/>
    <w:rsid w:val="009C6F99"/>
    <w:rsid w:val="009D1F2E"/>
    <w:rsid w:val="009D3C66"/>
    <w:rsid w:val="009E7F59"/>
    <w:rsid w:val="009F26DC"/>
    <w:rsid w:val="009F6F1D"/>
    <w:rsid w:val="00A04EEB"/>
    <w:rsid w:val="00A11729"/>
    <w:rsid w:val="00A133D5"/>
    <w:rsid w:val="00A14072"/>
    <w:rsid w:val="00A1656C"/>
    <w:rsid w:val="00A1695F"/>
    <w:rsid w:val="00A1736B"/>
    <w:rsid w:val="00A25E56"/>
    <w:rsid w:val="00A264DF"/>
    <w:rsid w:val="00A30AD5"/>
    <w:rsid w:val="00A41904"/>
    <w:rsid w:val="00A446A3"/>
    <w:rsid w:val="00A4686F"/>
    <w:rsid w:val="00A46DBC"/>
    <w:rsid w:val="00A531DE"/>
    <w:rsid w:val="00A60F3A"/>
    <w:rsid w:val="00A63FF0"/>
    <w:rsid w:val="00A652A3"/>
    <w:rsid w:val="00A67E88"/>
    <w:rsid w:val="00A703A5"/>
    <w:rsid w:val="00A710AD"/>
    <w:rsid w:val="00A73676"/>
    <w:rsid w:val="00A85316"/>
    <w:rsid w:val="00A91177"/>
    <w:rsid w:val="00A920D6"/>
    <w:rsid w:val="00A95207"/>
    <w:rsid w:val="00AA29C1"/>
    <w:rsid w:val="00AA3703"/>
    <w:rsid w:val="00AA3846"/>
    <w:rsid w:val="00AA6503"/>
    <w:rsid w:val="00AB090F"/>
    <w:rsid w:val="00AB19DA"/>
    <w:rsid w:val="00AB1B20"/>
    <w:rsid w:val="00AB548B"/>
    <w:rsid w:val="00AB63A7"/>
    <w:rsid w:val="00AB6C03"/>
    <w:rsid w:val="00AC0D28"/>
    <w:rsid w:val="00AC38B9"/>
    <w:rsid w:val="00AC607B"/>
    <w:rsid w:val="00AD05F8"/>
    <w:rsid w:val="00AE0A18"/>
    <w:rsid w:val="00AE302D"/>
    <w:rsid w:val="00AE4641"/>
    <w:rsid w:val="00AF66E3"/>
    <w:rsid w:val="00AF7381"/>
    <w:rsid w:val="00B03BD3"/>
    <w:rsid w:val="00B03DF0"/>
    <w:rsid w:val="00B04C69"/>
    <w:rsid w:val="00B1322D"/>
    <w:rsid w:val="00B24584"/>
    <w:rsid w:val="00B27203"/>
    <w:rsid w:val="00B313D9"/>
    <w:rsid w:val="00B31B73"/>
    <w:rsid w:val="00B346BA"/>
    <w:rsid w:val="00B35B64"/>
    <w:rsid w:val="00B47814"/>
    <w:rsid w:val="00B528E6"/>
    <w:rsid w:val="00B53B8E"/>
    <w:rsid w:val="00B57A3C"/>
    <w:rsid w:val="00B63A06"/>
    <w:rsid w:val="00B668D9"/>
    <w:rsid w:val="00B86442"/>
    <w:rsid w:val="00B90AF3"/>
    <w:rsid w:val="00BA3669"/>
    <w:rsid w:val="00BA40D9"/>
    <w:rsid w:val="00BA5112"/>
    <w:rsid w:val="00BA614E"/>
    <w:rsid w:val="00BD5330"/>
    <w:rsid w:val="00BD6B9D"/>
    <w:rsid w:val="00BE369F"/>
    <w:rsid w:val="00BE4B6F"/>
    <w:rsid w:val="00BE7209"/>
    <w:rsid w:val="00BF1F8F"/>
    <w:rsid w:val="00BF25C0"/>
    <w:rsid w:val="00BF3ECD"/>
    <w:rsid w:val="00BF5DC7"/>
    <w:rsid w:val="00C01D19"/>
    <w:rsid w:val="00C05015"/>
    <w:rsid w:val="00C15BAC"/>
    <w:rsid w:val="00C17A69"/>
    <w:rsid w:val="00C17B9C"/>
    <w:rsid w:val="00C347FB"/>
    <w:rsid w:val="00C423B6"/>
    <w:rsid w:val="00C445FC"/>
    <w:rsid w:val="00C64016"/>
    <w:rsid w:val="00C67389"/>
    <w:rsid w:val="00C67565"/>
    <w:rsid w:val="00C83023"/>
    <w:rsid w:val="00C92DC9"/>
    <w:rsid w:val="00CA2469"/>
    <w:rsid w:val="00CA3909"/>
    <w:rsid w:val="00CA65FB"/>
    <w:rsid w:val="00CA685C"/>
    <w:rsid w:val="00CB2B33"/>
    <w:rsid w:val="00CC0C1E"/>
    <w:rsid w:val="00CC1E56"/>
    <w:rsid w:val="00CC52D0"/>
    <w:rsid w:val="00CD00F7"/>
    <w:rsid w:val="00CD2264"/>
    <w:rsid w:val="00CD5C86"/>
    <w:rsid w:val="00CD6494"/>
    <w:rsid w:val="00CD6B26"/>
    <w:rsid w:val="00CE052E"/>
    <w:rsid w:val="00CE26D7"/>
    <w:rsid w:val="00CE4FC4"/>
    <w:rsid w:val="00CE5ED9"/>
    <w:rsid w:val="00CF02B2"/>
    <w:rsid w:val="00D00B4B"/>
    <w:rsid w:val="00D01DD5"/>
    <w:rsid w:val="00D04CE2"/>
    <w:rsid w:val="00D06859"/>
    <w:rsid w:val="00D124B3"/>
    <w:rsid w:val="00D20D72"/>
    <w:rsid w:val="00D239C4"/>
    <w:rsid w:val="00D26F14"/>
    <w:rsid w:val="00D307FE"/>
    <w:rsid w:val="00D3552B"/>
    <w:rsid w:val="00D378AB"/>
    <w:rsid w:val="00D436BC"/>
    <w:rsid w:val="00D4470B"/>
    <w:rsid w:val="00D452D8"/>
    <w:rsid w:val="00D46F80"/>
    <w:rsid w:val="00D519D8"/>
    <w:rsid w:val="00D550D3"/>
    <w:rsid w:val="00D570F5"/>
    <w:rsid w:val="00D671B7"/>
    <w:rsid w:val="00D7137B"/>
    <w:rsid w:val="00D752DB"/>
    <w:rsid w:val="00D8051F"/>
    <w:rsid w:val="00D80ABE"/>
    <w:rsid w:val="00D81096"/>
    <w:rsid w:val="00D81670"/>
    <w:rsid w:val="00D8567D"/>
    <w:rsid w:val="00D85A94"/>
    <w:rsid w:val="00D873C7"/>
    <w:rsid w:val="00D901B6"/>
    <w:rsid w:val="00D91B00"/>
    <w:rsid w:val="00D96192"/>
    <w:rsid w:val="00DA0EC4"/>
    <w:rsid w:val="00DB08BC"/>
    <w:rsid w:val="00DB2B7A"/>
    <w:rsid w:val="00DB448A"/>
    <w:rsid w:val="00DB74C1"/>
    <w:rsid w:val="00DB7C23"/>
    <w:rsid w:val="00DC052B"/>
    <w:rsid w:val="00DC2707"/>
    <w:rsid w:val="00DD1F83"/>
    <w:rsid w:val="00DE1E82"/>
    <w:rsid w:val="00DE3813"/>
    <w:rsid w:val="00DE4099"/>
    <w:rsid w:val="00DF044A"/>
    <w:rsid w:val="00DF79A4"/>
    <w:rsid w:val="00E03958"/>
    <w:rsid w:val="00E04921"/>
    <w:rsid w:val="00E1018A"/>
    <w:rsid w:val="00E1021A"/>
    <w:rsid w:val="00E134F1"/>
    <w:rsid w:val="00E2286A"/>
    <w:rsid w:val="00E228C2"/>
    <w:rsid w:val="00E313DE"/>
    <w:rsid w:val="00E333AB"/>
    <w:rsid w:val="00E44445"/>
    <w:rsid w:val="00E44F30"/>
    <w:rsid w:val="00E577EE"/>
    <w:rsid w:val="00E6482C"/>
    <w:rsid w:val="00E663F5"/>
    <w:rsid w:val="00E77937"/>
    <w:rsid w:val="00E8586F"/>
    <w:rsid w:val="00E90118"/>
    <w:rsid w:val="00E95981"/>
    <w:rsid w:val="00E9679E"/>
    <w:rsid w:val="00E96F22"/>
    <w:rsid w:val="00EA006B"/>
    <w:rsid w:val="00EA3561"/>
    <w:rsid w:val="00EA3E41"/>
    <w:rsid w:val="00EA5AEB"/>
    <w:rsid w:val="00EB50BF"/>
    <w:rsid w:val="00EC75E6"/>
    <w:rsid w:val="00ED19E2"/>
    <w:rsid w:val="00ED5158"/>
    <w:rsid w:val="00ED54FF"/>
    <w:rsid w:val="00EE0E50"/>
    <w:rsid w:val="00EE21BF"/>
    <w:rsid w:val="00EF0A9E"/>
    <w:rsid w:val="00EF4120"/>
    <w:rsid w:val="00F00B2B"/>
    <w:rsid w:val="00F0292A"/>
    <w:rsid w:val="00F10014"/>
    <w:rsid w:val="00F1026C"/>
    <w:rsid w:val="00F11174"/>
    <w:rsid w:val="00F11641"/>
    <w:rsid w:val="00F20D90"/>
    <w:rsid w:val="00F21372"/>
    <w:rsid w:val="00F21826"/>
    <w:rsid w:val="00F23009"/>
    <w:rsid w:val="00F2415C"/>
    <w:rsid w:val="00F34249"/>
    <w:rsid w:val="00F35F82"/>
    <w:rsid w:val="00F47107"/>
    <w:rsid w:val="00F515A5"/>
    <w:rsid w:val="00F52ABB"/>
    <w:rsid w:val="00F575C4"/>
    <w:rsid w:val="00F616B5"/>
    <w:rsid w:val="00F618AD"/>
    <w:rsid w:val="00F67BF8"/>
    <w:rsid w:val="00F75F3A"/>
    <w:rsid w:val="00F81DF0"/>
    <w:rsid w:val="00F84170"/>
    <w:rsid w:val="00F915A5"/>
    <w:rsid w:val="00F91F77"/>
    <w:rsid w:val="00F96B57"/>
    <w:rsid w:val="00FA1B91"/>
    <w:rsid w:val="00FA3E64"/>
    <w:rsid w:val="00FA6D06"/>
    <w:rsid w:val="00FA70FC"/>
    <w:rsid w:val="00FB3F9A"/>
    <w:rsid w:val="00FC241E"/>
    <w:rsid w:val="00FC7981"/>
    <w:rsid w:val="00FD19A9"/>
    <w:rsid w:val="00FD2CDA"/>
    <w:rsid w:val="00FE4841"/>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2"/>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AE273DF7949F79BED4D4771216ABB"/>
        <w:category>
          <w:name w:val="General"/>
          <w:gallery w:val="placeholder"/>
        </w:category>
        <w:types>
          <w:type w:val="bbPlcHdr"/>
        </w:types>
        <w:behaviors>
          <w:behavior w:val="content"/>
        </w:behaviors>
        <w:guid w:val="{C38D650E-FC96-44CC-998D-E09999A2A843}"/>
      </w:docPartPr>
      <w:docPartBody>
        <w:p w:rsidR="008F1DB0" w:rsidRDefault="0066015F">
          <w:pPr>
            <w:pStyle w:val="27AAE273DF7949F79BED4D4771216A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4"/>
    <w:rsid w:val="00034679"/>
    <w:rsid w:val="00073F1C"/>
    <w:rsid w:val="000C4D57"/>
    <w:rsid w:val="001C52FD"/>
    <w:rsid w:val="00234631"/>
    <w:rsid w:val="00265468"/>
    <w:rsid w:val="003231BF"/>
    <w:rsid w:val="00345610"/>
    <w:rsid w:val="00397173"/>
    <w:rsid w:val="003A6602"/>
    <w:rsid w:val="003E2DF5"/>
    <w:rsid w:val="00413434"/>
    <w:rsid w:val="004146CF"/>
    <w:rsid w:val="00414CE3"/>
    <w:rsid w:val="00481C73"/>
    <w:rsid w:val="00487C2B"/>
    <w:rsid w:val="0049517A"/>
    <w:rsid w:val="004A1754"/>
    <w:rsid w:val="004C7D7E"/>
    <w:rsid w:val="004E63FF"/>
    <w:rsid w:val="004F2FFC"/>
    <w:rsid w:val="00532FA9"/>
    <w:rsid w:val="005750AB"/>
    <w:rsid w:val="00582014"/>
    <w:rsid w:val="00583458"/>
    <w:rsid w:val="005852D8"/>
    <w:rsid w:val="00592187"/>
    <w:rsid w:val="005B3A3C"/>
    <w:rsid w:val="005D2E7D"/>
    <w:rsid w:val="0066015F"/>
    <w:rsid w:val="006A24C3"/>
    <w:rsid w:val="006A2D86"/>
    <w:rsid w:val="006A6FBF"/>
    <w:rsid w:val="006B296C"/>
    <w:rsid w:val="006F2EAA"/>
    <w:rsid w:val="00747B3B"/>
    <w:rsid w:val="00791FA5"/>
    <w:rsid w:val="00846119"/>
    <w:rsid w:val="00853B5D"/>
    <w:rsid w:val="00853F0F"/>
    <w:rsid w:val="008B4968"/>
    <w:rsid w:val="008F1DB0"/>
    <w:rsid w:val="009319C3"/>
    <w:rsid w:val="009464A2"/>
    <w:rsid w:val="00982C68"/>
    <w:rsid w:val="009A10AF"/>
    <w:rsid w:val="009B5905"/>
    <w:rsid w:val="00A85187"/>
    <w:rsid w:val="00AB3DC5"/>
    <w:rsid w:val="00AF4DA0"/>
    <w:rsid w:val="00B140B5"/>
    <w:rsid w:val="00B2617B"/>
    <w:rsid w:val="00B30B31"/>
    <w:rsid w:val="00B64876"/>
    <w:rsid w:val="00BB5177"/>
    <w:rsid w:val="00C03927"/>
    <w:rsid w:val="00CC2F15"/>
    <w:rsid w:val="00D6756C"/>
    <w:rsid w:val="00D73256"/>
    <w:rsid w:val="00D7678F"/>
    <w:rsid w:val="00E43711"/>
    <w:rsid w:val="00E75D6B"/>
    <w:rsid w:val="00EC29F4"/>
    <w:rsid w:val="00EE6B53"/>
    <w:rsid w:val="00F7237D"/>
    <w:rsid w:val="00F76594"/>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A2E27C8ED41E3AAB3AD7544BFB92F">
    <w:name w:val="BDAA2E27C8ED41E3AAB3AD7544BFB92F"/>
  </w:style>
  <w:style w:type="character" w:customStyle="1" w:styleId="Italic">
    <w:name w:val="Italic"/>
    <w:basedOn w:val="DefaultParagraphFont"/>
    <w:rPr>
      <w:i/>
      <w:iCs/>
    </w:rPr>
  </w:style>
  <w:style w:type="paragraph" w:customStyle="1" w:styleId="27AAE273DF7949F79BED4D4771216ABB">
    <w:name w:val="27AAE273DF7949F79BED4D4771216ABB"/>
  </w:style>
  <w:style w:type="paragraph" w:customStyle="1" w:styleId="71692E0935A242B0B849636BB46FDE4C">
    <w:name w:val="71692E0935A242B0B849636BB46FDE4C"/>
  </w:style>
  <w:style w:type="paragraph" w:customStyle="1" w:styleId="9678AF2BE4814C4096816384F09CCBE2">
    <w:name w:val="9678AF2BE4814C4096816384F09CCBE2"/>
  </w:style>
  <w:style w:type="paragraph" w:customStyle="1" w:styleId="FDB9C305C8DC43ADA0474C595DBF98CD">
    <w:name w:val="FDB9C305C8DC43ADA0474C595DBF98CD"/>
  </w:style>
  <w:style w:type="paragraph" w:customStyle="1" w:styleId="DFAB8246D0C94BADB7121ADDF3468313">
    <w:name w:val="DFAB8246D0C94BADB7121ADDF3468313"/>
  </w:style>
  <w:style w:type="paragraph" w:customStyle="1" w:styleId="F31469848F6444F98BF07FC11358DD07">
    <w:name w:val="F31469848F6444F98BF07FC11358DD07"/>
  </w:style>
  <w:style w:type="paragraph" w:customStyle="1" w:styleId="C88E1A139BE548EF9AA848B1A4BE652B">
    <w:name w:val="C88E1A139BE548EF9AA848B1A4BE652B"/>
  </w:style>
  <w:style w:type="paragraph" w:customStyle="1" w:styleId="34BEDE119743435DA056E5E6F565EAAB">
    <w:name w:val="34BEDE119743435DA056E5E6F565EAAB"/>
  </w:style>
  <w:style w:type="paragraph" w:customStyle="1" w:styleId="265487714B114C0D9722C426719205FF">
    <w:name w:val="265487714B114C0D9722C426719205FF"/>
  </w:style>
  <w:style w:type="paragraph" w:customStyle="1" w:styleId="F981D4163F174960BB04AEC8ED98F6A3">
    <w:name w:val="F981D4163F174960BB04AEC8ED98F6A3"/>
    <w:rsid w:val="00EC29F4"/>
  </w:style>
  <w:style w:type="paragraph" w:customStyle="1" w:styleId="7D5DB3DA224A4DE7A93F97FCF3D9F80F">
    <w:name w:val="7D5DB3DA224A4DE7A93F97FCF3D9F80F"/>
    <w:rsid w:val="00EC29F4"/>
  </w:style>
  <w:style w:type="paragraph" w:customStyle="1" w:styleId="EE09EAAD41174CBF96C7C43214005CD1">
    <w:name w:val="EE09EAAD41174CBF96C7C43214005CD1"/>
    <w:rsid w:val="00EC29F4"/>
  </w:style>
  <w:style w:type="paragraph" w:customStyle="1" w:styleId="98999964B77B4BB48BDBB7837625696C">
    <w:name w:val="98999964B77B4BB48BDBB7837625696C"/>
    <w:rsid w:val="00EC29F4"/>
  </w:style>
  <w:style w:type="paragraph" w:customStyle="1" w:styleId="84F723E6B07347FEBE02744AA1800345">
    <w:name w:val="84F723E6B07347FEBE02744AA1800345"/>
    <w:rsid w:val="00EC29F4"/>
  </w:style>
  <w:style w:type="paragraph" w:customStyle="1" w:styleId="846C1358C40A4B63B963C71B520D02BB">
    <w:name w:val="846C1358C40A4B63B963C71B520D02BB"/>
    <w:rsid w:val="00EC29F4"/>
  </w:style>
  <w:style w:type="paragraph" w:customStyle="1" w:styleId="3C7F8251DEF04821A023F405E1FC8411">
    <w:name w:val="3C7F8251DEF04821A023F405E1FC8411"/>
    <w:rsid w:val="00EC29F4"/>
  </w:style>
  <w:style w:type="paragraph" w:customStyle="1" w:styleId="BE94B4D5BC914A88B6438EF0416B819F">
    <w:name w:val="BE94B4D5BC914A88B6438EF0416B819F"/>
    <w:rsid w:val="00EC29F4"/>
  </w:style>
  <w:style w:type="paragraph" w:customStyle="1" w:styleId="28B9DAB0DC3B42BEB9D4B2C287429FA0">
    <w:name w:val="28B9DAB0DC3B42BEB9D4B2C287429FA0"/>
    <w:rsid w:val="00EC29F4"/>
  </w:style>
  <w:style w:type="paragraph" w:customStyle="1" w:styleId="050CA78D26C340B6B0F80AA9458CE818">
    <w:name w:val="050CA78D26C340B6B0F80AA9458CE818"/>
    <w:rsid w:val="00EC29F4"/>
  </w:style>
  <w:style w:type="paragraph" w:customStyle="1" w:styleId="F1E531AF2805473B85E5D3B3D006C7F1">
    <w:name w:val="F1E531AF2805473B85E5D3B3D006C7F1"/>
    <w:rsid w:val="00EC29F4"/>
  </w:style>
  <w:style w:type="paragraph" w:customStyle="1" w:styleId="E7D6302D81F1450B9F3D7D1CE852D0AA">
    <w:name w:val="E7D6302D81F1450B9F3D7D1CE852D0AA"/>
    <w:rsid w:val="00EC29F4"/>
  </w:style>
  <w:style w:type="paragraph" w:customStyle="1" w:styleId="707B5AA3D0544ED891D861F69F4EE3DA">
    <w:name w:val="707B5AA3D0544ED891D861F69F4EE3DA"/>
    <w:rsid w:val="00EC29F4"/>
  </w:style>
  <w:style w:type="paragraph" w:customStyle="1" w:styleId="E36C91D09F6449B0B3022CCF617EC786">
    <w:name w:val="E36C91D09F6449B0B3022CCF617EC786"/>
    <w:rsid w:val="00EC29F4"/>
  </w:style>
  <w:style w:type="paragraph" w:customStyle="1" w:styleId="850CC65F6E8441639974A03DE015E9D2">
    <w:name w:val="850CC65F6E8441639974A03DE015E9D2"/>
    <w:rsid w:val="00EC29F4"/>
  </w:style>
  <w:style w:type="paragraph" w:customStyle="1" w:styleId="CE2ABBB562C044C088430B9351DEE505">
    <w:name w:val="CE2ABBB562C044C088430B9351DEE505"/>
    <w:rsid w:val="00EC29F4"/>
  </w:style>
  <w:style w:type="paragraph" w:customStyle="1" w:styleId="C31AEF5820A4434CBA2A32C66BB5459F">
    <w:name w:val="C31AEF5820A4434CBA2A32C66BB5459F"/>
    <w:rsid w:val="00EC29F4"/>
  </w:style>
  <w:style w:type="paragraph" w:customStyle="1" w:styleId="3A573FA2E13442FB95F49A8BF7682F39">
    <w:name w:val="3A573FA2E13442FB95F49A8BF7682F39"/>
    <w:rsid w:val="00EC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0BD4-98E1-4A3E-899D-96057B3E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2021-03-25T17:23:00Z</dcterms:created>
  <dcterms:modified xsi:type="dcterms:W3CDTF">2021-03-25T17:25:00Z</dcterms:modified>
  <cp:version/>
</cp:coreProperties>
</file>