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E1193" w14:textId="77777777" w:rsidR="00BA5112" w:rsidRPr="00DE1E82" w:rsidRDefault="00BA5112" w:rsidP="00DE1E82">
      <w:pPr>
        <w:pStyle w:val="Name"/>
      </w:pPr>
      <w:r w:rsidRPr="00DE1E82">
        <w:t>IEEE Buenaventura Section</w:t>
      </w:r>
    </w:p>
    <w:p w14:paraId="607517C1" w14:textId="77777777" w:rsidR="00810747" w:rsidRPr="00DE1E82" w:rsidRDefault="00DC2707" w:rsidP="00DE1E82">
      <w:pPr>
        <w:pStyle w:val="Name"/>
      </w:pPr>
      <w:r w:rsidRPr="00DE1E82">
        <w:t>OpCom Meeting Minutes</w:t>
      </w:r>
    </w:p>
    <w:p w14:paraId="071D41C6" w14:textId="77777777" w:rsidR="00DC2707" w:rsidRDefault="00DC2707" w:rsidP="003758C8">
      <w:pPr>
        <w:pStyle w:val="Heading1"/>
      </w:pPr>
    </w:p>
    <w:sdt>
      <w:sdtPr>
        <w:alias w:val="Date"/>
        <w:tag w:val="Date"/>
        <w:id w:val="83643536"/>
        <w:placeholder>
          <w:docPart w:val="27AAE273DF7949F79BED4D4771216ABB"/>
        </w:placeholder>
        <w:date w:fullDate="2021-03-29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087109AC" w14:textId="6B3AFCC2" w:rsidR="00810747" w:rsidRPr="003758C8" w:rsidRDefault="00353F6D" w:rsidP="003758C8">
          <w:pPr>
            <w:pStyle w:val="Heading1"/>
          </w:pPr>
          <w:r>
            <w:t>March 29, 2021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C2707" w14:paraId="792AB92D" w14:textId="77777777" w:rsidTr="004D7696">
        <w:tc>
          <w:tcPr>
            <w:tcW w:w="8640" w:type="dxa"/>
          </w:tcPr>
          <w:p w14:paraId="738CBC8F" w14:textId="014A0504" w:rsidR="00DC2707" w:rsidRPr="003758C8" w:rsidRDefault="005D08B5" w:rsidP="00DC2707">
            <w:pPr>
              <w:pStyle w:val="Heading1"/>
              <w:tabs>
                <w:tab w:val="left" w:pos="1035"/>
              </w:tabs>
            </w:pPr>
            <w:r>
              <w:t>online</w:t>
            </w:r>
          </w:p>
        </w:tc>
      </w:tr>
    </w:tbl>
    <w:p w14:paraId="770EDDAB" w14:textId="77777777" w:rsidR="00810747" w:rsidRPr="003758C8" w:rsidRDefault="00BA5112" w:rsidP="00573B10">
      <w:pPr>
        <w:pStyle w:val="Heading2"/>
      </w:pPr>
      <w: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17D05" w14:paraId="065636DC" w14:textId="77777777" w:rsidTr="00F671D3">
        <w:tc>
          <w:tcPr>
            <w:tcW w:w="3596" w:type="dxa"/>
          </w:tcPr>
          <w:p w14:paraId="77E60E5E" w14:textId="391D3720" w:rsidR="00B17D05" w:rsidRDefault="00B17D05" w:rsidP="00B17D05">
            <w:pPr>
              <w:rPr>
                <w:szCs w:val="20"/>
              </w:rPr>
            </w:pPr>
            <w:r>
              <w:rPr>
                <w:szCs w:val="20"/>
              </w:rPr>
              <w:t>Doug Askegard</w:t>
            </w:r>
          </w:p>
        </w:tc>
        <w:tc>
          <w:tcPr>
            <w:tcW w:w="3597" w:type="dxa"/>
          </w:tcPr>
          <w:p w14:paraId="4FC21426" w14:textId="458BB7E6" w:rsidR="00B17D05" w:rsidRDefault="00B17D05" w:rsidP="00B17D05">
            <w:pPr>
              <w:rPr>
                <w:szCs w:val="20"/>
              </w:rPr>
            </w:pPr>
            <w:r>
              <w:rPr>
                <w:szCs w:val="20"/>
              </w:rPr>
              <w:t>Victor Lin</w:t>
            </w:r>
          </w:p>
        </w:tc>
        <w:tc>
          <w:tcPr>
            <w:tcW w:w="3597" w:type="dxa"/>
          </w:tcPr>
          <w:p w14:paraId="638BD423" w14:textId="41351487" w:rsidR="00B17D05" w:rsidRDefault="00B17D05" w:rsidP="00B17D05">
            <w:pPr>
              <w:rPr>
                <w:szCs w:val="20"/>
              </w:rPr>
            </w:pPr>
            <w:r>
              <w:rPr>
                <w:szCs w:val="20"/>
              </w:rPr>
              <w:t>R. Sudhan</w:t>
            </w:r>
          </w:p>
        </w:tc>
      </w:tr>
      <w:tr w:rsidR="00B17D05" w14:paraId="31660B25" w14:textId="77777777" w:rsidTr="00F671D3">
        <w:tc>
          <w:tcPr>
            <w:tcW w:w="3596" w:type="dxa"/>
          </w:tcPr>
          <w:p w14:paraId="348337DE" w14:textId="7CDC6FB5" w:rsidR="00B17D05" w:rsidRDefault="00B17D05" w:rsidP="00B17D05">
            <w:pPr>
              <w:rPr>
                <w:szCs w:val="20"/>
              </w:rPr>
            </w:pPr>
            <w:r>
              <w:rPr>
                <w:szCs w:val="20"/>
              </w:rPr>
              <w:t>Karl Geiger</w:t>
            </w:r>
          </w:p>
        </w:tc>
        <w:tc>
          <w:tcPr>
            <w:tcW w:w="3597" w:type="dxa"/>
          </w:tcPr>
          <w:p w14:paraId="2902FDFE" w14:textId="1C1AD025" w:rsidR="00B17D05" w:rsidRDefault="00B17D05" w:rsidP="00B17D05">
            <w:pPr>
              <w:rPr>
                <w:szCs w:val="20"/>
              </w:rPr>
            </w:pPr>
            <w:r>
              <w:rPr>
                <w:szCs w:val="20"/>
              </w:rPr>
              <w:t>Momin Quddus</w:t>
            </w:r>
          </w:p>
        </w:tc>
        <w:tc>
          <w:tcPr>
            <w:tcW w:w="3597" w:type="dxa"/>
          </w:tcPr>
          <w:p w14:paraId="72D6B18B" w14:textId="2C614900" w:rsidR="00B17D05" w:rsidRDefault="00B17D05" w:rsidP="00B17D05">
            <w:pPr>
              <w:rPr>
                <w:szCs w:val="20"/>
              </w:rPr>
            </w:pPr>
            <w:r>
              <w:rPr>
                <w:szCs w:val="20"/>
              </w:rPr>
              <w:t>Mohammad Tehrani</w:t>
            </w:r>
          </w:p>
        </w:tc>
      </w:tr>
      <w:tr w:rsidR="00B17D05" w14:paraId="1FA03D2D" w14:textId="77777777" w:rsidTr="00F671D3">
        <w:tc>
          <w:tcPr>
            <w:tcW w:w="3596" w:type="dxa"/>
          </w:tcPr>
          <w:p w14:paraId="32C668C7" w14:textId="2E4DD844" w:rsidR="00B17D05" w:rsidRDefault="00B17D05" w:rsidP="00B17D05">
            <w:pPr>
              <w:rPr>
                <w:szCs w:val="20"/>
              </w:rPr>
            </w:pPr>
            <w:r>
              <w:rPr>
                <w:szCs w:val="20"/>
              </w:rPr>
              <w:t>Deron Johnson</w:t>
            </w:r>
          </w:p>
        </w:tc>
        <w:tc>
          <w:tcPr>
            <w:tcW w:w="3597" w:type="dxa"/>
          </w:tcPr>
          <w:p w14:paraId="00AE6813" w14:textId="31E147B5" w:rsidR="00B17D05" w:rsidRDefault="00B17D05" w:rsidP="00B17D05">
            <w:pPr>
              <w:rPr>
                <w:szCs w:val="20"/>
              </w:rPr>
            </w:pPr>
            <w:r>
              <w:rPr>
                <w:szCs w:val="20"/>
              </w:rPr>
              <w:t>S. K. Ramesh</w:t>
            </w:r>
          </w:p>
        </w:tc>
        <w:tc>
          <w:tcPr>
            <w:tcW w:w="3597" w:type="dxa"/>
          </w:tcPr>
          <w:p w14:paraId="3DDB42D8" w14:textId="3A7C1054" w:rsidR="00B17D05" w:rsidRDefault="00B17D05" w:rsidP="00B17D05">
            <w:pPr>
              <w:rPr>
                <w:szCs w:val="20"/>
              </w:rPr>
            </w:pPr>
          </w:p>
        </w:tc>
      </w:tr>
      <w:tr w:rsidR="00B17D05" w14:paraId="3EFC6994" w14:textId="77777777" w:rsidTr="00F671D3">
        <w:tc>
          <w:tcPr>
            <w:tcW w:w="3596" w:type="dxa"/>
          </w:tcPr>
          <w:p w14:paraId="22B0C227" w14:textId="317BDA25" w:rsidR="00B17D05" w:rsidRDefault="00B17D05" w:rsidP="00B17D05">
            <w:pPr>
              <w:rPr>
                <w:szCs w:val="20"/>
              </w:rPr>
            </w:pPr>
            <w:r>
              <w:rPr>
                <w:szCs w:val="20"/>
              </w:rPr>
              <w:t>Jerry Knotts</w:t>
            </w:r>
          </w:p>
        </w:tc>
        <w:tc>
          <w:tcPr>
            <w:tcW w:w="3597" w:type="dxa"/>
          </w:tcPr>
          <w:p w14:paraId="72150903" w14:textId="4D8658B4" w:rsidR="00B17D05" w:rsidRDefault="00B17D05" w:rsidP="00B17D05">
            <w:pPr>
              <w:rPr>
                <w:szCs w:val="20"/>
              </w:rPr>
            </w:pPr>
            <w:r>
              <w:rPr>
                <w:szCs w:val="20"/>
              </w:rPr>
              <w:t>Chuck Seabury</w:t>
            </w:r>
          </w:p>
        </w:tc>
        <w:tc>
          <w:tcPr>
            <w:tcW w:w="3597" w:type="dxa"/>
          </w:tcPr>
          <w:p w14:paraId="2C07B6CC" w14:textId="77777777" w:rsidR="00B17D05" w:rsidRDefault="00B17D05" w:rsidP="00B17D05">
            <w:pPr>
              <w:rPr>
                <w:szCs w:val="20"/>
              </w:rPr>
            </w:pPr>
          </w:p>
        </w:tc>
      </w:tr>
    </w:tbl>
    <w:p w14:paraId="0FAF1A1C" w14:textId="77777777" w:rsidR="005D08B5" w:rsidRDefault="005D08B5" w:rsidP="00714D42">
      <w:pPr>
        <w:rPr>
          <w:szCs w:val="20"/>
        </w:rPr>
      </w:pPr>
    </w:p>
    <w:p w14:paraId="0FEAAB83" w14:textId="7625DC7B" w:rsidR="00DF79A4" w:rsidRDefault="00DF79A4" w:rsidP="00BA5112">
      <w:pPr>
        <w:rPr>
          <w:szCs w:val="20"/>
        </w:rPr>
      </w:pPr>
      <w:r>
        <w:rPr>
          <w:szCs w:val="20"/>
        </w:rPr>
        <w:t>The meeting was called to order at 6:</w:t>
      </w:r>
      <w:r w:rsidR="00AF7381">
        <w:rPr>
          <w:szCs w:val="20"/>
        </w:rPr>
        <w:t xml:space="preserve">30 </w:t>
      </w:r>
      <w:r>
        <w:rPr>
          <w:szCs w:val="20"/>
        </w:rPr>
        <w:t>PM.</w:t>
      </w:r>
    </w:p>
    <w:p w14:paraId="69032819" w14:textId="79A439A4" w:rsidR="006B0E10" w:rsidRDefault="006B0E10" w:rsidP="006B0E10">
      <w:pPr>
        <w:pStyle w:val="Heading2"/>
      </w:pPr>
      <w:r>
        <w:t>Last Month's Highlights</w:t>
      </w:r>
    </w:p>
    <w:p w14:paraId="504CC773" w14:textId="17ADBB20" w:rsidR="00B470BE" w:rsidRDefault="00B470BE" w:rsidP="00B470BE">
      <w:r>
        <w:t>Victor</w:t>
      </w:r>
      <w:r>
        <w:t>: There was g</w:t>
      </w:r>
      <w:r>
        <w:t>ood attendance for two meetings this month.</w:t>
      </w:r>
      <w:r>
        <w:t xml:space="preserve"> </w:t>
      </w:r>
      <w:r>
        <w:t>ComSoc should be getting $1000 from society soon.</w:t>
      </w:r>
    </w:p>
    <w:p w14:paraId="2C8C614B" w14:textId="77777777" w:rsidR="00B470BE" w:rsidRDefault="00B470BE" w:rsidP="00B470BE"/>
    <w:p w14:paraId="7FBCC7F1" w14:textId="23844891" w:rsidR="00B470BE" w:rsidRDefault="00B470BE" w:rsidP="00B470BE">
      <w:r>
        <w:t>Mohammad</w:t>
      </w:r>
      <w:r>
        <w:t xml:space="preserve">: Is lining up a speaker. </w:t>
      </w:r>
      <w:r>
        <w:t>Speaker lined up. Sent to Deron and Momin.</w:t>
      </w:r>
    </w:p>
    <w:p w14:paraId="084F6084" w14:textId="77777777" w:rsidR="00B470BE" w:rsidRDefault="00B470BE" w:rsidP="00B470BE"/>
    <w:p w14:paraId="0744A94F" w14:textId="36C1D7F6" w:rsidR="00B470BE" w:rsidRDefault="00B470BE" w:rsidP="00B470BE">
      <w:r>
        <w:t>Jerry</w:t>
      </w:r>
      <w:r>
        <w:t xml:space="preserve">: </w:t>
      </w:r>
      <w:r w:rsidR="00850DEE">
        <w:t>Working on r</w:t>
      </w:r>
      <w:r>
        <w:t>est</w:t>
      </w:r>
      <w:r w:rsidR="008136B0">
        <w:t>art of Entrepreneurship program.</w:t>
      </w:r>
    </w:p>
    <w:p w14:paraId="702002F4" w14:textId="77777777" w:rsidR="00B470BE" w:rsidRDefault="00B470BE" w:rsidP="00B470BE"/>
    <w:p w14:paraId="1E7784C1" w14:textId="1A2BB705" w:rsidR="00B470BE" w:rsidRDefault="00B470BE" w:rsidP="00B470BE">
      <w:r>
        <w:t>Momin</w:t>
      </w:r>
      <w:r>
        <w:t xml:space="preserve">: </w:t>
      </w:r>
      <w:r w:rsidR="001B58C8">
        <w:t>Two online meetings, "</w:t>
      </w:r>
      <w:r w:rsidR="00353F6D">
        <w:t>Perseverance</w:t>
      </w:r>
      <w:r>
        <w:t xml:space="preserve"> and Mars</w:t>
      </w:r>
      <w:r w:rsidR="001B58C8">
        <w:t>" and</w:t>
      </w:r>
      <w:r>
        <w:t xml:space="preserve"> </w:t>
      </w:r>
      <w:r w:rsidR="001B58C8">
        <w:t>"</w:t>
      </w:r>
      <w:r w:rsidR="00353F6D">
        <w:t>Helicopters</w:t>
      </w:r>
      <w:r>
        <w:t xml:space="preserve"> in Space</w:t>
      </w:r>
      <w:r w:rsidR="001B58C8">
        <w:t>"</w:t>
      </w:r>
      <w:r>
        <w:t xml:space="preserve">. Tried </w:t>
      </w:r>
      <w:r w:rsidR="001B58C8">
        <w:t xml:space="preserve">an experiment </w:t>
      </w:r>
      <w:r>
        <w:t>log</w:t>
      </w:r>
      <w:r w:rsidR="001B58C8">
        <w:t>ging</w:t>
      </w:r>
      <w:r>
        <w:t xml:space="preserve"> on to Zoom and </w:t>
      </w:r>
      <w:r w:rsidR="00353F6D">
        <w:t>re-projecting</w:t>
      </w:r>
      <w:r>
        <w:t xml:space="preserve"> in Webex. Challenging, but "share media" seemed to work.</w:t>
      </w:r>
    </w:p>
    <w:p w14:paraId="6A2C9AC8" w14:textId="77777777" w:rsidR="00B470BE" w:rsidRDefault="00B470BE" w:rsidP="00B470BE"/>
    <w:p w14:paraId="3CC9A918" w14:textId="11E60D6C" w:rsidR="001B58C8" w:rsidRDefault="00B470BE" w:rsidP="00B470BE">
      <w:r>
        <w:t>Sudhan</w:t>
      </w:r>
      <w:r w:rsidR="001B58C8">
        <w:t xml:space="preserve">: </w:t>
      </w:r>
      <w:r>
        <w:t xml:space="preserve">Photonics should be able to give a talk for </w:t>
      </w:r>
      <w:r w:rsidR="001B58C8">
        <w:t>May</w:t>
      </w:r>
      <w:r>
        <w:t>. Will send Deron an update.</w:t>
      </w:r>
      <w:r w:rsidR="001B58C8">
        <w:t xml:space="preserve"> We confirmed that the standard day for </w:t>
      </w:r>
      <w:r>
        <w:t xml:space="preserve">Photonics </w:t>
      </w:r>
      <w:r w:rsidR="001B58C8">
        <w:t>is the</w:t>
      </w:r>
      <w:r>
        <w:t xml:space="preserve"> last Thursday of the month.</w:t>
      </w:r>
    </w:p>
    <w:p w14:paraId="419D963E" w14:textId="77777777" w:rsidR="00B17D05" w:rsidRDefault="00B17D05" w:rsidP="00B470BE"/>
    <w:p w14:paraId="5599A73B" w14:textId="02B1730E" w:rsidR="00B17D05" w:rsidRDefault="00B17D05" w:rsidP="00B470BE">
      <w:r>
        <w:t>Mohammad: Aerospace talk published.</w:t>
      </w:r>
    </w:p>
    <w:p w14:paraId="50C639CD" w14:textId="77777777" w:rsidR="00B17D05" w:rsidRDefault="00B17D05" w:rsidP="00B470BE"/>
    <w:p w14:paraId="5FA44849" w14:textId="7DF42E78" w:rsidR="00B17D05" w:rsidRDefault="00B17D05" w:rsidP="00B470BE">
      <w:r>
        <w:t xml:space="preserve">Ramesh: </w:t>
      </w:r>
      <w:r w:rsidR="004A0910">
        <w:t>AIMS2 will be having presentations/poster sessions next week. Ramesh has been selected as President-elect of ABET.</w:t>
      </w:r>
    </w:p>
    <w:p w14:paraId="1C6FD066" w14:textId="2C4448B5" w:rsidR="00810747" w:rsidRPr="00573B10" w:rsidRDefault="00964EFA" w:rsidP="00573B10">
      <w:pPr>
        <w:pStyle w:val="Heading2"/>
      </w:pPr>
      <w:r w:rsidRPr="00573B10">
        <w:t xml:space="preserve">Minutes </w:t>
      </w:r>
      <w:r w:rsidR="006B0E10">
        <w:t>of</w:t>
      </w:r>
      <w:r w:rsidRPr="00573B10">
        <w:t xml:space="preserve"> Previous Meeting</w:t>
      </w:r>
      <w:r w:rsidR="006B0E10">
        <w:t xml:space="preserve"> - Deron</w:t>
      </w:r>
    </w:p>
    <w:p w14:paraId="00F5866A" w14:textId="5FA14EDE" w:rsidR="007F7BED" w:rsidRPr="007F7BED" w:rsidRDefault="00706D69" w:rsidP="007F7BED">
      <w:pPr>
        <w:rPr>
          <w:rStyle w:val="Heading2Char"/>
        </w:rPr>
      </w:pPr>
      <w:r>
        <w:rPr>
          <w:szCs w:val="20"/>
        </w:rPr>
        <w:t xml:space="preserve">Minutes from the </w:t>
      </w:r>
      <w:r w:rsidR="001B58C8">
        <w:t>February 22</w:t>
      </w:r>
      <w:r w:rsidR="00BD5330">
        <w:t xml:space="preserve"> </w:t>
      </w:r>
      <w:r w:rsidR="008B45B1">
        <w:t xml:space="preserve">meeting </w:t>
      </w:r>
      <w:r>
        <w:rPr>
          <w:szCs w:val="20"/>
        </w:rPr>
        <w:t xml:space="preserve">were accepted </w:t>
      </w:r>
      <w:r w:rsidR="007E2353">
        <w:rPr>
          <w:szCs w:val="20"/>
        </w:rPr>
        <w:t>as submitted</w:t>
      </w:r>
      <w:r>
        <w:rPr>
          <w:szCs w:val="20"/>
        </w:rPr>
        <w:t>.</w:t>
      </w:r>
    </w:p>
    <w:p w14:paraId="0AA7E2E2" w14:textId="51323C17" w:rsidR="00810747" w:rsidRPr="00573B10" w:rsidRDefault="00AB19DA" w:rsidP="007F7BED">
      <w:pPr>
        <w:pStyle w:val="Heading2"/>
      </w:pPr>
      <w:r>
        <w:t>Treasurer's Report</w:t>
      </w:r>
      <w:r w:rsidR="00000A2A">
        <w:t xml:space="preserve"> - Karl</w:t>
      </w:r>
    </w:p>
    <w:p w14:paraId="3717B6F0" w14:textId="198883E7" w:rsidR="00FA1B91" w:rsidRDefault="00B53B8E" w:rsidP="00737533">
      <w:r>
        <w:t>Section</w:t>
      </w:r>
      <w:r w:rsidR="00AB19DA">
        <w:t xml:space="preserve"> s</w:t>
      </w:r>
      <w:r w:rsidR="00762133">
        <w:t>pending continues to be minimal since we have switched to online meetings.</w:t>
      </w:r>
    </w:p>
    <w:p w14:paraId="0B0C79A4" w14:textId="77777777" w:rsidR="00762133" w:rsidRDefault="00762133" w:rsidP="00737533"/>
    <w:p w14:paraId="29668E89" w14:textId="7B4447F0" w:rsidR="007054F6" w:rsidRDefault="00B470BE" w:rsidP="00762133">
      <w:r>
        <w:t>There is a n</w:t>
      </w:r>
      <w:r w:rsidRPr="00B470BE">
        <w:t xml:space="preserve">ew online procedure for </w:t>
      </w:r>
      <w:r>
        <w:t xml:space="preserve">IEEE </w:t>
      </w:r>
      <w:r w:rsidRPr="00B470BE">
        <w:t>reimbursements. Karl will look into this and let us know.</w:t>
      </w:r>
    </w:p>
    <w:p w14:paraId="3BECE780" w14:textId="77777777" w:rsidR="009357DD" w:rsidRDefault="009357DD" w:rsidP="009357DD">
      <w:pPr>
        <w:pStyle w:val="Heading2"/>
      </w:pPr>
      <w:r>
        <w:t>IEEE Foundation</w:t>
      </w:r>
    </w:p>
    <w:p w14:paraId="4ABF7053" w14:textId="77777777" w:rsidR="005A1B3F" w:rsidRDefault="009357DD" w:rsidP="00762133">
      <w:r>
        <w:t xml:space="preserve">Nathalie, Bob, Chuck, Deron, and Momin met to </w:t>
      </w:r>
      <w:r w:rsidR="00711D58">
        <w:t xml:space="preserve">discuss </w:t>
      </w:r>
      <w:r w:rsidR="005A1B3F">
        <w:t>technical talks regarding "</w:t>
      </w:r>
      <w:r w:rsidR="005A1B3F">
        <w:t>Raising the Awareness of the Role of Sustainable Engineering</w:t>
      </w:r>
      <w:r w:rsidR="005A1B3F">
        <w:t>". Nathalie has taken the lead in reaching out to speakers.</w:t>
      </w:r>
    </w:p>
    <w:p w14:paraId="4CD518D0" w14:textId="77777777" w:rsidR="005A1B3F" w:rsidRDefault="005A1B3F" w:rsidP="00762133"/>
    <w:p w14:paraId="1DC22407" w14:textId="4D845EBF" w:rsidR="009357DD" w:rsidRDefault="005A1B3F" w:rsidP="00762133">
      <w:r>
        <w:t>Coming up: For a t</w:t>
      </w:r>
      <w:r>
        <w:t>eam to plan a summer “field trip” for Engineering Sustainable Farming</w:t>
      </w:r>
      <w:r>
        <w:t xml:space="preserve"> </w:t>
      </w:r>
      <w:r>
        <w:t>(</w:t>
      </w:r>
      <w:r>
        <w:t xml:space="preserve">probably </w:t>
      </w:r>
      <w:r>
        <w:t>drive-through or virtual).</w:t>
      </w:r>
      <w:r>
        <w:t xml:space="preserve"> </w:t>
      </w:r>
      <w:r w:rsidR="009357DD" w:rsidRPr="00353F6D">
        <w:t>Momin may be able to hel</w:t>
      </w:r>
      <w:r>
        <w:t>p with a contact for "Abundant T</w:t>
      </w:r>
      <w:r w:rsidR="009357DD" w:rsidRPr="00353F6D">
        <w:t>able".</w:t>
      </w:r>
    </w:p>
    <w:p w14:paraId="6C9793C9" w14:textId="77777777" w:rsidR="00B17D05" w:rsidRDefault="00B17D05" w:rsidP="00762133"/>
    <w:p w14:paraId="0E0D6C9A" w14:textId="4D730651" w:rsidR="00B17D05" w:rsidRDefault="00B17D05" w:rsidP="00762133">
      <w:r>
        <w:t>Planning for Girls Make Tech will start in the summer. We should know what, if any, in-person events we will be able to have by then.</w:t>
      </w:r>
    </w:p>
    <w:p w14:paraId="06C48653" w14:textId="32EA1AD1" w:rsidR="003E7E55" w:rsidRDefault="001B58C8" w:rsidP="003E7E55">
      <w:pPr>
        <w:pStyle w:val="Heading2"/>
      </w:pPr>
      <w:r>
        <w:t>Recognition Brunch</w:t>
      </w:r>
    </w:p>
    <w:p w14:paraId="4E079ACA" w14:textId="5038D7ED" w:rsidR="00661306" w:rsidRDefault="00B53B8E" w:rsidP="00082646">
      <w:r>
        <w:t xml:space="preserve">There was a </w:t>
      </w:r>
      <w:r w:rsidR="008326AD">
        <w:t>consensus</w:t>
      </w:r>
      <w:r>
        <w:t xml:space="preserve"> that we can delay our annual recognition brunch until we can get together in person.</w:t>
      </w:r>
      <w:r w:rsidR="001B58C8" w:rsidRPr="001B58C8">
        <w:t xml:space="preserve"> </w:t>
      </w:r>
      <w:r w:rsidR="00442AA3">
        <w:t>For p</w:t>
      </w:r>
      <w:r w:rsidR="001B58C8" w:rsidRPr="001B58C8">
        <w:t>ersonalized gifts</w:t>
      </w:r>
      <w:r w:rsidR="00442AA3">
        <w:t xml:space="preserve">, </w:t>
      </w:r>
      <w:r w:rsidR="001B58C8" w:rsidRPr="001B58C8">
        <w:t>Chapter Chairs should send list of volunteers to Momin.</w:t>
      </w:r>
    </w:p>
    <w:p w14:paraId="3C219FD4" w14:textId="27DD10E0" w:rsidR="00310353" w:rsidRDefault="001B58C8" w:rsidP="00310353">
      <w:pPr>
        <w:pStyle w:val="Heading2"/>
      </w:pPr>
      <w:r>
        <w:t>Senior Member Elevation</w:t>
      </w:r>
    </w:p>
    <w:p w14:paraId="66DD1D8A" w14:textId="41055E4E" w:rsidR="001B58C8" w:rsidRDefault="00442AA3" w:rsidP="00310353">
      <w:r>
        <w:t>One member reached out to Momin, and completed senior elevation.</w:t>
      </w:r>
      <w:bookmarkStart w:id="0" w:name="_GoBack"/>
      <w:bookmarkEnd w:id="0"/>
    </w:p>
    <w:p w14:paraId="549F56C4" w14:textId="77777777" w:rsidR="00244DF5" w:rsidRDefault="00244DF5" w:rsidP="00244DF5">
      <w:pPr>
        <w:pStyle w:val="Heading2"/>
      </w:pPr>
      <w:r>
        <w:t>Next Meeting</w:t>
      </w:r>
    </w:p>
    <w:p w14:paraId="55176968" w14:textId="4C3975A4" w:rsidR="00574044" w:rsidRPr="00310353" w:rsidRDefault="00310353" w:rsidP="00A446A3">
      <w:pPr>
        <w:rPr>
          <w:b/>
        </w:rPr>
      </w:pPr>
      <w:r w:rsidRPr="00310353">
        <w:rPr>
          <w:b/>
        </w:rPr>
        <w:t xml:space="preserve">Monday, </w:t>
      </w:r>
      <w:r w:rsidR="00353F6D">
        <w:rPr>
          <w:b/>
        </w:rPr>
        <w:t>April</w:t>
      </w:r>
      <w:r w:rsidRPr="00310353">
        <w:rPr>
          <w:b/>
        </w:rPr>
        <w:t xml:space="preserve"> </w:t>
      </w:r>
      <w:r w:rsidR="00353F6D">
        <w:rPr>
          <w:b/>
        </w:rPr>
        <w:t>26</w:t>
      </w:r>
      <w:r w:rsidRPr="00310353">
        <w:rPr>
          <w:b/>
        </w:rPr>
        <w:t>, 2021; 6:30 PM</w:t>
      </w:r>
    </w:p>
    <w:sectPr w:rsidR="00574044" w:rsidRPr="00310353" w:rsidSect="00EA5A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DAF0A" w14:textId="77777777" w:rsidR="00BB5CC4" w:rsidRDefault="00BB5CC4" w:rsidP="00DE1E82">
      <w:pPr>
        <w:spacing w:line="240" w:lineRule="auto"/>
      </w:pPr>
      <w:r>
        <w:separator/>
      </w:r>
    </w:p>
  </w:endnote>
  <w:endnote w:type="continuationSeparator" w:id="0">
    <w:p w14:paraId="25EB8FC4" w14:textId="77777777" w:rsidR="00BB5CC4" w:rsidRDefault="00BB5CC4" w:rsidP="00DE1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EDEC8" w14:textId="77777777" w:rsidR="00595F1D" w:rsidRDefault="00595F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70916" w14:textId="77777777" w:rsidR="00595F1D" w:rsidRDefault="00595F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4BB6B" w14:textId="77777777" w:rsidR="00595F1D" w:rsidRDefault="00595F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45F7D" w14:textId="77777777" w:rsidR="00BB5CC4" w:rsidRDefault="00BB5CC4" w:rsidP="00DE1E82">
      <w:pPr>
        <w:spacing w:line="240" w:lineRule="auto"/>
      </w:pPr>
      <w:r>
        <w:separator/>
      </w:r>
    </w:p>
  </w:footnote>
  <w:footnote w:type="continuationSeparator" w:id="0">
    <w:p w14:paraId="3F690C0F" w14:textId="77777777" w:rsidR="00BB5CC4" w:rsidRDefault="00BB5CC4" w:rsidP="00DE1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CBDFF" w14:textId="77777777" w:rsidR="00595F1D" w:rsidRDefault="00595F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2AB30" w14:textId="77777777" w:rsidR="00595F1D" w:rsidRDefault="00595F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06995" w14:textId="77777777" w:rsidR="00595F1D" w:rsidRDefault="00595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06CA3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508C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260A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660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AECA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1E2B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BE91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8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0D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FC7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0697"/>
    <w:multiLevelType w:val="hybridMultilevel"/>
    <w:tmpl w:val="F52E9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0865C9"/>
    <w:multiLevelType w:val="hybridMultilevel"/>
    <w:tmpl w:val="3608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352325"/>
    <w:multiLevelType w:val="hybridMultilevel"/>
    <w:tmpl w:val="2C0E974E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A42976"/>
    <w:multiLevelType w:val="hybridMultilevel"/>
    <w:tmpl w:val="8F80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F9599E"/>
    <w:multiLevelType w:val="hybridMultilevel"/>
    <w:tmpl w:val="A1747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E26643"/>
    <w:multiLevelType w:val="hybridMultilevel"/>
    <w:tmpl w:val="ED8C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A527BB"/>
    <w:multiLevelType w:val="hybridMultilevel"/>
    <w:tmpl w:val="B65C5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A5A1715"/>
    <w:multiLevelType w:val="hybridMultilevel"/>
    <w:tmpl w:val="5448A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BB30FE"/>
    <w:multiLevelType w:val="hybridMultilevel"/>
    <w:tmpl w:val="8DEC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F44B81"/>
    <w:multiLevelType w:val="hybridMultilevel"/>
    <w:tmpl w:val="60F28F5E"/>
    <w:lvl w:ilvl="0" w:tplc="F80C7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FC7639"/>
    <w:multiLevelType w:val="hybridMultilevel"/>
    <w:tmpl w:val="98F6B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276BD9"/>
    <w:multiLevelType w:val="hybridMultilevel"/>
    <w:tmpl w:val="8172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5A096B"/>
    <w:multiLevelType w:val="hybridMultilevel"/>
    <w:tmpl w:val="1A4AC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F881F5B"/>
    <w:multiLevelType w:val="hybridMultilevel"/>
    <w:tmpl w:val="35267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16A59AD"/>
    <w:multiLevelType w:val="hybridMultilevel"/>
    <w:tmpl w:val="190AF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721197D"/>
    <w:multiLevelType w:val="hybridMultilevel"/>
    <w:tmpl w:val="F3000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38693E"/>
    <w:multiLevelType w:val="hybridMultilevel"/>
    <w:tmpl w:val="6F629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1F07D5"/>
    <w:multiLevelType w:val="hybridMultilevel"/>
    <w:tmpl w:val="3D1CE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DD2676D"/>
    <w:multiLevelType w:val="hybridMultilevel"/>
    <w:tmpl w:val="13F87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475CAB"/>
    <w:multiLevelType w:val="hybridMultilevel"/>
    <w:tmpl w:val="9DAC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AB321D"/>
    <w:multiLevelType w:val="hybridMultilevel"/>
    <w:tmpl w:val="5B0C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3E3171"/>
    <w:multiLevelType w:val="hybridMultilevel"/>
    <w:tmpl w:val="F1B66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456D8C"/>
    <w:multiLevelType w:val="hybridMultilevel"/>
    <w:tmpl w:val="BAFCD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733A2A"/>
    <w:multiLevelType w:val="hybridMultilevel"/>
    <w:tmpl w:val="3DF8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916AC5"/>
    <w:multiLevelType w:val="hybridMultilevel"/>
    <w:tmpl w:val="AE72B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357485"/>
    <w:multiLevelType w:val="hybridMultilevel"/>
    <w:tmpl w:val="D398047E"/>
    <w:lvl w:ilvl="0" w:tplc="E2FC6BAA"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DA162E"/>
    <w:multiLevelType w:val="hybridMultilevel"/>
    <w:tmpl w:val="C94E6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453935"/>
    <w:multiLevelType w:val="hybridMultilevel"/>
    <w:tmpl w:val="B92E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A247F5"/>
    <w:multiLevelType w:val="hybridMultilevel"/>
    <w:tmpl w:val="A77A6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915304"/>
    <w:multiLevelType w:val="hybridMultilevel"/>
    <w:tmpl w:val="D436A9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CF3182"/>
    <w:multiLevelType w:val="hybridMultilevel"/>
    <w:tmpl w:val="1DF4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F0476"/>
    <w:multiLevelType w:val="hybridMultilevel"/>
    <w:tmpl w:val="986021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5744672"/>
    <w:multiLevelType w:val="hybridMultilevel"/>
    <w:tmpl w:val="9C3A0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E30145"/>
    <w:multiLevelType w:val="hybridMultilevel"/>
    <w:tmpl w:val="DCFAE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F5342B"/>
    <w:multiLevelType w:val="hybridMultilevel"/>
    <w:tmpl w:val="4BEC2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66993"/>
    <w:multiLevelType w:val="hybridMultilevel"/>
    <w:tmpl w:val="02108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23"/>
  </w:num>
  <w:num w:numId="15">
    <w:abstractNumId w:val="25"/>
  </w:num>
  <w:num w:numId="16">
    <w:abstractNumId w:val="40"/>
  </w:num>
  <w:num w:numId="17">
    <w:abstractNumId w:val="35"/>
  </w:num>
  <w:num w:numId="18">
    <w:abstractNumId w:val="30"/>
  </w:num>
  <w:num w:numId="19">
    <w:abstractNumId w:val="24"/>
  </w:num>
  <w:num w:numId="20">
    <w:abstractNumId w:val="33"/>
  </w:num>
  <w:num w:numId="21">
    <w:abstractNumId w:val="29"/>
  </w:num>
  <w:num w:numId="22">
    <w:abstractNumId w:val="17"/>
  </w:num>
  <w:num w:numId="23">
    <w:abstractNumId w:val="18"/>
  </w:num>
  <w:num w:numId="24">
    <w:abstractNumId w:val="11"/>
  </w:num>
  <w:num w:numId="25">
    <w:abstractNumId w:val="43"/>
  </w:num>
  <w:num w:numId="26">
    <w:abstractNumId w:val="19"/>
  </w:num>
  <w:num w:numId="27">
    <w:abstractNumId w:val="13"/>
  </w:num>
  <w:num w:numId="28">
    <w:abstractNumId w:val="21"/>
  </w:num>
  <w:num w:numId="29">
    <w:abstractNumId w:val="46"/>
  </w:num>
  <w:num w:numId="30">
    <w:abstractNumId w:val="31"/>
  </w:num>
  <w:num w:numId="31">
    <w:abstractNumId w:val="42"/>
  </w:num>
  <w:num w:numId="32">
    <w:abstractNumId w:val="14"/>
  </w:num>
  <w:num w:numId="33">
    <w:abstractNumId w:val="44"/>
  </w:num>
  <w:num w:numId="34">
    <w:abstractNumId w:val="37"/>
  </w:num>
  <w:num w:numId="35">
    <w:abstractNumId w:val="16"/>
  </w:num>
  <w:num w:numId="36">
    <w:abstractNumId w:val="20"/>
  </w:num>
  <w:num w:numId="37">
    <w:abstractNumId w:val="15"/>
  </w:num>
  <w:num w:numId="38">
    <w:abstractNumId w:val="22"/>
  </w:num>
  <w:num w:numId="39">
    <w:abstractNumId w:val="34"/>
  </w:num>
  <w:num w:numId="40">
    <w:abstractNumId w:val="32"/>
  </w:num>
  <w:num w:numId="41">
    <w:abstractNumId w:val="41"/>
  </w:num>
  <w:num w:numId="42">
    <w:abstractNumId w:val="36"/>
  </w:num>
  <w:num w:numId="43">
    <w:abstractNumId w:val="28"/>
  </w:num>
  <w:num w:numId="44">
    <w:abstractNumId w:val="27"/>
  </w:num>
  <w:num w:numId="45">
    <w:abstractNumId w:val="10"/>
  </w:num>
  <w:num w:numId="46">
    <w:abstractNumId w:val="39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movePersonalInformation/>
  <w:removeDateAndTime/>
  <w:embedSystemFonts/>
  <w:activeWritingStyle w:appName="MSWord" w:lang="en-US" w:vendorID="64" w:dllVersion="131078" w:nlCheck="1" w:checkStyle="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07"/>
    <w:rsid w:val="00000A2A"/>
    <w:rsid w:val="00000D14"/>
    <w:rsid w:val="000037A4"/>
    <w:rsid w:val="00003BD9"/>
    <w:rsid w:val="00003E5A"/>
    <w:rsid w:val="0000798B"/>
    <w:rsid w:val="000079A9"/>
    <w:rsid w:val="00011C76"/>
    <w:rsid w:val="00015180"/>
    <w:rsid w:val="00017390"/>
    <w:rsid w:val="00026D28"/>
    <w:rsid w:val="00030546"/>
    <w:rsid w:val="0003524C"/>
    <w:rsid w:val="00035364"/>
    <w:rsid w:val="000408D4"/>
    <w:rsid w:val="0004349D"/>
    <w:rsid w:val="00050025"/>
    <w:rsid w:val="00052C35"/>
    <w:rsid w:val="00061F0B"/>
    <w:rsid w:val="00064159"/>
    <w:rsid w:val="000649AF"/>
    <w:rsid w:val="00073556"/>
    <w:rsid w:val="00076A29"/>
    <w:rsid w:val="00080F3F"/>
    <w:rsid w:val="00082646"/>
    <w:rsid w:val="0008780B"/>
    <w:rsid w:val="00097E02"/>
    <w:rsid w:val="000A14BA"/>
    <w:rsid w:val="000A3CF5"/>
    <w:rsid w:val="000B4419"/>
    <w:rsid w:val="000B5C79"/>
    <w:rsid w:val="000B74EF"/>
    <w:rsid w:val="000B7B3D"/>
    <w:rsid w:val="000B7F0E"/>
    <w:rsid w:val="000C0241"/>
    <w:rsid w:val="000C3A89"/>
    <w:rsid w:val="000C7BA7"/>
    <w:rsid w:val="000D03B5"/>
    <w:rsid w:val="000D38D0"/>
    <w:rsid w:val="000D5EFF"/>
    <w:rsid w:val="000E2F52"/>
    <w:rsid w:val="000E62DA"/>
    <w:rsid w:val="000E766F"/>
    <w:rsid w:val="000E77FA"/>
    <w:rsid w:val="000F14C4"/>
    <w:rsid w:val="000F7CFB"/>
    <w:rsid w:val="00100471"/>
    <w:rsid w:val="001009AD"/>
    <w:rsid w:val="00101F45"/>
    <w:rsid w:val="00102864"/>
    <w:rsid w:val="001031FD"/>
    <w:rsid w:val="00105514"/>
    <w:rsid w:val="001102EB"/>
    <w:rsid w:val="00112FB7"/>
    <w:rsid w:val="00117248"/>
    <w:rsid w:val="0012272E"/>
    <w:rsid w:val="00125021"/>
    <w:rsid w:val="00125A5A"/>
    <w:rsid w:val="00127706"/>
    <w:rsid w:val="00127F65"/>
    <w:rsid w:val="001308BA"/>
    <w:rsid w:val="00133F81"/>
    <w:rsid w:val="00141C5D"/>
    <w:rsid w:val="001568D6"/>
    <w:rsid w:val="0015707F"/>
    <w:rsid w:val="00160805"/>
    <w:rsid w:val="00161329"/>
    <w:rsid w:val="001631FD"/>
    <w:rsid w:val="001758AA"/>
    <w:rsid w:val="0017664F"/>
    <w:rsid w:val="00180895"/>
    <w:rsid w:val="0018459E"/>
    <w:rsid w:val="00185144"/>
    <w:rsid w:val="00197885"/>
    <w:rsid w:val="001A2498"/>
    <w:rsid w:val="001A40C3"/>
    <w:rsid w:val="001A4283"/>
    <w:rsid w:val="001A4F64"/>
    <w:rsid w:val="001A7FE9"/>
    <w:rsid w:val="001B08F5"/>
    <w:rsid w:val="001B550D"/>
    <w:rsid w:val="001B58C8"/>
    <w:rsid w:val="001B61EA"/>
    <w:rsid w:val="001C05B5"/>
    <w:rsid w:val="001C27C3"/>
    <w:rsid w:val="001C4DDA"/>
    <w:rsid w:val="001D0757"/>
    <w:rsid w:val="001D10B2"/>
    <w:rsid w:val="001D14D6"/>
    <w:rsid w:val="001D5A9F"/>
    <w:rsid w:val="001D7946"/>
    <w:rsid w:val="001E0584"/>
    <w:rsid w:val="001E127A"/>
    <w:rsid w:val="001E2E3F"/>
    <w:rsid w:val="001E45FA"/>
    <w:rsid w:val="001E4CFF"/>
    <w:rsid w:val="001E58FC"/>
    <w:rsid w:val="001E7966"/>
    <w:rsid w:val="001F7FE6"/>
    <w:rsid w:val="0020213B"/>
    <w:rsid w:val="00216544"/>
    <w:rsid w:val="00222564"/>
    <w:rsid w:val="00223919"/>
    <w:rsid w:val="00225F41"/>
    <w:rsid w:val="00233DA2"/>
    <w:rsid w:val="0024484B"/>
    <w:rsid w:val="00244DF5"/>
    <w:rsid w:val="0024774B"/>
    <w:rsid w:val="00252A80"/>
    <w:rsid w:val="002540EC"/>
    <w:rsid w:val="0025695F"/>
    <w:rsid w:val="00257327"/>
    <w:rsid w:val="00260607"/>
    <w:rsid w:val="00270C1E"/>
    <w:rsid w:val="0027256A"/>
    <w:rsid w:val="002739FA"/>
    <w:rsid w:val="00277310"/>
    <w:rsid w:val="00277C22"/>
    <w:rsid w:val="002819D7"/>
    <w:rsid w:val="00285FD9"/>
    <w:rsid w:val="00287EA9"/>
    <w:rsid w:val="00292039"/>
    <w:rsid w:val="00292EE3"/>
    <w:rsid w:val="00294706"/>
    <w:rsid w:val="00297AC5"/>
    <w:rsid w:val="002A28AE"/>
    <w:rsid w:val="002A4C0E"/>
    <w:rsid w:val="002A7ACE"/>
    <w:rsid w:val="002B0F9C"/>
    <w:rsid w:val="002B3AD4"/>
    <w:rsid w:val="002B5A30"/>
    <w:rsid w:val="002B5F04"/>
    <w:rsid w:val="002D3C3E"/>
    <w:rsid w:val="002D651A"/>
    <w:rsid w:val="002D6B15"/>
    <w:rsid w:val="002E28CE"/>
    <w:rsid w:val="002E7EF7"/>
    <w:rsid w:val="003037D7"/>
    <w:rsid w:val="00310353"/>
    <w:rsid w:val="00326747"/>
    <w:rsid w:val="003304E3"/>
    <w:rsid w:val="003344C2"/>
    <w:rsid w:val="0033472A"/>
    <w:rsid w:val="003363C1"/>
    <w:rsid w:val="003434D5"/>
    <w:rsid w:val="00352BD4"/>
    <w:rsid w:val="00353F6D"/>
    <w:rsid w:val="00354807"/>
    <w:rsid w:val="00355242"/>
    <w:rsid w:val="00357547"/>
    <w:rsid w:val="00362A70"/>
    <w:rsid w:val="003758C8"/>
    <w:rsid w:val="003760EF"/>
    <w:rsid w:val="003777DF"/>
    <w:rsid w:val="003819C8"/>
    <w:rsid w:val="00383028"/>
    <w:rsid w:val="0038539F"/>
    <w:rsid w:val="00391D30"/>
    <w:rsid w:val="00397CD3"/>
    <w:rsid w:val="003A1357"/>
    <w:rsid w:val="003A18B1"/>
    <w:rsid w:val="003B03BF"/>
    <w:rsid w:val="003B0C63"/>
    <w:rsid w:val="003B729D"/>
    <w:rsid w:val="003B747A"/>
    <w:rsid w:val="003C2DDC"/>
    <w:rsid w:val="003D072F"/>
    <w:rsid w:val="003E0211"/>
    <w:rsid w:val="003E1A49"/>
    <w:rsid w:val="003E5EB9"/>
    <w:rsid w:val="003E7E55"/>
    <w:rsid w:val="003F2FBA"/>
    <w:rsid w:val="003F5CAA"/>
    <w:rsid w:val="003F60F9"/>
    <w:rsid w:val="004019C2"/>
    <w:rsid w:val="00404072"/>
    <w:rsid w:val="00421CF2"/>
    <w:rsid w:val="004261B4"/>
    <w:rsid w:val="00426BD2"/>
    <w:rsid w:val="004276B4"/>
    <w:rsid w:val="00427CCC"/>
    <w:rsid w:val="00432970"/>
    <w:rsid w:val="00432B3A"/>
    <w:rsid w:val="00442AA3"/>
    <w:rsid w:val="00445020"/>
    <w:rsid w:val="00453CD7"/>
    <w:rsid w:val="00456F51"/>
    <w:rsid w:val="00461F50"/>
    <w:rsid w:val="004638A6"/>
    <w:rsid w:val="00464651"/>
    <w:rsid w:val="00467D16"/>
    <w:rsid w:val="00471BE4"/>
    <w:rsid w:val="004751BB"/>
    <w:rsid w:val="00487B7D"/>
    <w:rsid w:val="0049606C"/>
    <w:rsid w:val="004A0910"/>
    <w:rsid w:val="004A5110"/>
    <w:rsid w:val="004A7A50"/>
    <w:rsid w:val="004B07BA"/>
    <w:rsid w:val="004B1899"/>
    <w:rsid w:val="004B2C7E"/>
    <w:rsid w:val="004C065D"/>
    <w:rsid w:val="004D2008"/>
    <w:rsid w:val="004D7696"/>
    <w:rsid w:val="004D7DC6"/>
    <w:rsid w:val="004E31CC"/>
    <w:rsid w:val="004F2860"/>
    <w:rsid w:val="004F2C6C"/>
    <w:rsid w:val="004F7249"/>
    <w:rsid w:val="004F7FD8"/>
    <w:rsid w:val="00505217"/>
    <w:rsid w:val="00511A8A"/>
    <w:rsid w:val="00520759"/>
    <w:rsid w:val="0052131B"/>
    <w:rsid w:val="005238FE"/>
    <w:rsid w:val="00536956"/>
    <w:rsid w:val="00547435"/>
    <w:rsid w:val="00550EF1"/>
    <w:rsid w:val="00553DAD"/>
    <w:rsid w:val="00555DC8"/>
    <w:rsid w:val="00557247"/>
    <w:rsid w:val="00573B10"/>
    <w:rsid w:val="00574044"/>
    <w:rsid w:val="00574958"/>
    <w:rsid w:val="00580B58"/>
    <w:rsid w:val="0058274B"/>
    <w:rsid w:val="00584E70"/>
    <w:rsid w:val="0058716B"/>
    <w:rsid w:val="00587A6D"/>
    <w:rsid w:val="00595F1D"/>
    <w:rsid w:val="005A1B3F"/>
    <w:rsid w:val="005A2065"/>
    <w:rsid w:val="005A3581"/>
    <w:rsid w:val="005A4855"/>
    <w:rsid w:val="005A6B71"/>
    <w:rsid w:val="005B3759"/>
    <w:rsid w:val="005C1EE7"/>
    <w:rsid w:val="005C53DC"/>
    <w:rsid w:val="005C56A3"/>
    <w:rsid w:val="005C6888"/>
    <w:rsid w:val="005D08B5"/>
    <w:rsid w:val="005D5162"/>
    <w:rsid w:val="005D6B72"/>
    <w:rsid w:val="005E1BA2"/>
    <w:rsid w:val="005F090A"/>
    <w:rsid w:val="005F105B"/>
    <w:rsid w:val="005F22B6"/>
    <w:rsid w:val="005F2DCA"/>
    <w:rsid w:val="005F5869"/>
    <w:rsid w:val="00600470"/>
    <w:rsid w:val="00602F8B"/>
    <w:rsid w:val="006038C4"/>
    <w:rsid w:val="0061372B"/>
    <w:rsid w:val="00613D54"/>
    <w:rsid w:val="006159CE"/>
    <w:rsid w:val="006179CE"/>
    <w:rsid w:val="00617AD0"/>
    <w:rsid w:val="00622668"/>
    <w:rsid w:val="00623C33"/>
    <w:rsid w:val="00631D23"/>
    <w:rsid w:val="006357BE"/>
    <w:rsid w:val="006457BF"/>
    <w:rsid w:val="006460E3"/>
    <w:rsid w:val="0065219B"/>
    <w:rsid w:val="006548D3"/>
    <w:rsid w:val="00660DEC"/>
    <w:rsid w:val="00660EA6"/>
    <w:rsid w:val="00661306"/>
    <w:rsid w:val="00661D1B"/>
    <w:rsid w:val="006675DC"/>
    <w:rsid w:val="006707DA"/>
    <w:rsid w:val="00670E70"/>
    <w:rsid w:val="00673039"/>
    <w:rsid w:val="00674412"/>
    <w:rsid w:val="0068740B"/>
    <w:rsid w:val="006931DA"/>
    <w:rsid w:val="006973D6"/>
    <w:rsid w:val="006A1CCA"/>
    <w:rsid w:val="006B0E10"/>
    <w:rsid w:val="006D037D"/>
    <w:rsid w:val="006E31FD"/>
    <w:rsid w:val="006E3495"/>
    <w:rsid w:val="006E4356"/>
    <w:rsid w:val="006F07B9"/>
    <w:rsid w:val="006F24D9"/>
    <w:rsid w:val="006F7D07"/>
    <w:rsid w:val="006F7EC1"/>
    <w:rsid w:val="007004AD"/>
    <w:rsid w:val="007021B9"/>
    <w:rsid w:val="007054F6"/>
    <w:rsid w:val="00706D69"/>
    <w:rsid w:val="00711D58"/>
    <w:rsid w:val="007123CE"/>
    <w:rsid w:val="00714D42"/>
    <w:rsid w:val="007170CD"/>
    <w:rsid w:val="00722615"/>
    <w:rsid w:val="0072517A"/>
    <w:rsid w:val="007265D1"/>
    <w:rsid w:val="0073416F"/>
    <w:rsid w:val="00737533"/>
    <w:rsid w:val="007413E0"/>
    <w:rsid w:val="00746A26"/>
    <w:rsid w:val="00747DFC"/>
    <w:rsid w:val="00762133"/>
    <w:rsid w:val="007638FE"/>
    <w:rsid w:val="0077335F"/>
    <w:rsid w:val="00773F97"/>
    <w:rsid w:val="0077430A"/>
    <w:rsid w:val="00776526"/>
    <w:rsid w:val="00776F63"/>
    <w:rsid w:val="007815B5"/>
    <w:rsid w:val="00782566"/>
    <w:rsid w:val="00782618"/>
    <w:rsid w:val="0078341B"/>
    <w:rsid w:val="0078751A"/>
    <w:rsid w:val="00791893"/>
    <w:rsid w:val="007A38A3"/>
    <w:rsid w:val="007A3AAC"/>
    <w:rsid w:val="007A4D6E"/>
    <w:rsid w:val="007A6643"/>
    <w:rsid w:val="007A7A62"/>
    <w:rsid w:val="007A7D95"/>
    <w:rsid w:val="007B756C"/>
    <w:rsid w:val="007D5C19"/>
    <w:rsid w:val="007D6841"/>
    <w:rsid w:val="007D7D5F"/>
    <w:rsid w:val="007E2353"/>
    <w:rsid w:val="007E6C37"/>
    <w:rsid w:val="007F7BED"/>
    <w:rsid w:val="00803CCA"/>
    <w:rsid w:val="008063F3"/>
    <w:rsid w:val="008075FF"/>
    <w:rsid w:val="008104B9"/>
    <w:rsid w:val="00810747"/>
    <w:rsid w:val="008136B0"/>
    <w:rsid w:val="00813D81"/>
    <w:rsid w:val="0081725E"/>
    <w:rsid w:val="00820563"/>
    <w:rsid w:val="0082122A"/>
    <w:rsid w:val="008302B4"/>
    <w:rsid w:val="00831D6E"/>
    <w:rsid w:val="008326AD"/>
    <w:rsid w:val="0083526B"/>
    <w:rsid w:val="00835A96"/>
    <w:rsid w:val="00842DF7"/>
    <w:rsid w:val="008446A0"/>
    <w:rsid w:val="008466BE"/>
    <w:rsid w:val="008502F7"/>
    <w:rsid w:val="00850DEE"/>
    <w:rsid w:val="00851419"/>
    <w:rsid w:val="0085498F"/>
    <w:rsid w:val="00863668"/>
    <w:rsid w:val="00866AF5"/>
    <w:rsid w:val="008723BB"/>
    <w:rsid w:val="00873C34"/>
    <w:rsid w:val="0088152E"/>
    <w:rsid w:val="008862E5"/>
    <w:rsid w:val="00894D09"/>
    <w:rsid w:val="008974A3"/>
    <w:rsid w:val="008A400F"/>
    <w:rsid w:val="008A4722"/>
    <w:rsid w:val="008A7144"/>
    <w:rsid w:val="008A7408"/>
    <w:rsid w:val="008B2D16"/>
    <w:rsid w:val="008B33D0"/>
    <w:rsid w:val="008B3E6B"/>
    <w:rsid w:val="008B45B1"/>
    <w:rsid w:val="008B5280"/>
    <w:rsid w:val="008C38B2"/>
    <w:rsid w:val="008D2181"/>
    <w:rsid w:val="008E0694"/>
    <w:rsid w:val="008E2FA8"/>
    <w:rsid w:val="008F2B24"/>
    <w:rsid w:val="008F4331"/>
    <w:rsid w:val="008F5E4F"/>
    <w:rsid w:val="00906CB9"/>
    <w:rsid w:val="00907515"/>
    <w:rsid w:val="00910535"/>
    <w:rsid w:val="0092488A"/>
    <w:rsid w:val="009357DD"/>
    <w:rsid w:val="00935F0B"/>
    <w:rsid w:val="009515B7"/>
    <w:rsid w:val="00952034"/>
    <w:rsid w:val="00952A81"/>
    <w:rsid w:val="0095549A"/>
    <w:rsid w:val="00964EFA"/>
    <w:rsid w:val="00970A99"/>
    <w:rsid w:val="009774D3"/>
    <w:rsid w:val="0098538A"/>
    <w:rsid w:val="00986F3F"/>
    <w:rsid w:val="00995853"/>
    <w:rsid w:val="009A0C52"/>
    <w:rsid w:val="009A2FCB"/>
    <w:rsid w:val="009A5A8D"/>
    <w:rsid w:val="009B18B9"/>
    <w:rsid w:val="009B323E"/>
    <w:rsid w:val="009C37A7"/>
    <w:rsid w:val="009C6F99"/>
    <w:rsid w:val="009D1F2E"/>
    <w:rsid w:val="009D3C66"/>
    <w:rsid w:val="009E7F59"/>
    <w:rsid w:val="009F26DC"/>
    <w:rsid w:val="009F6F1D"/>
    <w:rsid w:val="00A04EEB"/>
    <w:rsid w:val="00A11729"/>
    <w:rsid w:val="00A133D5"/>
    <w:rsid w:val="00A14072"/>
    <w:rsid w:val="00A1656C"/>
    <w:rsid w:val="00A1695F"/>
    <w:rsid w:val="00A1736B"/>
    <w:rsid w:val="00A25E56"/>
    <w:rsid w:val="00A264DF"/>
    <w:rsid w:val="00A30AD5"/>
    <w:rsid w:val="00A41904"/>
    <w:rsid w:val="00A446A3"/>
    <w:rsid w:val="00A4686F"/>
    <w:rsid w:val="00A46DBC"/>
    <w:rsid w:val="00A531DE"/>
    <w:rsid w:val="00A60F3A"/>
    <w:rsid w:val="00A63FF0"/>
    <w:rsid w:val="00A652A3"/>
    <w:rsid w:val="00A67E88"/>
    <w:rsid w:val="00A703A5"/>
    <w:rsid w:val="00A710AD"/>
    <w:rsid w:val="00A73676"/>
    <w:rsid w:val="00A85316"/>
    <w:rsid w:val="00A91177"/>
    <w:rsid w:val="00A920D6"/>
    <w:rsid w:val="00A95207"/>
    <w:rsid w:val="00AA29C1"/>
    <w:rsid w:val="00AA3703"/>
    <w:rsid w:val="00AA3846"/>
    <w:rsid w:val="00AA6503"/>
    <w:rsid w:val="00AB090F"/>
    <w:rsid w:val="00AB19DA"/>
    <w:rsid w:val="00AB1B20"/>
    <w:rsid w:val="00AB548B"/>
    <w:rsid w:val="00AB63A7"/>
    <w:rsid w:val="00AB6C03"/>
    <w:rsid w:val="00AC0D28"/>
    <w:rsid w:val="00AC38B9"/>
    <w:rsid w:val="00AC607B"/>
    <w:rsid w:val="00AD05F8"/>
    <w:rsid w:val="00AE0A18"/>
    <w:rsid w:val="00AE302D"/>
    <w:rsid w:val="00AE4641"/>
    <w:rsid w:val="00AF66E3"/>
    <w:rsid w:val="00AF7381"/>
    <w:rsid w:val="00B03BD3"/>
    <w:rsid w:val="00B03DF0"/>
    <w:rsid w:val="00B04C69"/>
    <w:rsid w:val="00B1322D"/>
    <w:rsid w:val="00B17D05"/>
    <w:rsid w:val="00B24584"/>
    <w:rsid w:val="00B27203"/>
    <w:rsid w:val="00B313D9"/>
    <w:rsid w:val="00B31B73"/>
    <w:rsid w:val="00B346BA"/>
    <w:rsid w:val="00B35B64"/>
    <w:rsid w:val="00B470BE"/>
    <w:rsid w:val="00B47814"/>
    <w:rsid w:val="00B528E6"/>
    <w:rsid w:val="00B53B8E"/>
    <w:rsid w:val="00B57A3C"/>
    <w:rsid w:val="00B63A06"/>
    <w:rsid w:val="00B668D9"/>
    <w:rsid w:val="00B86442"/>
    <w:rsid w:val="00B90AF3"/>
    <w:rsid w:val="00BA3669"/>
    <w:rsid w:val="00BA40D9"/>
    <w:rsid w:val="00BA5112"/>
    <w:rsid w:val="00BA614E"/>
    <w:rsid w:val="00BB5CC4"/>
    <w:rsid w:val="00BD5330"/>
    <w:rsid w:val="00BD6B9D"/>
    <w:rsid w:val="00BE369F"/>
    <w:rsid w:val="00BE4B6F"/>
    <w:rsid w:val="00BE7209"/>
    <w:rsid w:val="00BF1F8F"/>
    <w:rsid w:val="00BF25C0"/>
    <w:rsid w:val="00BF3ECD"/>
    <w:rsid w:val="00BF5DC7"/>
    <w:rsid w:val="00C01D19"/>
    <w:rsid w:val="00C05015"/>
    <w:rsid w:val="00C15BAC"/>
    <w:rsid w:val="00C17A69"/>
    <w:rsid w:val="00C17B9C"/>
    <w:rsid w:val="00C347FB"/>
    <w:rsid w:val="00C423B6"/>
    <w:rsid w:val="00C445FC"/>
    <w:rsid w:val="00C64016"/>
    <w:rsid w:val="00C67389"/>
    <w:rsid w:val="00C67565"/>
    <w:rsid w:val="00C83023"/>
    <w:rsid w:val="00C92DC9"/>
    <w:rsid w:val="00CA2469"/>
    <w:rsid w:val="00CA3909"/>
    <w:rsid w:val="00CA65FB"/>
    <w:rsid w:val="00CA685C"/>
    <w:rsid w:val="00CB2B33"/>
    <w:rsid w:val="00CC0C1E"/>
    <w:rsid w:val="00CC1E56"/>
    <w:rsid w:val="00CC52D0"/>
    <w:rsid w:val="00CD00F7"/>
    <w:rsid w:val="00CD2264"/>
    <w:rsid w:val="00CD5C86"/>
    <w:rsid w:val="00CD6494"/>
    <w:rsid w:val="00CD6B26"/>
    <w:rsid w:val="00CE052E"/>
    <w:rsid w:val="00CE26D7"/>
    <w:rsid w:val="00CE4FC4"/>
    <w:rsid w:val="00CE5ED9"/>
    <w:rsid w:val="00CF02B2"/>
    <w:rsid w:val="00D00B4B"/>
    <w:rsid w:val="00D01DD5"/>
    <w:rsid w:val="00D04CE2"/>
    <w:rsid w:val="00D06859"/>
    <w:rsid w:val="00D124B3"/>
    <w:rsid w:val="00D20D72"/>
    <w:rsid w:val="00D239C4"/>
    <w:rsid w:val="00D26F14"/>
    <w:rsid w:val="00D307FE"/>
    <w:rsid w:val="00D3552B"/>
    <w:rsid w:val="00D378AB"/>
    <w:rsid w:val="00D436BC"/>
    <w:rsid w:val="00D4470B"/>
    <w:rsid w:val="00D452D8"/>
    <w:rsid w:val="00D46F80"/>
    <w:rsid w:val="00D519D8"/>
    <w:rsid w:val="00D550D3"/>
    <w:rsid w:val="00D570F5"/>
    <w:rsid w:val="00D671B7"/>
    <w:rsid w:val="00D7137B"/>
    <w:rsid w:val="00D752DB"/>
    <w:rsid w:val="00D8051F"/>
    <w:rsid w:val="00D80ABE"/>
    <w:rsid w:val="00D81096"/>
    <w:rsid w:val="00D81670"/>
    <w:rsid w:val="00D8567D"/>
    <w:rsid w:val="00D85A94"/>
    <w:rsid w:val="00D873C7"/>
    <w:rsid w:val="00D901B6"/>
    <w:rsid w:val="00D91B00"/>
    <w:rsid w:val="00D96192"/>
    <w:rsid w:val="00DA0EC4"/>
    <w:rsid w:val="00DB08BC"/>
    <w:rsid w:val="00DB2B7A"/>
    <w:rsid w:val="00DB448A"/>
    <w:rsid w:val="00DB74C1"/>
    <w:rsid w:val="00DB7C23"/>
    <w:rsid w:val="00DC052B"/>
    <w:rsid w:val="00DC2707"/>
    <w:rsid w:val="00DD1F83"/>
    <w:rsid w:val="00DE1E82"/>
    <w:rsid w:val="00DE3813"/>
    <w:rsid w:val="00DE4099"/>
    <w:rsid w:val="00DF044A"/>
    <w:rsid w:val="00DF79A4"/>
    <w:rsid w:val="00E03958"/>
    <w:rsid w:val="00E04921"/>
    <w:rsid w:val="00E1018A"/>
    <w:rsid w:val="00E1021A"/>
    <w:rsid w:val="00E134F1"/>
    <w:rsid w:val="00E2286A"/>
    <w:rsid w:val="00E228C2"/>
    <w:rsid w:val="00E313DE"/>
    <w:rsid w:val="00E333AB"/>
    <w:rsid w:val="00E44445"/>
    <w:rsid w:val="00E44F30"/>
    <w:rsid w:val="00E577EE"/>
    <w:rsid w:val="00E6482C"/>
    <w:rsid w:val="00E663F5"/>
    <w:rsid w:val="00E77937"/>
    <w:rsid w:val="00E8586F"/>
    <w:rsid w:val="00E90118"/>
    <w:rsid w:val="00E95981"/>
    <w:rsid w:val="00E9679E"/>
    <w:rsid w:val="00E96F22"/>
    <w:rsid w:val="00EA006B"/>
    <w:rsid w:val="00EA3561"/>
    <w:rsid w:val="00EA3E41"/>
    <w:rsid w:val="00EA5AEB"/>
    <w:rsid w:val="00EB50BF"/>
    <w:rsid w:val="00EC75E6"/>
    <w:rsid w:val="00ED19E2"/>
    <w:rsid w:val="00ED5158"/>
    <w:rsid w:val="00ED54FF"/>
    <w:rsid w:val="00EE0E50"/>
    <w:rsid w:val="00EE1E09"/>
    <w:rsid w:val="00EE21BF"/>
    <w:rsid w:val="00EF0A9E"/>
    <w:rsid w:val="00EF4120"/>
    <w:rsid w:val="00F00B2B"/>
    <w:rsid w:val="00F0292A"/>
    <w:rsid w:val="00F10014"/>
    <w:rsid w:val="00F1026C"/>
    <w:rsid w:val="00F11174"/>
    <w:rsid w:val="00F11641"/>
    <w:rsid w:val="00F20D90"/>
    <w:rsid w:val="00F21372"/>
    <w:rsid w:val="00F21826"/>
    <w:rsid w:val="00F23009"/>
    <w:rsid w:val="00F2415C"/>
    <w:rsid w:val="00F34249"/>
    <w:rsid w:val="00F35F82"/>
    <w:rsid w:val="00F47107"/>
    <w:rsid w:val="00F515A5"/>
    <w:rsid w:val="00F52ABB"/>
    <w:rsid w:val="00F575C4"/>
    <w:rsid w:val="00F616B5"/>
    <w:rsid w:val="00F618AD"/>
    <w:rsid w:val="00F671D3"/>
    <w:rsid w:val="00F67BF8"/>
    <w:rsid w:val="00F75F3A"/>
    <w:rsid w:val="00F81DF0"/>
    <w:rsid w:val="00F84170"/>
    <w:rsid w:val="00F915A5"/>
    <w:rsid w:val="00F91F77"/>
    <w:rsid w:val="00F96B57"/>
    <w:rsid w:val="00FA1B91"/>
    <w:rsid w:val="00FA3E64"/>
    <w:rsid w:val="00FA6D06"/>
    <w:rsid w:val="00FA70FC"/>
    <w:rsid w:val="00FB3F9A"/>
    <w:rsid w:val="00FC241E"/>
    <w:rsid w:val="00FC7981"/>
    <w:rsid w:val="00FD19A9"/>
    <w:rsid w:val="00FD2CDA"/>
    <w:rsid w:val="00FE4841"/>
    <w:rsid w:val="00FE6E75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4A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82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B47814"/>
    <w:pPr>
      <w:spacing w:before="240" w:after="120"/>
      <w:outlineLvl w:val="1"/>
    </w:pPr>
    <w:rPr>
      <w:b/>
      <w:sz w:val="24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E1E82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DE1E82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47814"/>
    <w:rPr>
      <w:rFonts w:asciiTheme="minorHAnsi" w:hAnsiTheme="minorHAnsi"/>
      <w:b/>
      <w:sz w:val="24"/>
      <w:szCs w:val="22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DE1E82"/>
    <w:rPr>
      <w:rFonts w:asciiTheme="minorHAnsi" w:hAnsiTheme="minorHAnsi"/>
      <w:b/>
      <w:szCs w:val="24"/>
    </w:rPr>
  </w:style>
  <w:style w:type="paragraph" w:styleId="Header">
    <w:name w:val="header"/>
    <w:basedOn w:val="Normal"/>
    <w:link w:val="Head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E1E8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E1E82"/>
    <w:rPr>
      <w:rFonts w:asciiTheme="minorHAnsi" w:hAnsiTheme="minorHAnsi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4276B4"/>
    <w:pPr>
      <w:ind w:left="720"/>
      <w:contextualSpacing/>
    </w:pPr>
  </w:style>
  <w:style w:type="character" w:styleId="Hyperlink">
    <w:name w:val="Hyperlink"/>
    <w:basedOn w:val="DefaultParagraphFont"/>
    <w:unhideWhenUsed/>
    <w:rsid w:val="00BD6B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B3F9A"/>
    <w:rPr>
      <w:color w:val="800080" w:themeColor="followedHyperlink"/>
      <w:u w:val="single"/>
    </w:rPr>
  </w:style>
  <w:style w:type="character" w:styleId="Strong">
    <w:name w:val="Strong"/>
    <w:basedOn w:val="DefaultParagraphFont"/>
    <w:semiHidden/>
    <w:unhideWhenUsed/>
    <w:qFormat/>
    <w:rsid w:val="000079A9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2A81"/>
    <w:rPr>
      <w:rFonts w:asciiTheme="minorHAnsi" w:hAnsiTheme="minorHAnsi"/>
      <w:szCs w:val="24"/>
    </w:rPr>
  </w:style>
  <w:style w:type="character" w:customStyle="1" w:styleId="Heading1Char">
    <w:name w:val="Heading 1 Char"/>
    <w:basedOn w:val="DefaultParagraphFont"/>
    <w:link w:val="Heading1"/>
    <w:rsid w:val="007A4D6E"/>
    <w:rPr>
      <w:rFonts w:asciiTheme="minorHAnsi" w:hAnsiTheme="minorHAns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AAE273DF7949F79BED4D477121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D650E-FC96-44CC-998D-E09999A2A843}"/>
      </w:docPartPr>
      <w:docPartBody>
        <w:p w:rsidR="008F1DB0" w:rsidRDefault="0066015F">
          <w:pPr>
            <w:pStyle w:val="27AAE273DF7949F79BED4D4771216ABB"/>
          </w:pPr>
          <w:r>
            <w:rPr>
              <w:rStyle w:val="Italic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F4"/>
    <w:rsid w:val="00034679"/>
    <w:rsid w:val="00073F1C"/>
    <w:rsid w:val="000C4D57"/>
    <w:rsid w:val="001C52FD"/>
    <w:rsid w:val="00234631"/>
    <w:rsid w:val="00265468"/>
    <w:rsid w:val="003231BF"/>
    <w:rsid w:val="00345610"/>
    <w:rsid w:val="00397173"/>
    <w:rsid w:val="003A6602"/>
    <w:rsid w:val="003E2DF5"/>
    <w:rsid w:val="00413434"/>
    <w:rsid w:val="004146CF"/>
    <w:rsid w:val="00414CE3"/>
    <w:rsid w:val="00481C73"/>
    <w:rsid w:val="00487C2B"/>
    <w:rsid w:val="0049517A"/>
    <w:rsid w:val="004A1754"/>
    <w:rsid w:val="004C7D7E"/>
    <w:rsid w:val="004E63FF"/>
    <w:rsid w:val="004F2FFC"/>
    <w:rsid w:val="00532FA9"/>
    <w:rsid w:val="005750AB"/>
    <w:rsid w:val="00582014"/>
    <w:rsid w:val="00583458"/>
    <w:rsid w:val="005852D8"/>
    <w:rsid w:val="00592187"/>
    <w:rsid w:val="005B3A3C"/>
    <w:rsid w:val="005D2E7D"/>
    <w:rsid w:val="0066015F"/>
    <w:rsid w:val="006A24C3"/>
    <w:rsid w:val="006A2D86"/>
    <w:rsid w:val="006A6FBF"/>
    <w:rsid w:val="006B296C"/>
    <w:rsid w:val="006F2EAA"/>
    <w:rsid w:val="00747B3B"/>
    <w:rsid w:val="00791FA5"/>
    <w:rsid w:val="00846119"/>
    <w:rsid w:val="00853B5D"/>
    <w:rsid w:val="00853F0F"/>
    <w:rsid w:val="008B4968"/>
    <w:rsid w:val="008F1DB0"/>
    <w:rsid w:val="009319C3"/>
    <w:rsid w:val="009464A2"/>
    <w:rsid w:val="00982C68"/>
    <w:rsid w:val="009A10AF"/>
    <w:rsid w:val="009B5905"/>
    <w:rsid w:val="00A85187"/>
    <w:rsid w:val="00AB3DC5"/>
    <w:rsid w:val="00AF4DA0"/>
    <w:rsid w:val="00B140B5"/>
    <w:rsid w:val="00B2617B"/>
    <w:rsid w:val="00B30B31"/>
    <w:rsid w:val="00B64876"/>
    <w:rsid w:val="00BB5177"/>
    <w:rsid w:val="00C03927"/>
    <w:rsid w:val="00CC2F15"/>
    <w:rsid w:val="00D6756C"/>
    <w:rsid w:val="00D73256"/>
    <w:rsid w:val="00D7678F"/>
    <w:rsid w:val="00E43711"/>
    <w:rsid w:val="00E75D6B"/>
    <w:rsid w:val="00EC29F4"/>
    <w:rsid w:val="00EE6B53"/>
    <w:rsid w:val="00F618A7"/>
    <w:rsid w:val="00F7237D"/>
    <w:rsid w:val="00F76594"/>
    <w:rsid w:val="00FB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AA2E27C8ED41E3AAB3AD7544BFB92F">
    <w:name w:val="BDAA2E27C8ED41E3AAB3AD7544BFB92F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27AAE273DF7949F79BED4D4771216ABB">
    <w:name w:val="27AAE273DF7949F79BED4D4771216ABB"/>
  </w:style>
  <w:style w:type="paragraph" w:customStyle="1" w:styleId="71692E0935A242B0B849636BB46FDE4C">
    <w:name w:val="71692E0935A242B0B849636BB46FDE4C"/>
  </w:style>
  <w:style w:type="paragraph" w:customStyle="1" w:styleId="9678AF2BE4814C4096816384F09CCBE2">
    <w:name w:val="9678AF2BE4814C4096816384F09CCBE2"/>
  </w:style>
  <w:style w:type="paragraph" w:customStyle="1" w:styleId="FDB9C305C8DC43ADA0474C595DBF98CD">
    <w:name w:val="FDB9C305C8DC43ADA0474C595DBF98CD"/>
  </w:style>
  <w:style w:type="paragraph" w:customStyle="1" w:styleId="DFAB8246D0C94BADB7121ADDF3468313">
    <w:name w:val="DFAB8246D0C94BADB7121ADDF3468313"/>
  </w:style>
  <w:style w:type="paragraph" w:customStyle="1" w:styleId="F31469848F6444F98BF07FC11358DD07">
    <w:name w:val="F31469848F6444F98BF07FC11358DD07"/>
  </w:style>
  <w:style w:type="paragraph" w:customStyle="1" w:styleId="C88E1A139BE548EF9AA848B1A4BE652B">
    <w:name w:val="C88E1A139BE548EF9AA848B1A4BE652B"/>
  </w:style>
  <w:style w:type="paragraph" w:customStyle="1" w:styleId="34BEDE119743435DA056E5E6F565EAAB">
    <w:name w:val="34BEDE119743435DA056E5E6F565EAAB"/>
  </w:style>
  <w:style w:type="paragraph" w:customStyle="1" w:styleId="265487714B114C0D9722C426719205FF">
    <w:name w:val="265487714B114C0D9722C426719205FF"/>
  </w:style>
  <w:style w:type="paragraph" w:customStyle="1" w:styleId="F981D4163F174960BB04AEC8ED98F6A3">
    <w:name w:val="F981D4163F174960BB04AEC8ED98F6A3"/>
    <w:rsid w:val="00EC29F4"/>
  </w:style>
  <w:style w:type="paragraph" w:customStyle="1" w:styleId="7D5DB3DA224A4DE7A93F97FCF3D9F80F">
    <w:name w:val="7D5DB3DA224A4DE7A93F97FCF3D9F80F"/>
    <w:rsid w:val="00EC29F4"/>
  </w:style>
  <w:style w:type="paragraph" w:customStyle="1" w:styleId="EE09EAAD41174CBF96C7C43214005CD1">
    <w:name w:val="EE09EAAD41174CBF96C7C43214005CD1"/>
    <w:rsid w:val="00EC29F4"/>
  </w:style>
  <w:style w:type="paragraph" w:customStyle="1" w:styleId="98999964B77B4BB48BDBB7837625696C">
    <w:name w:val="98999964B77B4BB48BDBB7837625696C"/>
    <w:rsid w:val="00EC29F4"/>
  </w:style>
  <w:style w:type="paragraph" w:customStyle="1" w:styleId="84F723E6B07347FEBE02744AA1800345">
    <w:name w:val="84F723E6B07347FEBE02744AA1800345"/>
    <w:rsid w:val="00EC29F4"/>
  </w:style>
  <w:style w:type="paragraph" w:customStyle="1" w:styleId="846C1358C40A4B63B963C71B520D02BB">
    <w:name w:val="846C1358C40A4B63B963C71B520D02BB"/>
    <w:rsid w:val="00EC29F4"/>
  </w:style>
  <w:style w:type="paragraph" w:customStyle="1" w:styleId="3C7F8251DEF04821A023F405E1FC8411">
    <w:name w:val="3C7F8251DEF04821A023F405E1FC8411"/>
    <w:rsid w:val="00EC29F4"/>
  </w:style>
  <w:style w:type="paragraph" w:customStyle="1" w:styleId="BE94B4D5BC914A88B6438EF0416B819F">
    <w:name w:val="BE94B4D5BC914A88B6438EF0416B819F"/>
    <w:rsid w:val="00EC29F4"/>
  </w:style>
  <w:style w:type="paragraph" w:customStyle="1" w:styleId="28B9DAB0DC3B42BEB9D4B2C287429FA0">
    <w:name w:val="28B9DAB0DC3B42BEB9D4B2C287429FA0"/>
    <w:rsid w:val="00EC29F4"/>
  </w:style>
  <w:style w:type="paragraph" w:customStyle="1" w:styleId="050CA78D26C340B6B0F80AA9458CE818">
    <w:name w:val="050CA78D26C340B6B0F80AA9458CE818"/>
    <w:rsid w:val="00EC29F4"/>
  </w:style>
  <w:style w:type="paragraph" w:customStyle="1" w:styleId="F1E531AF2805473B85E5D3B3D006C7F1">
    <w:name w:val="F1E531AF2805473B85E5D3B3D006C7F1"/>
    <w:rsid w:val="00EC29F4"/>
  </w:style>
  <w:style w:type="paragraph" w:customStyle="1" w:styleId="E7D6302D81F1450B9F3D7D1CE852D0AA">
    <w:name w:val="E7D6302D81F1450B9F3D7D1CE852D0AA"/>
    <w:rsid w:val="00EC29F4"/>
  </w:style>
  <w:style w:type="paragraph" w:customStyle="1" w:styleId="707B5AA3D0544ED891D861F69F4EE3DA">
    <w:name w:val="707B5AA3D0544ED891D861F69F4EE3DA"/>
    <w:rsid w:val="00EC29F4"/>
  </w:style>
  <w:style w:type="paragraph" w:customStyle="1" w:styleId="E36C91D09F6449B0B3022CCF617EC786">
    <w:name w:val="E36C91D09F6449B0B3022CCF617EC786"/>
    <w:rsid w:val="00EC29F4"/>
  </w:style>
  <w:style w:type="paragraph" w:customStyle="1" w:styleId="850CC65F6E8441639974A03DE015E9D2">
    <w:name w:val="850CC65F6E8441639974A03DE015E9D2"/>
    <w:rsid w:val="00EC29F4"/>
  </w:style>
  <w:style w:type="paragraph" w:customStyle="1" w:styleId="CE2ABBB562C044C088430B9351DEE505">
    <w:name w:val="CE2ABBB562C044C088430B9351DEE505"/>
    <w:rsid w:val="00EC29F4"/>
  </w:style>
  <w:style w:type="paragraph" w:customStyle="1" w:styleId="C31AEF5820A4434CBA2A32C66BB5459F">
    <w:name w:val="C31AEF5820A4434CBA2A32C66BB5459F"/>
    <w:rsid w:val="00EC29F4"/>
  </w:style>
  <w:style w:type="paragraph" w:customStyle="1" w:styleId="3A573FA2E13442FB95F49A8BF7682F39">
    <w:name w:val="3A573FA2E13442FB95F49A8BF7682F39"/>
    <w:rsid w:val="00EC29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940D0-52A9-4B05-9AE9-729915E3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2021-03-25T17:23:00Z</dcterms:created>
  <dcterms:modified xsi:type="dcterms:W3CDTF">2021-04-21T01:08:00Z</dcterms:modified>
  <cp:version/>
</cp:coreProperties>
</file>