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E1193" w14:textId="77777777" w:rsidR="00BA5112" w:rsidRPr="00DE1E82" w:rsidRDefault="00BA5112" w:rsidP="00DE1E82">
      <w:pPr>
        <w:pStyle w:val="Name"/>
      </w:pPr>
      <w:bookmarkStart w:id="0" w:name="_GoBack"/>
      <w:bookmarkEnd w:id="0"/>
      <w:r w:rsidRPr="00DE1E82">
        <w:t>IEEE Buenaventura Section</w:t>
      </w:r>
    </w:p>
    <w:p w14:paraId="607517C1" w14:textId="77777777" w:rsidR="00810747" w:rsidRPr="00DE1E82" w:rsidRDefault="00DC2707" w:rsidP="00DE1E82">
      <w:pPr>
        <w:pStyle w:val="Name"/>
      </w:pPr>
      <w:r w:rsidRPr="00DE1E82">
        <w:t>OpCom Meeting Minutes</w:t>
      </w:r>
    </w:p>
    <w:p w14:paraId="071D41C6" w14:textId="77777777" w:rsidR="00DC2707" w:rsidRDefault="00DC2707" w:rsidP="003758C8">
      <w:pPr>
        <w:pStyle w:val="Heading1"/>
      </w:pPr>
    </w:p>
    <w:sdt>
      <w:sdtPr>
        <w:alias w:val="Date"/>
        <w:tag w:val="Date"/>
        <w:id w:val="83643536"/>
        <w:placeholder>
          <w:docPart w:val="27AAE273DF7949F79BED4D4771216ABB"/>
        </w:placeholder>
        <w:date w:fullDate="2021-04-26T00:00:00Z">
          <w:dateFormat w:val="MMMM d, yyyy"/>
          <w:lid w:val="en-US"/>
          <w:storeMappedDataAs w:val="dateTime"/>
          <w:calendar w:val="gregorian"/>
        </w:date>
      </w:sdtPr>
      <w:sdtEndPr/>
      <w:sdtContent>
        <w:p w14:paraId="087109AC" w14:textId="351C2B75" w:rsidR="00810747" w:rsidRPr="003758C8" w:rsidRDefault="00F57A81" w:rsidP="003758C8">
          <w:pPr>
            <w:pStyle w:val="Heading1"/>
          </w:pPr>
          <w:r>
            <w:t>April 26, 2021</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DC2707" w14:paraId="792AB92D" w14:textId="77777777" w:rsidTr="004D7696">
        <w:tc>
          <w:tcPr>
            <w:tcW w:w="8640" w:type="dxa"/>
          </w:tcPr>
          <w:p w14:paraId="738CBC8F" w14:textId="014A0504" w:rsidR="00DC2707" w:rsidRPr="003758C8" w:rsidRDefault="005D08B5" w:rsidP="00DC2707">
            <w:pPr>
              <w:pStyle w:val="Heading1"/>
              <w:tabs>
                <w:tab w:val="left" w:pos="1035"/>
              </w:tabs>
            </w:pPr>
            <w:r>
              <w:t>online</w:t>
            </w:r>
          </w:p>
        </w:tc>
      </w:tr>
    </w:tbl>
    <w:p w14:paraId="770EDDAB" w14:textId="77777777" w:rsidR="00810747" w:rsidRPr="003758C8" w:rsidRDefault="00BA5112" w:rsidP="00573B10">
      <w:pPr>
        <w:pStyle w:val="Heading2"/>
      </w:pPr>
      <w:r>
        <w:t>Attendees</w:t>
      </w:r>
    </w:p>
    <w:tbl>
      <w:tblPr>
        <w:tblStyle w:val="TableGrid"/>
        <w:tblW w:w="0" w:type="auto"/>
        <w:tblLook w:val="04A0" w:firstRow="1" w:lastRow="0" w:firstColumn="1" w:lastColumn="0" w:noHBand="0" w:noVBand="1"/>
      </w:tblPr>
      <w:tblGrid>
        <w:gridCol w:w="3596"/>
        <w:gridCol w:w="3597"/>
        <w:gridCol w:w="3597"/>
      </w:tblGrid>
      <w:tr w:rsidR="00F57A81" w14:paraId="065636DC" w14:textId="77777777" w:rsidTr="00F57A81">
        <w:tc>
          <w:tcPr>
            <w:tcW w:w="3596" w:type="dxa"/>
          </w:tcPr>
          <w:p w14:paraId="77E60E5E" w14:textId="391D3720" w:rsidR="00F57A81" w:rsidRDefault="00F57A81" w:rsidP="00F57A81">
            <w:pPr>
              <w:rPr>
                <w:szCs w:val="20"/>
              </w:rPr>
            </w:pPr>
            <w:r>
              <w:rPr>
                <w:szCs w:val="20"/>
              </w:rPr>
              <w:t>Doug Askegard</w:t>
            </w:r>
          </w:p>
        </w:tc>
        <w:tc>
          <w:tcPr>
            <w:tcW w:w="3597" w:type="dxa"/>
          </w:tcPr>
          <w:p w14:paraId="4FC21426" w14:textId="458BB7E6" w:rsidR="00F57A81" w:rsidRDefault="00F57A81" w:rsidP="00F57A81">
            <w:pPr>
              <w:rPr>
                <w:szCs w:val="20"/>
              </w:rPr>
            </w:pPr>
            <w:r>
              <w:rPr>
                <w:szCs w:val="20"/>
              </w:rPr>
              <w:t>Victor Lin</w:t>
            </w:r>
          </w:p>
        </w:tc>
        <w:tc>
          <w:tcPr>
            <w:tcW w:w="3597" w:type="dxa"/>
          </w:tcPr>
          <w:p w14:paraId="638BD423" w14:textId="2E975C8C" w:rsidR="00F57A81" w:rsidRDefault="00F57A81" w:rsidP="00F57A81">
            <w:pPr>
              <w:rPr>
                <w:szCs w:val="20"/>
              </w:rPr>
            </w:pPr>
            <w:r>
              <w:rPr>
                <w:szCs w:val="20"/>
              </w:rPr>
              <w:t>Mohammad Tehrani</w:t>
            </w:r>
          </w:p>
        </w:tc>
      </w:tr>
      <w:tr w:rsidR="00F57A81" w14:paraId="31660B25" w14:textId="77777777" w:rsidTr="00F57A81">
        <w:tc>
          <w:tcPr>
            <w:tcW w:w="3596" w:type="dxa"/>
          </w:tcPr>
          <w:p w14:paraId="348337DE" w14:textId="7CDC6FB5" w:rsidR="00F57A81" w:rsidRDefault="00F57A81" w:rsidP="00F57A81">
            <w:pPr>
              <w:rPr>
                <w:szCs w:val="20"/>
              </w:rPr>
            </w:pPr>
            <w:r>
              <w:rPr>
                <w:szCs w:val="20"/>
              </w:rPr>
              <w:t>Karl Geiger</w:t>
            </w:r>
          </w:p>
        </w:tc>
        <w:tc>
          <w:tcPr>
            <w:tcW w:w="3597" w:type="dxa"/>
          </w:tcPr>
          <w:p w14:paraId="2902FDFE" w14:textId="1C1AD025" w:rsidR="00F57A81" w:rsidRDefault="00F57A81" w:rsidP="00F57A81">
            <w:pPr>
              <w:rPr>
                <w:szCs w:val="20"/>
              </w:rPr>
            </w:pPr>
            <w:r>
              <w:rPr>
                <w:szCs w:val="20"/>
              </w:rPr>
              <w:t>Momin Quddus</w:t>
            </w:r>
          </w:p>
        </w:tc>
        <w:tc>
          <w:tcPr>
            <w:tcW w:w="3597" w:type="dxa"/>
          </w:tcPr>
          <w:p w14:paraId="72D6B18B" w14:textId="036303E7" w:rsidR="00F57A81" w:rsidRDefault="00F57A81" w:rsidP="00F57A81">
            <w:pPr>
              <w:rPr>
                <w:szCs w:val="20"/>
              </w:rPr>
            </w:pPr>
          </w:p>
        </w:tc>
      </w:tr>
      <w:tr w:rsidR="00F57A81" w14:paraId="1FA03D2D" w14:textId="77777777" w:rsidTr="00F57A81">
        <w:tc>
          <w:tcPr>
            <w:tcW w:w="3596" w:type="dxa"/>
          </w:tcPr>
          <w:p w14:paraId="32C668C7" w14:textId="2E4DD844" w:rsidR="00F57A81" w:rsidRDefault="00F57A81" w:rsidP="00F57A81">
            <w:pPr>
              <w:rPr>
                <w:szCs w:val="20"/>
              </w:rPr>
            </w:pPr>
            <w:r>
              <w:rPr>
                <w:szCs w:val="20"/>
              </w:rPr>
              <w:t>Deron Johnson</w:t>
            </w:r>
          </w:p>
        </w:tc>
        <w:tc>
          <w:tcPr>
            <w:tcW w:w="3597" w:type="dxa"/>
          </w:tcPr>
          <w:p w14:paraId="00AE6813" w14:textId="31E147B5" w:rsidR="00F57A81" w:rsidRDefault="00F57A81" w:rsidP="00F57A81">
            <w:pPr>
              <w:rPr>
                <w:szCs w:val="20"/>
              </w:rPr>
            </w:pPr>
            <w:r>
              <w:rPr>
                <w:szCs w:val="20"/>
              </w:rPr>
              <w:t>S. K. Ramesh</w:t>
            </w:r>
          </w:p>
        </w:tc>
        <w:tc>
          <w:tcPr>
            <w:tcW w:w="3597" w:type="dxa"/>
          </w:tcPr>
          <w:p w14:paraId="3DDB42D8" w14:textId="3A7C1054" w:rsidR="00F57A81" w:rsidRDefault="00F57A81" w:rsidP="00F57A81">
            <w:pPr>
              <w:rPr>
                <w:szCs w:val="20"/>
              </w:rPr>
            </w:pPr>
          </w:p>
        </w:tc>
      </w:tr>
      <w:tr w:rsidR="00F57A81" w14:paraId="3EFC6994" w14:textId="77777777" w:rsidTr="00F57A81">
        <w:tc>
          <w:tcPr>
            <w:tcW w:w="3596" w:type="dxa"/>
          </w:tcPr>
          <w:p w14:paraId="22B0C227" w14:textId="317BDA25" w:rsidR="00F57A81" w:rsidRDefault="00F57A81" w:rsidP="00F57A81">
            <w:pPr>
              <w:rPr>
                <w:szCs w:val="20"/>
              </w:rPr>
            </w:pPr>
            <w:r>
              <w:rPr>
                <w:szCs w:val="20"/>
              </w:rPr>
              <w:t>Jerry Knotts</w:t>
            </w:r>
          </w:p>
        </w:tc>
        <w:tc>
          <w:tcPr>
            <w:tcW w:w="3597" w:type="dxa"/>
          </w:tcPr>
          <w:p w14:paraId="72150903" w14:textId="4D8658B4" w:rsidR="00F57A81" w:rsidRDefault="00F57A81" w:rsidP="00F57A81">
            <w:pPr>
              <w:rPr>
                <w:szCs w:val="20"/>
              </w:rPr>
            </w:pPr>
            <w:r>
              <w:rPr>
                <w:szCs w:val="20"/>
              </w:rPr>
              <w:t>Chuck Seabury</w:t>
            </w:r>
          </w:p>
        </w:tc>
        <w:tc>
          <w:tcPr>
            <w:tcW w:w="3597" w:type="dxa"/>
          </w:tcPr>
          <w:p w14:paraId="2C07B6CC" w14:textId="77777777" w:rsidR="00F57A81" w:rsidRDefault="00F57A81" w:rsidP="00F57A81">
            <w:pPr>
              <w:rPr>
                <w:szCs w:val="20"/>
              </w:rPr>
            </w:pPr>
          </w:p>
        </w:tc>
      </w:tr>
    </w:tbl>
    <w:p w14:paraId="0FAF1A1C" w14:textId="77777777" w:rsidR="005D08B5" w:rsidRDefault="005D08B5" w:rsidP="00714D42">
      <w:pPr>
        <w:rPr>
          <w:szCs w:val="20"/>
        </w:rPr>
      </w:pPr>
    </w:p>
    <w:p w14:paraId="0FEAAB83" w14:textId="7625DC7B" w:rsidR="00DF79A4" w:rsidRDefault="00DF79A4" w:rsidP="00BA5112">
      <w:pPr>
        <w:rPr>
          <w:szCs w:val="20"/>
        </w:rPr>
      </w:pPr>
      <w:r>
        <w:rPr>
          <w:szCs w:val="20"/>
        </w:rPr>
        <w:t>The meeting was called to order at 6:</w:t>
      </w:r>
      <w:r w:rsidR="00AF7381">
        <w:rPr>
          <w:szCs w:val="20"/>
        </w:rPr>
        <w:t xml:space="preserve">30 </w:t>
      </w:r>
      <w:r>
        <w:rPr>
          <w:szCs w:val="20"/>
        </w:rPr>
        <w:t>PM.</w:t>
      </w:r>
    </w:p>
    <w:p w14:paraId="69032819" w14:textId="79A439A4" w:rsidR="006B0E10" w:rsidRDefault="006B0E10" w:rsidP="006B0E10">
      <w:pPr>
        <w:pStyle w:val="Heading2"/>
      </w:pPr>
      <w:r>
        <w:t>Last Month's Highlights</w:t>
      </w:r>
    </w:p>
    <w:p w14:paraId="7FBCC7F1" w14:textId="4307CE8E" w:rsidR="00B470BE" w:rsidRDefault="00B470BE" w:rsidP="00B470BE">
      <w:r>
        <w:t xml:space="preserve">Mohammad: </w:t>
      </w:r>
      <w:r w:rsidR="00F57A81">
        <w:t xml:space="preserve">There is a </w:t>
      </w:r>
      <w:r w:rsidR="00F57A81" w:rsidRPr="00F57A81">
        <w:t xml:space="preserve">Mars landing talk tomorrow. Mohammad will send </w:t>
      </w:r>
      <w:r w:rsidR="00F57A81">
        <w:t xml:space="preserve">details </w:t>
      </w:r>
      <w:r w:rsidR="00F57A81" w:rsidRPr="00F57A81">
        <w:t>to Deron.</w:t>
      </w:r>
    </w:p>
    <w:p w14:paraId="084F6084" w14:textId="77777777" w:rsidR="00B470BE" w:rsidRDefault="00B470BE" w:rsidP="00B470BE"/>
    <w:p w14:paraId="72583900" w14:textId="3D8FA7B7" w:rsidR="00F57A81" w:rsidRDefault="00B470BE" w:rsidP="00B470BE">
      <w:r>
        <w:t xml:space="preserve">Jerry: </w:t>
      </w:r>
      <w:r w:rsidR="00F57A81">
        <w:t>May 4 meeting is planned, with speaker Momin Quddus.</w:t>
      </w:r>
    </w:p>
    <w:p w14:paraId="4B21F4EA" w14:textId="77777777" w:rsidR="00F57A81" w:rsidRDefault="00F57A81" w:rsidP="00B470BE"/>
    <w:p w14:paraId="70BDA240" w14:textId="6037649E" w:rsidR="00F57A81" w:rsidRDefault="00F57A81" w:rsidP="00F57A81">
      <w:r>
        <w:t>Victor: Has info on virtual distinguished lecturers. Will send to Deron. Also, sent some speaker suggestions to Nathalie. One ran the SoCalTech web site.</w:t>
      </w:r>
    </w:p>
    <w:p w14:paraId="702002F4" w14:textId="77777777" w:rsidR="00B470BE" w:rsidRDefault="00B470BE" w:rsidP="00B470BE"/>
    <w:p w14:paraId="1E7784C1" w14:textId="0991E056" w:rsidR="00B470BE" w:rsidRDefault="00B470BE" w:rsidP="00B470BE">
      <w:r>
        <w:t xml:space="preserve">Momin: </w:t>
      </w:r>
      <w:r w:rsidR="00902147" w:rsidRPr="00902147">
        <w:t xml:space="preserve">April 27 meeting re sampling of </w:t>
      </w:r>
      <w:r w:rsidR="00902147">
        <w:t xml:space="preserve">an </w:t>
      </w:r>
      <w:r w:rsidR="00902147" w:rsidRPr="00902147">
        <w:t>asteroid. Also, had talk about quantum computing. Will put link to slides on web site.</w:t>
      </w:r>
    </w:p>
    <w:p w14:paraId="1C6FD066" w14:textId="2C4448B5" w:rsidR="00810747" w:rsidRPr="00573B10" w:rsidRDefault="00964EFA" w:rsidP="00573B10">
      <w:pPr>
        <w:pStyle w:val="Heading2"/>
      </w:pPr>
      <w:r w:rsidRPr="00573B10">
        <w:t xml:space="preserve">Minutes </w:t>
      </w:r>
      <w:r w:rsidR="006B0E10">
        <w:t>of</w:t>
      </w:r>
      <w:r w:rsidRPr="00573B10">
        <w:t xml:space="preserve"> Previous Meeting</w:t>
      </w:r>
      <w:r w:rsidR="006B0E10">
        <w:t xml:space="preserve"> - Deron</w:t>
      </w:r>
    </w:p>
    <w:p w14:paraId="00F5866A" w14:textId="0A47A4A2" w:rsidR="007F7BED" w:rsidRPr="007F7BED" w:rsidRDefault="00706D69" w:rsidP="007F7BED">
      <w:pPr>
        <w:rPr>
          <w:rStyle w:val="Heading2Char"/>
        </w:rPr>
      </w:pPr>
      <w:r>
        <w:rPr>
          <w:szCs w:val="20"/>
        </w:rPr>
        <w:t xml:space="preserve">Minutes from the </w:t>
      </w:r>
      <w:r w:rsidR="00902147">
        <w:t>March 29</w:t>
      </w:r>
      <w:r w:rsidR="00BD5330">
        <w:t xml:space="preserve"> </w:t>
      </w:r>
      <w:r w:rsidR="008B45B1">
        <w:t xml:space="preserve">meeting </w:t>
      </w:r>
      <w:r>
        <w:rPr>
          <w:szCs w:val="20"/>
        </w:rPr>
        <w:t xml:space="preserve">were accepted </w:t>
      </w:r>
      <w:r w:rsidR="007E2353">
        <w:rPr>
          <w:szCs w:val="20"/>
        </w:rPr>
        <w:t>as submitted</w:t>
      </w:r>
      <w:r>
        <w:rPr>
          <w:szCs w:val="20"/>
        </w:rPr>
        <w:t>.</w:t>
      </w:r>
    </w:p>
    <w:p w14:paraId="0AA7E2E2" w14:textId="51323C17" w:rsidR="00810747" w:rsidRPr="00573B10" w:rsidRDefault="00AB19DA" w:rsidP="007F7BED">
      <w:pPr>
        <w:pStyle w:val="Heading2"/>
      </w:pPr>
      <w:r>
        <w:t>Treasurer's Report</w:t>
      </w:r>
      <w:r w:rsidR="00000A2A">
        <w:t xml:space="preserve"> - Karl</w:t>
      </w:r>
    </w:p>
    <w:p w14:paraId="3717B6F0" w14:textId="198883E7" w:rsidR="00FA1B91" w:rsidRDefault="00B53B8E" w:rsidP="00737533">
      <w:r>
        <w:t>Section</w:t>
      </w:r>
      <w:r w:rsidR="00AB19DA">
        <w:t xml:space="preserve"> s</w:t>
      </w:r>
      <w:r w:rsidR="00762133">
        <w:t>pending continues to be minimal since we have switched to online meetings.</w:t>
      </w:r>
    </w:p>
    <w:p w14:paraId="0B0C79A4" w14:textId="77777777" w:rsidR="00762133" w:rsidRDefault="00762133" w:rsidP="00737533"/>
    <w:p w14:paraId="29668E89" w14:textId="7090CEDA" w:rsidR="007054F6" w:rsidRDefault="00902147" w:rsidP="00762133">
      <w:r>
        <w:t>ComSoc chapter received its $1000 that was requested from the Communications Society.</w:t>
      </w:r>
    </w:p>
    <w:p w14:paraId="746C0F38" w14:textId="77777777" w:rsidR="00902147" w:rsidRDefault="00902147" w:rsidP="00762133"/>
    <w:p w14:paraId="7E5C769B" w14:textId="597FC3A6" w:rsidR="00902147" w:rsidRDefault="00902147" w:rsidP="00762133">
      <w:r>
        <w:t>IEEE is changing its accounting system. Karl will let us know any details that affect us.</w:t>
      </w:r>
    </w:p>
    <w:p w14:paraId="3C3F0A6D" w14:textId="28C391EE" w:rsidR="00902147" w:rsidRDefault="00902147" w:rsidP="00902147">
      <w:pPr>
        <w:pStyle w:val="Heading2"/>
      </w:pPr>
      <w:r>
        <w:t>Recognition Brunch</w:t>
      </w:r>
    </w:p>
    <w:p w14:paraId="571F02FB" w14:textId="22D6E8E4" w:rsidR="00902147" w:rsidRDefault="00902147" w:rsidP="00902147">
      <w:r>
        <w:t xml:space="preserve">We are holding off on scheduling this, hoping to do it in person. </w:t>
      </w:r>
      <w:r w:rsidRPr="00902147">
        <w:t>Deron obtained portfolios and mugs from Stephanie and put them in storage.</w:t>
      </w:r>
    </w:p>
    <w:p w14:paraId="58D179FD" w14:textId="0A3348B7" w:rsidR="00902147" w:rsidRDefault="00902147" w:rsidP="00902147">
      <w:pPr>
        <w:pStyle w:val="Heading2"/>
      </w:pPr>
      <w:r>
        <w:t>Senior Member Elevation</w:t>
      </w:r>
    </w:p>
    <w:p w14:paraId="7F38B1ED" w14:textId="3D0ECF81" w:rsidR="00147F50" w:rsidRPr="00902147" w:rsidRDefault="00902147" w:rsidP="00902147">
      <w:r>
        <w:t>We are holding off on scheduling this. The consensus is it is more effective in person.</w:t>
      </w:r>
    </w:p>
    <w:p w14:paraId="3BECE780" w14:textId="77777777" w:rsidR="009357DD" w:rsidRDefault="009357DD" w:rsidP="009357DD">
      <w:pPr>
        <w:pStyle w:val="Heading2"/>
      </w:pPr>
      <w:r>
        <w:t>IEEE Foundation</w:t>
      </w:r>
    </w:p>
    <w:p w14:paraId="691C5475" w14:textId="459C9AD9" w:rsidR="00147F50" w:rsidRDefault="00147F50" w:rsidP="00147F50">
      <w:r>
        <w:t>Some speakers have been scheduled. We are still looking for speakers regarding Engineering Resilience to Drought and Wildfires, or other topics related to sustainable engineering. Please let Nathalie know if you have any contacts.</w:t>
      </w:r>
    </w:p>
    <w:p w14:paraId="57C75F56" w14:textId="77777777" w:rsidR="00147F50" w:rsidRDefault="00147F50" w:rsidP="00147F50"/>
    <w:p w14:paraId="7EE1056F" w14:textId="2B7906A7" w:rsidR="00147F50" w:rsidRDefault="00147F50" w:rsidP="00147F50">
      <w:r>
        <w:t xml:space="preserve">Next talk is </w:t>
      </w:r>
      <w:r w:rsidR="00EA405A">
        <w:t>"</w:t>
      </w:r>
      <w:r w:rsidR="00EA405A" w:rsidRPr="00EA405A">
        <w:t>Re-engineering Resilience to Wildfires</w:t>
      </w:r>
      <w:r w:rsidR="00EA405A">
        <w:t xml:space="preserve">" </w:t>
      </w:r>
      <w:r>
        <w:t xml:space="preserve">(forestry </w:t>
      </w:r>
      <w:r w:rsidR="00EA405A">
        <w:t>that saved</w:t>
      </w:r>
      <w:r>
        <w:t xml:space="preserve"> Shaver Lake</w:t>
      </w:r>
      <w:r w:rsidR="00EA405A">
        <w:t xml:space="preserve"> from the Creek Fire</w:t>
      </w:r>
      <w:r>
        <w:t>), which is scheduled for April 27.</w:t>
      </w:r>
    </w:p>
    <w:p w14:paraId="5D00F70E" w14:textId="77777777" w:rsidR="00EA405A" w:rsidRDefault="00EA405A" w:rsidP="00147F50"/>
    <w:p w14:paraId="199A79F9" w14:textId="7F6004AB" w:rsidR="00147F50" w:rsidRDefault="00147F50" w:rsidP="00147F50">
      <w:r>
        <w:t>Planning for Girls Make Tech will start in June. We will look at in-perso</w:t>
      </w:r>
      <w:r w:rsidR="00EA405A">
        <w:t>n vs. virtual vs. hybrid event.</w:t>
      </w:r>
    </w:p>
    <w:p w14:paraId="2C45732B" w14:textId="77777777" w:rsidR="00EA405A" w:rsidRDefault="00EA405A" w:rsidP="00147F50"/>
    <w:p w14:paraId="4CD518D0" w14:textId="5ECC7947" w:rsidR="005A1B3F" w:rsidRDefault="00147F50" w:rsidP="00147F50">
      <w:r>
        <w:t xml:space="preserve">Keep in mind that any unspent funds need to be returned to IEEE Foundation. We already asked for an extension of the deadline from Dec. 2020 to Dec. 2021. It is "possible" that the IEEE </w:t>
      </w:r>
      <w:r w:rsidR="00EA405A">
        <w:t>Foundation</w:t>
      </w:r>
      <w:r>
        <w:t xml:space="preserve"> would be open to an </w:t>
      </w:r>
      <w:r w:rsidR="00EA405A">
        <w:t>additional</w:t>
      </w:r>
      <w:r>
        <w:t xml:space="preserve"> extension, but that is uncertain.</w:t>
      </w:r>
    </w:p>
    <w:p w14:paraId="21A02256" w14:textId="77777777" w:rsidR="00EA405A" w:rsidRDefault="00EA405A" w:rsidP="00147F50"/>
    <w:p w14:paraId="0E0D6C9A" w14:textId="17520DCB" w:rsidR="00B17D05" w:rsidRDefault="005A1B3F" w:rsidP="00EA405A">
      <w:r>
        <w:t>Coming up: For a team to plan a summer “field trip” for Engineering Sustainable Farming (probably drive-through or virtual).</w:t>
      </w:r>
    </w:p>
    <w:p w14:paraId="06C48653" w14:textId="43E5051F" w:rsidR="003E7E55" w:rsidRDefault="00EA405A" w:rsidP="003E7E55">
      <w:pPr>
        <w:pStyle w:val="Heading2"/>
      </w:pPr>
      <w:r>
        <w:t>AIMS</w:t>
      </w:r>
      <w:r w:rsidRPr="00EA405A">
        <w:rPr>
          <w:vertAlign w:val="superscript"/>
        </w:rPr>
        <w:t>2</w:t>
      </w:r>
    </w:p>
    <w:p w14:paraId="118DAD70" w14:textId="193D7636" w:rsidR="00EA405A" w:rsidRDefault="00EA405A" w:rsidP="00EA405A">
      <w:r>
        <w:t xml:space="preserve">Ramesh: Recordings from the recent symposium on April 7-8 are now on the CSUN website. We had seven presentations covering a wide range of topics, </w:t>
      </w:r>
      <w:r w:rsidR="001A7B69">
        <w:t xml:space="preserve">and were </w:t>
      </w:r>
      <w:r>
        <w:t xml:space="preserve">15 minutes each. Feel free to </w:t>
      </w:r>
      <w:r w:rsidR="00C90647">
        <w:t>share.</w:t>
      </w:r>
      <w:r>
        <w:t xml:space="preserve"> </w:t>
      </w:r>
      <w:hyperlink r:id="rId8" w:history="1">
        <w:r w:rsidRPr="00EA405A">
          <w:rPr>
            <w:rStyle w:val="Hyperlink"/>
          </w:rPr>
          <w:t>https://www.ecs.csun.edu/aims2/2021/04/25/recordings-aims2-sixth-annual-student-research-symposium/</w:t>
        </w:r>
      </w:hyperlink>
      <w:r>
        <w:t>.</w:t>
      </w:r>
    </w:p>
    <w:p w14:paraId="11D6BE28" w14:textId="77777777" w:rsidR="00EA405A" w:rsidRDefault="00EA405A" w:rsidP="00EA405A"/>
    <w:p w14:paraId="03435910" w14:textId="53BC0C7A" w:rsidR="00EA405A" w:rsidRDefault="00EA405A" w:rsidP="00EA405A">
      <w:r>
        <w:t xml:space="preserve">The program </w:t>
      </w:r>
      <w:r w:rsidR="001A7B69">
        <w:t xml:space="preserve">is </w:t>
      </w:r>
      <w:r>
        <w:t xml:space="preserve">supported by grants from </w:t>
      </w:r>
      <w:r w:rsidR="001A7B69">
        <w:t xml:space="preserve">the </w:t>
      </w:r>
      <w:r>
        <w:t>Dept. of Education</w:t>
      </w:r>
      <w:r w:rsidR="001A7B69">
        <w:t>, and funds about 150 students.</w:t>
      </w:r>
    </w:p>
    <w:p w14:paraId="49BC7734" w14:textId="77777777" w:rsidR="00EA405A" w:rsidRDefault="00EA405A" w:rsidP="00EA405A"/>
    <w:p w14:paraId="4E079ACA" w14:textId="6AD025C1" w:rsidR="00661306" w:rsidRDefault="00EA405A" w:rsidP="00EA405A">
      <w:r>
        <w:t xml:space="preserve">Here is the article from last week: </w:t>
      </w:r>
      <w:hyperlink r:id="rId9" w:history="1">
        <w:r w:rsidRPr="001A7B69">
          <w:rPr>
            <w:rStyle w:val="Hyperlink"/>
          </w:rPr>
          <w:t>https://edsource.org/2021/inside-a-cal-state-northridge-program-that-helps-women-and-latinos-in-stem/653316</w:t>
        </w:r>
      </w:hyperlink>
    </w:p>
    <w:p w14:paraId="4E45591E" w14:textId="153A5478" w:rsidR="001A7B69" w:rsidRDefault="001A7B69" w:rsidP="00244DF5">
      <w:pPr>
        <w:pStyle w:val="Heading2"/>
      </w:pPr>
      <w:r>
        <w:t>Other</w:t>
      </w:r>
    </w:p>
    <w:p w14:paraId="5578C56A" w14:textId="726B0999" w:rsidR="001A7B69" w:rsidRDefault="001A7B69" w:rsidP="001A7B69">
      <w:r>
        <w:t>Momin noted that the section officers list on the web site needs to be updated. Deron will do.</w:t>
      </w:r>
    </w:p>
    <w:p w14:paraId="0F5C2F6A" w14:textId="77777777" w:rsidR="001A7B69" w:rsidRDefault="001A7B69" w:rsidP="001A7B69"/>
    <w:p w14:paraId="55C45306" w14:textId="3B96885D" w:rsidR="001A7B69" w:rsidRDefault="001A7B69" w:rsidP="001A7B69">
      <w:r>
        <w:t>Karl mentioned the possibility of career coaching from</w:t>
      </w:r>
      <w:hyperlink r:id="rId10" w:history="1">
        <w:r w:rsidRPr="001A7B69">
          <w:rPr>
            <w:rStyle w:val="Hyperlink"/>
          </w:rPr>
          <w:t xml:space="preserve"> LoveYourMondaysCoaching.com</w:t>
        </w:r>
      </w:hyperlink>
      <w:r>
        <w:t>, perhaps as a section event.</w:t>
      </w:r>
    </w:p>
    <w:p w14:paraId="6E849407" w14:textId="77777777" w:rsidR="001A7B69" w:rsidRDefault="001A7B69" w:rsidP="001A7B69"/>
    <w:p w14:paraId="6F2FBE29" w14:textId="7503879A" w:rsidR="001A7B69" w:rsidRPr="001A7B69" w:rsidRDefault="001A7B69" w:rsidP="001A7B69">
      <w:r>
        <w:t xml:space="preserve">We discussed the pros and cons of </w:t>
      </w:r>
      <w:r w:rsidR="00C90647">
        <w:t>requiring</w:t>
      </w:r>
      <w:r>
        <w:t xml:space="preserve"> people register ah</w:t>
      </w:r>
      <w:r w:rsidR="00C90647">
        <w:t>ead of time for virtual events. One plus is having a list of attendees and E-mail addresses.</w:t>
      </w:r>
    </w:p>
    <w:p w14:paraId="549F56C4" w14:textId="77777777" w:rsidR="00244DF5" w:rsidRDefault="00244DF5" w:rsidP="00244DF5">
      <w:pPr>
        <w:pStyle w:val="Heading2"/>
      </w:pPr>
      <w:r>
        <w:t>Next Meeting</w:t>
      </w:r>
    </w:p>
    <w:p w14:paraId="55176968" w14:textId="58184669" w:rsidR="00574044" w:rsidRPr="00310353" w:rsidRDefault="00310353" w:rsidP="00A446A3">
      <w:pPr>
        <w:rPr>
          <w:b/>
        </w:rPr>
      </w:pPr>
      <w:r w:rsidRPr="00310353">
        <w:rPr>
          <w:b/>
        </w:rPr>
        <w:t xml:space="preserve">Monday, </w:t>
      </w:r>
      <w:r w:rsidR="00C90647">
        <w:rPr>
          <w:b/>
        </w:rPr>
        <w:t>June 7</w:t>
      </w:r>
      <w:r w:rsidRPr="00310353">
        <w:rPr>
          <w:b/>
        </w:rPr>
        <w:t>, 2021; 6:30 PM</w:t>
      </w:r>
      <w:r w:rsidR="00C90647">
        <w:rPr>
          <w:b/>
        </w:rPr>
        <w:t xml:space="preserve"> PDT</w:t>
      </w:r>
    </w:p>
    <w:sectPr w:rsidR="00574044" w:rsidRPr="00310353" w:rsidSect="00EA5AE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1202E" w14:textId="77777777" w:rsidR="000B0FDE" w:rsidRDefault="000B0FDE" w:rsidP="00DE1E82">
      <w:pPr>
        <w:spacing w:line="240" w:lineRule="auto"/>
      </w:pPr>
      <w:r>
        <w:separator/>
      </w:r>
    </w:p>
  </w:endnote>
  <w:endnote w:type="continuationSeparator" w:id="0">
    <w:p w14:paraId="58EDD25F" w14:textId="77777777" w:rsidR="000B0FDE" w:rsidRDefault="000B0FDE" w:rsidP="00DE1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EDEC8" w14:textId="77777777" w:rsidR="00595F1D" w:rsidRDefault="00595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70916" w14:textId="77777777" w:rsidR="00595F1D" w:rsidRDefault="00595F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4BB6B" w14:textId="77777777" w:rsidR="00595F1D" w:rsidRDefault="00595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CFEB4" w14:textId="77777777" w:rsidR="000B0FDE" w:rsidRDefault="000B0FDE" w:rsidP="00DE1E82">
      <w:pPr>
        <w:spacing w:line="240" w:lineRule="auto"/>
      </w:pPr>
      <w:r>
        <w:separator/>
      </w:r>
    </w:p>
  </w:footnote>
  <w:footnote w:type="continuationSeparator" w:id="0">
    <w:p w14:paraId="2A945278" w14:textId="77777777" w:rsidR="000B0FDE" w:rsidRDefault="000B0FDE" w:rsidP="00DE1E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CBDFF" w14:textId="77777777" w:rsidR="00595F1D" w:rsidRDefault="00595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2AB30" w14:textId="77777777" w:rsidR="00595F1D" w:rsidRDefault="00595F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06995" w14:textId="77777777" w:rsidR="00595F1D" w:rsidRDefault="00595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6CA3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508C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260A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6606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AECA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1E2B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BE91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48EA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80DD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FC7B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0697"/>
    <w:multiLevelType w:val="hybridMultilevel"/>
    <w:tmpl w:val="F52E9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0865C9"/>
    <w:multiLevelType w:val="hybridMultilevel"/>
    <w:tmpl w:val="36082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52325"/>
    <w:multiLevelType w:val="hybridMultilevel"/>
    <w:tmpl w:val="2C0E974E"/>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A42976"/>
    <w:multiLevelType w:val="hybridMultilevel"/>
    <w:tmpl w:val="8F8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F9599E"/>
    <w:multiLevelType w:val="hybridMultilevel"/>
    <w:tmpl w:val="A1747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E26643"/>
    <w:multiLevelType w:val="hybridMultilevel"/>
    <w:tmpl w:val="ED8C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A527BB"/>
    <w:multiLevelType w:val="hybridMultilevel"/>
    <w:tmpl w:val="B65C5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A5A1715"/>
    <w:multiLevelType w:val="hybridMultilevel"/>
    <w:tmpl w:val="5448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BB30FE"/>
    <w:multiLevelType w:val="hybridMultilevel"/>
    <w:tmpl w:val="8DEC44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F44B81"/>
    <w:multiLevelType w:val="hybridMultilevel"/>
    <w:tmpl w:val="60F28F5E"/>
    <w:lvl w:ilvl="0" w:tplc="F80C7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FC7639"/>
    <w:multiLevelType w:val="hybridMultilevel"/>
    <w:tmpl w:val="98F6B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9276BD9"/>
    <w:multiLevelType w:val="hybridMultilevel"/>
    <w:tmpl w:val="8172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5A096B"/>
    <w:multiLevelType w:val="hybridMultilevel"/>
    <w:tmpl w:val="1A4A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881F5B"/>
    <w:multiLevelType w:val="hybridMultilevel"/>
    <w:tmpl w:val="35267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16A59AD"/>
    <w:multiLevelType w:val="hybridMultilevel"/>
    <w:tmpl w:val="190AF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21197D"/>
    <w:multiLevelType w:val="hybridMultilevel"/>
    <w:tmpl w:val="F3000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38693E"/>
    <w:multiLevelType w:val="hybridMultilevel"/>
    <w:tmpl w:val="6F629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1F07D5"/>
    <w:multiLevelType w:val="hybridMultilevel"/>
    <w:tmpl w:val="3D1CE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DD2676D"/>
    <w:multiLevelType w:val="hybridMultilevel"/>
    <w:tmpl w:val="13F879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475CAB"/>
    <w:multiLevelType w:val="hybridMultilevel"/>
    <w:tmpl w:val="9DAC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AB321D"/>
    <w:multiLevelType w:val="hybridMultilevel"/>
    <w:tmpl w:val="5B0C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3E3171"/>
    <w:multiLevelType w:val="hybridMultilevel"/>
    <w:tmpl w:val="F1B66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456D8C"/>
    <w:multiLevelType w:val="hybridMultilevel"/>
    <w:tmpl w:val="BAFCD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733A2A"/>
    <w:multiLevelType w:val="hybridMultilevel"/>
    <w:tmpl w:val="3DF8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16AC5"/>
    <w:multiLevelType w:val="hybridMultilevel"/>
    <w:tmpl w:val="AE72B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357485"/>
    <w:multiLevelType w:val="hybridMultilevel"/>
    <w:tmpl w:val="D398047E"/>
    <w:lvl w:ilvl="0" w:tplc="E2FC6BAA">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DA162E"/>
    <w:multiLevelType w:val="hybridMultilevel"/>
    <w:tmpl w:val="C94E6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453935"/>
    <w:multiLevelType w:val="hybridMultilevel"/>
    <w:tmpl w:val="B92E9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A247F5"/>
    <w:multiLevelType w:val="hybridMultilevel"/>
    <w:tmpl w:val="A77A6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915304"/>
    <w:multiLevelType w:val="hybridMultilevel"/>
    <w:tmpl w:val="D436A9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CF3182"/>
    <w:multiLevelType w:val="hybridMultilevel"/>
    <w:tmpl w:val="1DF4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F0476"/>
    <w:multiLevelType w:val="hybridMultilevel"/>
    <w:tmpl w:val="986021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5744672"/>
    <w:multiLevelType w:val="hybridMultilevel"/>
    <w:tmpl w:val="9C3A0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E30145"/>
    <w:multiLevelType w:val="hybridMultilevel"/>
    <w:tmpl w:val="DCFAE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F5342B"/>
    <w:multiLevelType w:val="hybridMultilevel"/>
    <w:tmpl w:val="4BEC2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966993"/>
    <w:multiLevelType w:val="hybridMultilevel"/>
    <w:tmpl w:val="02108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3"/>
  </w:num>
  <w:num w:numId="15">
    <w:abstractNumId w:val="25"/>
  </w:num>
  <w:num w:numId="16">
    <w:abstractNumId w:val="40"/>
  </w:num>
  <w:num w:numId="17">
    <w:abstractNumId w:val="35"/>
  </w:num>
  <w:num w:numId="18">
    <w:abstractNumId w:val="30"/>
  </w:num>
  <w:num w:numId="19">
    <w:abstractNumId w:val="24"/>
  </w:num>
  <w:num w:numId="20">
    <w:abstractNumId w:val="33"/>
  </w:num>
  <w:num w:numId="21">
    <w:abstractNumId w:val="29"/>
  </w:num>
  <w:num w:numId="22">
    <w:abstractNumId w:val="17"/>
  </w:num>
  <w:num w:numId="23">
    <w:abstractNumId w:val="18"/>
  </w:num>
  <w:num w:numId="24">
    <w:abstractNumId w:val="11"/>
  </w:num>
  <w:num w:numId="25">
    <w:abstractNumId w:val="43"/>
  </w:num>
  <w:num w:numId="26">
    <w:abstractNumId w:val="19"/>
  </w:num>
  <w:num w:numId="27">
    <w:abstractNumId w:val="13"/>
  </w:num>
  <w:num w:numId="28">
    <w:abstractNumId w:val="21"/>
  </w:num>
  <w:num w:numId="29">
    <w:abstractNumId w:val="46"/>
  </w:num>
  <w:num w:numId="30">
    <w:abstractNumId w:val="31"/>
  </w:num>
  <w:num w:numId="31">
    <w:abstractNumId w:val="42"/>
  </w:num>
  <w:num w:numId="32">
    <w:abstractNumId w:val="14"/>
  </w:num>
  <w:num w:numId="33">
    <w:abstractNumId w:val="44"/>
  </w:num>
  <w:num w:numId="34">
    <w:abstractNumId w:val="37"/>
  </w:num>
  <w:num w:numId="35">
    <w:abstractNumId w:val="16"/>
  </w:num>
  <w:num w:numId="36">
    <w:abstractNumId w:val="20"/>
  </w:num>
  <w:num w:numId="37">
    <w:abstractNumId w:val="15"/>
  </w:num>
  <w:num w:numId="38">
    <w:abstractNumId w:val="22"/>
  </w:num>
  <w:num w:numId="39">
    <w:abstractNumId w:val="34"/>
  </w:num>
  <w:num w:numId="40">
    <w:abstractNumId w:val="32"/>
  </w:num>
  <w:num w:numId="41">
    <w:abstractNumId w:val="41"/>
  </w:num>
  <w:num w:numId="42">
    <w:abstractNumId w:val="36"/>
  </w:num>
  <w:num w:numId="43">
    <w:abstractNumId w:val="28"/>
  </w:num>
  <w:num w:numId="44">
    <w:abstractNumId w:val="27"/>
  </w:num>
  <w:num w:numId="45">
    <w:abstractNumId w:val="10"/>
  </w:num>
  <w:num w:numId="46">
    <w:abstractNumId w:val="39"/>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embedSystemFonts/>
  <w:activeWritingStyle w:appName="MSWord" w:lang="en-US"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07"/>
    <w:rsid w:val="00000A2A"/>
    <w:rsid w:val="00000D14"/>
    <w:rsid w:val="000037A4"/>
    <w:rsid w:val="00003BD9"/>
    <w:rsid w:val="00003E5A"/>
    <w:rsid w:val="0000798B"/>
    <w:rsid w:val="000079A9"/>
    <w:rsid w:val="00011C76"/>
    <w:rsid w:val="00015180"/>
    <w:rsid w:val="00017390"/>
    <w:rsid w:val="00026D28"/>
    <w:rsid w:val="00030546"/>
    <w:rsid w:val="0003524C"/>
    <w:rsid w:val="00035364"/>
    <w:rsid w:val="000408D4"/>
    <w:rsid w:val="0004349D"/>
    <w:rsid w:val="00050025"/>
    <w:rsid w:val="00052C35"/>
    <w:rsid w:val="00061F0B"/>
    <w:rsid w:val="00064159"/>
    <w:rsid w:val="000649AF"/>
    <w:rsid w:val="00073556"/>
    <w:rsid w:val="00076A29"/>
    <w:rsid w:val="00080F3F"/>
    <w:rsid w:val="00082646"/>
    <w:rsid w:val="0008780B"/>
    <w:rsid w:val="00097E02"/>
    <w:rsid w:val="000A14BA"/>
    <w:rsid w:val="000A3CF5"/>
    <w:rsid w:val="000B0FDE"/>
    <w:rsid w:val="000B4419"/>
    <w:rsid w:val="000B5C79"/>
    <w:rsid w:val="000B74EF"/>
    <w:rsid w:val="000B7B3D"/>
    <w:rsid w:val="000B7F0E"/>
    <w:rsid w:val="000C0241"/>
    <w:rsid w:val="000C3A89"/>
    <w:rsid w:val="000C7BA7"/>
    <w:rsid w:val="000D03B5"/>
    <w:rsid w:val="000D38D0"/>
    <w:rsid w:val="000D5EFF"/>
    <w:rsid w:val="000E2F52"/>
    <w:rsid w:val="000E62DA"/>
    <w:rsid w:val="000E766F"/>
    <w:rsid w:val="000E77FA"/>
    <w:rsid w:val="000F14C4"/>
    <w:rsid w:val="000F7CFB"/>
    <w:rsid w:val="00100471"/>
    <w:rsid w:val="001009AD"/>
    <w:rsid w:val="00101F45"/>
    <w:rsid w:val="00102864"/>
    <w:rsid w:val="001031FD"/>
    <w:rsid w:val="00105514"/>
    <w:rsid w:val="001102EB"/>
    <w:rsid w:val="00112FB7"/>
    <w:rsid w:val="00117248"/>
    <w:rsid w:val="0012272E"/>
    <w:rsid w:val="00125021"/>
    <w:rsid w:val="00125A5A"/>
    <w:rsid w:val="00127706"/>
    <w:rsid w:val="00127F65"/>
    <w:rsid w:val="001308BA"/>
    <w:rsid w:val="00133F81"/>
    <w:rsid w:val="00141C5D"/>
    <w:rsid w:val="00147F50"/>
    <w:rsid w:val="001568D6"/>
    <w:rsid w:val="0015707F"/>
    <w:rsid w:val="00160805"/>
    <w:rsid w:val="00161329"/>
    <w:rsid w:val="001631FD"/>
    <w:rsid w:val="001758AA"/>
    <w:rsid w:val="0017664F"/>
    <w:rsid w:val="00180895"/>
    <w:rsid w:val="0018459E"/>
    <w:rsid w:val="00185144"/>
    <w:rsid w:val="00197885"/>
    <w:rsid w:val="001A2498"/>
    <w:rsid w:val="001A40C3"/>
    <w:rsid w:val="001A4283"/>
    <w:rsid w:val="001A4F64"/>
    <w:rsid w:val="001A7B69"/>
    <w:rsid w:val="001A7FE9"/>
    <w:rsid w:val="001B08F5"/>
    <w:rsid w:val="001B550D"/>
    <w:rsid w:val="001B58C8"/>
    <w:rsid w:val="001B61EA"/>
    <w:rsid w:val="001C05B5"/>
    <w:rsid w:val="001C27C3"/>
    <w:rsid w:val="001C4DDA"/>
    <w:rsid w:val="001D0757"/>
    <w:rsid w:val="001D10B2"/>
    <w:rsid w:val="001D14D6"/>
    <w:rsid w:val="001D5A9F"/>
    <w:rsid w:val="001D7946"/>
    <w:rsid w:val="001E0584"/>
    <w:rsid w:val="001E127A"/>
    <w:rsid w:val="001E2E3F"/>
    <w:rsid w:val="001E45FA"/>
    <w:rsid w:val="001E4CFF"/>
    <w:rsid w:val="001E58FC"/>
    <w:rsid w:val="001E7966"/>
    <w:rsid w:val="001F7FE6"/>
    <w:rsid w:val="0020213B"/>
    <w:rsid w:val="00216544"/>
    <w:rsid w:val="00222564"/>
    <w:rsid w:val="00223919"/>
    <w:rsid w:val="00225F41"/>
    <w:rsid w:val="00233DA2"/>
    <w:rsid w:val="0024484B"/>
    <w:rsid w:val="00244DF5"/>
    <w:rsid w:val="0024774B"/>
    <w:rsid w:val="00252A80"/>
    <w:rsid w:val="002540EC"/>
    <w:rsid w:val="0025695F"/>
    <w:rsid w:val="00257327"/>
    <w:rsid w:val="00260607"/>
    <w:rsid w:val="00270C1E"/>
    <w:rsid w:val="0027256A"/>
    <w:rsid w:val="002739FA"/>
    <w:rsid w:val="00277310"/>
    <w:rsid w:val="00277C22"/>
    <w:rsid w:val="002819D7"/>
    <w:rsid w:val="00285FD9"/>
    <w:rsid w:val="00287EA9"/>
    <w:rsid w:val="00292039"/>
    <w:rsid w:val="00292EE3"/>
    <w:rsid w:val="00294706"/>
    <w:rsid w:val="00297AC5"/>
    <w:rsid w:val="002A28AE"/>
    <w:rsid w:val="002A4C0E"/>
    <w:rsid w:val="002A7ACE"/>
    <w:rsid w:val="002B0F9C"/>
    <w:rsid w:val="002B3AD4"/>
    <w:rsid w:val="002B5A30"/>
    <w:rsid w:val="002B5F04"/>
    <w:rsid w:val="002D3C3E"/>
    <w:rsid w:val="002D651A"/>
    <w:rsid w:val="002D6B15"/>
    <w:rsid w:val="002E28CE"/>
    <w:rsid w:val="002E7EF7"/>
    <w:rsid w:val="003037D7"/>
    <w:rsid w:val="00310353"/>
    <w:rsid w:val="00326747"/>
    <w:rsid w:val="003304E3"/>
    <w:rsid w:val="003344C2"/>
    <w:rsid w:val="0033472A"/>
    <w:rsid w:val="003363C1"/>
    <w:rsid w:val="003434D5"/>
    <w:rsid w:val="00352BD4"/>
    <w:rsid w:val="00353F6D"/>
    <w:rsid w:val="00354807"/>
    <w:rsid w:val="00355242"/>
    <w:rsid w:val="00357547"/>
    <w:rsid w:val="00362A70"/>
    <w:rsid w:val="003758C8"/>
    <w:rsid w:val="003760EF"/>
    <w:rsid w:val="003777DF"/>
    <w:rsid w:val="003819C8"/>
    <w:rsid w:val="00383028"/>
    <w:rsid w:val="0038539F"/>
    <w:rsid w:val="00391D30"/>
    <w:rsid w:val="00397CD3"/>
    <w:rsid w:val="003A1357"/>
    <w:rsid w:val="003A18B1"/>
    <w:rsid w:val="003B03BF"/>
    <w:rsid w:val="003B0C63"/>
    <w:rsid w:val="003B729D"/>
    <w:rsid w:val="003B747A"/>
    <w:rsid w:val="003C2DDC"/>
    <w:rsid w:val="003D072F"/>
    <w:rsid w:val="003E0211"/>
    <w:rsid w:val="003E1A49"/>
    <w:rsid w:val="003E5EB9"/>
    <w:rsid w:val="003E7E55"/>
    <w:rsid w:val="003F2FBA"/>
    <w:rsid w:val="003F5CAA"/>
    <w:rsid w:val="003F60F9"/>
    <w:rsid w:val="004019C2"/>
    <w:rsid w:val="00404072"/>
    <w:rsid w:val="00421CF2"/>
    <w:rsid w:val="004261B4"/>
    <w:rsid w:val="00426BD2"/>
    <w:rsid w:val="004276B4"/>
    <w:rsid w:val="00427CCC"/>
    <w:rsid w:val="00432970"/>
    <w:rsid w:val="00432B3A"/>
    <w:rsid w:val="00442AA3"/>
    <w:rsid w:val="00445020"/>
    <w:rsid w:val="00453CD7"/>
    <w:rsid w:val="00456F51"/>
    <w:rsid w:val="00461F50"/>
    <w:rsid w:val="004638A6"/>
    <w:rsid w:val="00464651"/>
    <w:rsid w:val="00467D16"/>
    <w:rsid w:val="00471BE4"/>
    <w:rsid w:val="004751BB"/>
    <w:rsid w:val="00487B7D"/>
    <w:rsid w:val="0049606C"/>
    <w:rsid w:val="004A0910"/>
    <w:rsid w:val="004A5110"/>
    <w:rsid w:val="004A7856"/>
    <w:rsid w:val="004A7A50"/>
    <w:rsid w:val="004B07BA"/>
    <w:rsid w:val="004B1899"/>
    <w:rsid w:val="004B2C7E"/>
    <w:rsid w:val="004C065D"/>
    <w:rsid w:val="004D2008"/>
    <w:rsid w:val="004D7696"/>
    <w:rsid w:val="004D7DC6"/>
    <w:rsid w:val="004E31CC"/>
    <w:rsid w:val="004F2860"/>
    <w:rsid w:val="004F2C6C"/>
    <w:rsid w:val="004F7249"/>
    <w:rsid w:val="004F7FD8"/>
    <w:rsid w:val="00505217"/>
    <w:rsid w:val="00511A8A"/>
    <w:rsid w:val="00520759"/>
    <w:rsid w:val="0052131B"/>
    <w:rsid w:val="005238FE"/>
    <w:rsid w:val="00536956"/>
    <w:rsid w:val="00547435"/>
    <w:rsid w:val="00550EF1"/>
    <w:rsid w:val="00553DAD"/>
    <w:rsid w:val="00555DC8"/>
    <w:rsid w:val="00557247"/>
    <w:rsid w:val="00573B10"/>
    <w:rsid w:val="00574044"/>
    <w:rsid w:val="00574958"/>
    <w:rsid w:val="00580B58"/>
    <w:rsid w:val="0058274B"/>
    <w:rsid w:val="00584E70"/>
    <w:rsid w:val="0058716B"/>
    <w:rsid w:val="00587A6D"/>
    <w:rsid w:val="00595F1D"/>
    <w:rsid w:val="005A1B3F"/>
    <w:rsid w:val="005A2065"/>
    <w:rsid w:val="005A3581"/>
    <w:rsid w:val="005A4855"/>
    <w:rsid w:val="005A6B71"/>
    <w:rsid w:val="005B3759"/>
    <w:rsid w:val="005C1EE7"/>
    <w:rsid w:val="005C53DC"/>
    <w:rsid w:val="005C56A3"/>
    <w:rsid w:val="005C6888"/>
    <w:rsid w:val="005D08B5"/>
    <w:rsid w:val="005D5162"/>
    <w:rsid w:val="005D6B72"/>
    <w:rsid w:val="005E1BA2"/>
    <w:rsid w:val="005F090A"/>
    <w:rsid w:val="005F105B"/>
    <w:rsid w:val="005F22B6"/>
    <w:rsid w:val="005F2DCA"/>
    <w:rsid w:val="005F5869"/>
    <w:rsid w:val="00600470"/>
    <w:rsid w:val="00602F8B"/>
    <w:rsid w:val="006038C4"/>
    <w:rsid w:val="0061372B"/>
    <w:rsid w:val="00613D54"/>
    <w:rsid w:val="006159CE"/>
    <w:rsid w:val="006179CE"/>
    <w:rsid w:val="00617AD0"/>
    <w:rsid w:val="00622668"/>
    <w:rsid w:val="00623C33"/>
    <w:rsid w:val="00631D23"/>
    <w:rsid w:val="006357BE"/>
    <w:rsid w:val="006457BF"/>
    <w:rsid w:val="006460E3"/>
    <w:rsid w:val="0065219B"/>
    <w:rsid w:val="006548D3"/>
    <w:rsid w:val="00660DEC"/>
    <w:rsid w:val="00660EA6"/>
    <w:rsid w:val="00661306"/>
    <w:rsid w:val="00661D1B"/>
    <w:rsid w:val="006675DC"/>
    <w:rsid w:val="006707DA"/>
    <w:rsid w:val="00670E70"/>
    <w:rsid w:val="00673039"/>
    <w:rsid w:val="00674412"/>
    <w:rsid w:val="0068740B"/>
    <w:rsid w:val="006931DA"/>
    <w:rsid w:val="006973D6"/>
    <w:rsid w:val="006A1CCA"/>
    <w:rsid w:val="006B0E10"/>
    <w:rsid w:val="006D037D"/>
    <w:rsid w:val="006E31FD"/>
    <w:rsid w:val="006E3495"/>
    <w:rsid w:val="006E4356"/>
    <w:rsid w:val="006F07B9"/>
    <w:rsid w:val="006F24D9"/>
    <w:rsid w:val="006F7D07"/>
    <w:rsid w:val="006F7EC1"/>
    <w:rsid w:val="007004AD"/>
    <w:rsid w:val="007021B9"/>
    <w:rsid w:val="007054F6"/>
    <w:rsid w:val="00706D69"/>
    <w:rsid w:val="00711D58"/>
    <w:rsid w:val="007123CE"/>
    <w:rsid w:val="00714D42"/>
    <w:rsid w:val="007170CD"/>
    <w:rsid w:val="00722615"/>
    <w:rsid w:val="0072517A"/>
    <w:rsid w:val="007265D1"/>
    <w:rsid w:val="0073416F"/>
    <w:rsid w:val="00737533"/>
    <w:rsid w:val="007413E0"/>
    <w:rsid w:val="00746A26"/>
    <w:rsid w:val="00747DFC"/>
    <w:rsid w:val="00762133"/>
    <w:rsid w:val="007638FE"/>
    <w:rsid w:val="0077335F"/>
    <w:rsid w:val="00773F97"/>
    <w:rsid w:val="0077430A"/>
    <w:rsid w:val="00776526"/>
    <w:rsid w:val="00776F63"/>
    <w:rsid w:val="007815B5"/>
    <w:rsid w:val="00782566"/>
    <w:rsid w:val="00782618"/>
    <w:rsid w:val="0078341B"/>
    <w:rsid w:val="0078751A"/>
    <w:rsid w:val="00791893"/>
    <w:rsid w:val="007A38A3"/>
    <w:rsid w:val="007A3AAC"/>
    <w:rsid w:val="007A4D6E"/>
    <w:rsid w:val="007A6643"/>
    <w:rsid w:val="007A7A62"/>
    <w:rsid w:val="007A7D95"/>
    <w:rsid w:val="007B756C"/>
    <w:rsid w:val="007D5C19"/>
    <w:rsid w:val="007D6841"/>
    <w:rsid w:val="007D7D5F"/>
    <w:rsid w:val="007E2353"/>
    <w:rsid w:val="007E6C37"/>
    <w:rsid w:val="007F7BED"/>
    <w:rsid w:val="00803CCA"/>
    <w:rsid w:val="008063F3"/>
    <w:rsid w:val="008075FF"/>
    <w:rsid w:val="008104B9"/>
    <w:rsid w:val="00810747"/>
    <w:rsid w:val="008136B0"/>
    <w:rsid w:val="00813D81"/>
    <w:rsid w:val="0081725E"/>
    <w:rsid w:val="00820563"/>
    <w:rsid w:val="0082122A"/>
    <w:rsid w:val="008302B4"/>
    <w:rsid w:val="00831D6E"/>
    <w:rsid w:val="008326AD"/>
    <w:rsid w:val="0083526B"/>
    <w:rsid w:val="00835A96"/>
    <w:rsid w:val="00842DF7"/>
    <w:rsid w:val="008446A0"/>
    <w:rsid w:val="008466BE"/>
    <w:rsid w:val="008502F7"/>
    <w:rsid w:val="00850DEE"/>
    <w:rsid w:val="00851419"/>
    <w:rsid w:val="0085498F"/>
    <w:rsid w:val="00863668"/>
    <w:rsid w:val="00866AF5"/>
    <w:rsid w:val="008723BB"/>
    <w:rsid w:val="00873C34"/>
    <w:rsid w:val="0088152E"/>
    <w:rsid w:val="008862E5"/>
    <w:rsid w:val="00894D09"/>
    <w:rsid w:val="008974A3"/>
    <w:rsid w:val="008A400F"/>
    <w:rsid w:val="008A4722"/>
    <w:rsid w:val="008A7144"/>
    <w:rsid w:val="008A7408"/>
    <w:rsid w:val="008B2D16"/>
    <w:rsid w:val="008B33D0"/>
    <w:rsid w:val="008B3E6B"/>
    <w:rsid w:val="008B45B1"/>
    <w:rsid w:val="008B5280"/>
    <w:rsid w:val="008C38B2"/>
    <w:rsid w:val="008D2181"/>
    <w:rsid w:val="008E0694"/>
    <w:rsid w:val="008E2FA8"/>
    <w:rsid w:val="008F2B24"/>
    <w:rsid w:val="008F4331"/>
    <w:rsid w:val="008F5E4F"/>
    <w:rsid w:val="00902147"/>
    <w:rsid w:val="00906CB9"/>
    <w:rsid w:val="00907515"/>
    <w:rsid w:val="00910535"/>
    <w:rsid w:val="009171B9"/>
    <w:rsid w:val="0092488A"/>
    <w:rsid w:val="009357DD"/>
    <w:rsid w:val="00935F0B"/>
    <w:rsid w:val="009515B7"/>
    <w:rsid w:val="00952034"/>
    <w:rsid w:val="00952A81"/>
    <w:rsid w:val="0095549A"/>
    <w:rsid w:val="0096351E"/>
    <w:rsid w:val="00964EFA"/>
    <w:rsid w:val="00970A99"/>
    <w:rsid w:val="009774D3"/>
    <w:rsid w:val="0098538A"/>
    <w:rsid w:val="00986F3F"/>
    <w:rsid w:val="00995853"/>
    <w:rsid w:val="009A0C52"/>
    <w:rsid w:val="009A2FCB"/>
    <w:rsid w:val="009A5A8D"/>
    <w:rsid w:val="009B18B9"/>
    <w:rsid w:val="009B323E"/>
    <w:rsid w:val="009C37A7"/>
    <w:rsid w:val="009C6F99"/>
    <w:rsid w:val="009D1F2E"/>
    <w:rsid w:val="009D3C66"/>
    <w:rsid w:val="009E7F59"/>
    <w:rsid w:val="009F26DC"/>
    <w:rsid w:val="009F6F1D"/>
    <w:rsid w:val="00A04EEB"/>
    <w:rsid w:val="00A11729"/>
    <w:rsid w:val="00A133D5"/>
    <w:rsid w:val="00A14072"/>
    <w:rsid w:val="00A1656C"/>
    <w:rsid w:val="00A1695F"/>
    <w:rsid w:val="00A1736B"/>
    <w:rsid w:val="00A25E56"/>
    <w:rsid w:val="00A264DF"/>
    <w:rsid w:val="00A30AD5"/>
    <w:rsid w:val="00A41904"/>
    <w:rsid w:val="00A446A3"/>
    <w:rsid w:val="00A4686F"/>
    <w:rsid w:val="00A46DBC"/>
    <w:rsid w:val="00A531DE"/>
    <w:rsid w:val="00A60F3A"/>
    <w:rsid w:val="00A63FF0"/>
    <w:rsid w:val="00A652A3"/>
    <w:rsid w:val="00A67E88"/>
    <w:rsid w:val="00A703A5"/>
    <w:rsid w:val="00A710AD"/>
    <w:rsid w:val="00A73676"/>
    <w:rsid w:val="00A85316"/>
    <w:rsid w:val="00A91177"/>
    <w:rsid w:val="00A920D6"/>
    <w:rsid w:val="00A95207"/>
    <w:rsid w:val="00A97267"/>
    <w:rsid w:val="00AA29C1"/>
    <w:rsid w:val="00AA3703"/>
    <w:rsid w:val="00AA3846"/>
    <w:rsid w:val="00AA6503"/>
    <w:rsid w:val="00AB090F"/>
    <w:rsid w:val="00AB19DA"/>
    <w:rsid w:val="00AB1B20"/>
    <w:rsid w:val="00AB548B"/>
    <w:rsid w:val="00AB63A7"/>
    <w:rsid w:val="00AB6C03"/>
    <w:rsid w:val="00AC0D28"/>
    <w:rsid w:val="00AC38B9"/>
    <w:rsid w:val="00AC607B"/>
    <w:rsid w:val="00AD05F8"/>
    <w:rsid w:val="00AE0A18"/>
    <w:rsid w:val="00AE302D"/>
    <w:rsid w:val="00AE4641"/>
    <w:rsid w:val="00AF66E3"/>
    <w:rsid w:val="00AF7381"/>
    <w:rsid w:val="00B03BD3"/>
    <w:rsid w:val="00B03DF0"/>
    <w:rsid w:val="00B04C69"/>
    <w:rsid w:val="00B1322D"/>
    <w:rsid w:val="00B17D05"/>
    <w:rsid w:val="00B24584"/>
    <w:rsid w:val="00B27203"/>
    <w:rsid w:val="00B313D9"/>
    <w:rsid w:val="00B31B73"/>
    <w:rsid w:val="00B346BA"/>
    <w:rsid w:val="00B35B64"/>
    <w:rsid w:val="00B470BE"/>
    <w:rsid w:val="00B47814"/>
    <w:rsid w:val="00B528E6"/>
    <w:rsid w:val="00B53B8E"/>
    <w:rsid w:val="00B57A3C"/>
    <w:rsid w:val="00B63A06"/>
    <w:rsid w:val="00B668D9"/>
    <w:rsid w:val="00B86442"/>
    <w:rsid w:val="00B90AF3"/>
    <w:rsid w:val="00BA3669"/>
    <w:rsid w:val="00BA40D9"/>
    <w:rsid w:val="00BA5112"/>
    <w:rsid w:val="00BA614E"/>
    <w:rsid w:val="00BB5CC4"/>
    <w:rsid w:val="00BD5330"/>
    <w:rsid w:val="00BD6B9D"/>
    <w:rsid w:val="00BE369F"/>
    <w:rsid w:val="00BE4B6F"/>
    <w:rsid w:val="00BE7209"/>
    <w:rsid w:val="00BF1F8F"/>
    <w:rsid w:val="00BF25C0"/>
    <w:rsid w:val="00BF3ECD"/>
    <w:rsid w:val="00BF5DC7"/>
    <w:rsid w:val="00C01D19"/>
    <w:rsid w:val="00C05015"/>
    <w:rsid w:val="00C15BAC"/>
    <w:rsid w:val="00C17A69"/>
    <w:rsid w:val="00C17B9C"/>
    <w:rsid w:val="00C347FB"/>
    <w:rsid w:val="00C423B6"/>
    <w:rsid w:val="00C445FC"/>
    <w:rsid w:val="00C64016"/>
    <w:rsid w:val="00C67389"/>
    <w:rsid w:val="00C67565"/>
    <w:rsid w:val="00C83023"/>
    <w:rsid w:val="00C90647"/>
    <w:rsid w:val="00C92DC9"/>
    <w:rsid w:val="00CA2469"/>
    <w:rsid w:val="00CA3909"/>
    <w:rsid w:val="00CA65FB"/>
    <w:rsid w:val="00CA685C"/>
    <w:rsid w:val="00CB2B33"/>
    <w:rsid w:val="00CC0C1E"/>
    <w:rsid w:val="00CC1E56"/>
    <w:rsid w:val="00CC52D0"/>
    <w:rsid w:val="00CD00F7"/>
    <w:rsid w:val="00CD2264"/>
    <w:rsid w:val="00CD5C86"/>
    <w:rsid w:val="00CD6494"/>
    <w:rsid w:val="00CD6B26"/>
    <w:rsid w:val="00CE052E"/>
    <w:rsid w:val="00CE26D7"/>
    <w:rsid w:val="00CE4FC4"/>
    <w:rsid w:val="00CE5ED9"/>
    <w:rsid w:val="00CF02B2"/>
    <w:rsid w:val="00D00B4B"/>
    <w:rsid w:val="00D01DD5"/>
    <w:rsid w:val="00D04CE2"/>
    <w:rsid w:val="00D06859"/>
    <w:rsid w:val="00D124B3"/>
    <w:rsid w:val="00D20D72"/>
    <w:rsid w:val="00D239C4"/>
    <w:rsid w:val="00D26F14"/>
    <w:rsid w:val="00D307FE"/>
    <w:rsid w:val="00D3552B"/>
    <w:rsid w:val="00D378AB"/>
    <w:rsid w:val="00D436BC"/>
    <w:rsid w:val="00D4470B"/>
    <w:rsid w:val="00D452D8"/>
    <w:rsid w:val="00D46F80"/>
    <w:rsid w:val="00D519D8"/>
    <w:rsid w:val="00D550D3"/>
    <w:rsid w:val="00D570F5"/>
    <w:rsid w:val="00D671B7"/>
    <w:rsid w:val="00D7137B"/>
    <w:rsid w:val="00D752DB"/>
    <w:rsid w:val="00D8051F"/>
    <w:rsid w:val="00D80ABE"/>
    <w:rsid w:val="00D81096"/>
    <w:rsid w:val="00D81670"/>
    <w:rsid w:val="00D8567D"/>
    <w:rsid w:val="00D85A94"/>
    <w:rsid w:val="00D873C7"/>
    <w:rsid w:val="00D901B6"/>
    <w:rsid w:val="00D91B00"/>
    <w:rsid w:val="00D96192"/>
    <w:rsid w:val="00DA0EC4"/>
    <w:rsid w:val="00DB08BC"/>
    <w:rsid w:val="00DB2B7A"/>
    <w:rsid w:val="00DB448A"/>
    <w:rsid w:val="00DB74C1"/>
    <w:rsid w:val="00DB7C23"/>
    <w:rsid w:val="00DC052B"/>
    <w:rsid w:val="00DC2707"/>
    <w:rsid w:val="00DD1F83"/>
    <w:rsid w:val="00DE1E82"/>
    <w:rsid w:val="00DE3813"/>
    <w:rsid w:val="00DE4099"/>
    <w:rsid w:val="00DF044A"/>
    <w:rsid w:val="00DF79A4"/>
    <w:rsid w:val="00E03958"/>
    <w:rsid w:val="00E04921"/>
    <w:rsid w:val="00E1018A"/>
    <w:rsid w:val="00E1021A"/>
    <w:rsid w:val="00E134F1"/>
    <w:rsid w:val="00E2286A"/>
    <w:rsid w:val="00E228C2"/>
    <w:rsid w:val="00E313DE"/>
    <w:rsid w:val="00E333AB"/>
    <w:rsid w:val="00E44445"/>
    <w:rsid w:val="00E44F30"/>
    <w:rsid w:val="00E577EE"/>
    <w:rsid w:val="00E6482C"/>
    <w:rsid w:val="00E663F5"/>
    <w:rsid w:val="00E77937"/>
    <w:rsid w:val="00E8586F"/>
    <w:rsid w:val="00E90118"/>
    <w:rsid w:val="00E95981"/>
    <w:rsid w:val="00E9679E"/>
    <w:rsid w:val="00E96F22"/>
    <w:rsid w:val="00EA006B"/>
    <w:rsid w:val="00EA3561"/>
    <w:rsid w:val="00EA3E41"/>
    <w:rsid w:val="00EA405A"/>
    <w:rsid w:val="00EA5AEB"/>
    <w:rsid w:val="00EB50BF"/>
    <w:rsid w:val="00EC75E6"/>
    <w:rsid w:val="00ED19E2"/>
    <w:rsid w:val="00ED5158"/>
    <w:rsid w:val="00ED54FF"/>
    <w:rsid w:val="00EE0E50"/>
    <w:rsid w:val="00EE1E09"/>
    <w:rsid w:val="00EE21BF"/>
    <w:rsid w:val="00EF0A9E"/>
    <w:rsid w:val="00EF4120"/>
    <w:rsid w:val="00F00B2B"/>
    <w:rsid w:val="00F0292A"/>
    <w:rsid w:val="00F10014"/>
    <w:rsid w:val="00F1026C"/>
    <w:rsid w:val="00F11174"/>
    <w:rsid w:val="00F11641"/>
    <w:rsid w:val="00F20D90"/>
    <w:rsid w:val="00F21372"/>
    <w:rsid w:val="00F21826"/>
    <w:rsid w:val="00F23009"/>
    <w:rsid w:val="00F2415C"/>
    <w:rsid w:val="00F34249"/>
    <w:rsid w:val="00F35F82"/>
    <w:rsid w:val="00F47107"/>
    <w:rsid w:val="00F515A5"/>
    <w:rsid w:val="00F52ABB"/>
    <w:rsid w:val="00F575C4"/>
    <w:rsid w:val="00F57A81"/>
    <w:rsid w:val="00F616B5"/>
    <w:rsid w:val="00F618AD"/>
    <w:rsid w:val="00F671D3"/>
    <w:rsid w:val="00F67BF8"/>
    <w:rsid w:val="00F75F3A"/>
    <w:rsid w:val="00F81DF0"/>
    <w:rsid w:val="00F84170"/>
    <w:rsid w:val="00F915A5"/>
    <w:rsid w:val="00F91F77"/>
    <w:rsid w:val="00F96B57"/>
    <w:rsid w:val="00FA1B91"/>
    <w:rsid w:val="00FA3E64"/>
    <w:rsid w:val="00FA6D06"/>
    <w:rsid w:val="00FA70FC"/>
    <w:rsid w:val="00FB3F9A"/>
    <w:rsid w:val="00FC241E"/>
    <w:rsid w:val="00FC7981"/>
    <w:rsid w:val="00FD19A9"/>
    <w:rsid w:val="00FD2CDA"/>
    <w:rsid w:val="00FE4841"/>
    <w:rsid w:val="00FE6E75"/>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82"/>
    <w:pPr>
      <w:spacing w:line="276" w:lineRule="auto"/>
    </w:pPr>
    <w:rPr>
      <w:rFonts w:asciiTheme="minorHAnsi" w:hAnsiTheme="minorHAnsi"/>
      <w:szCs w:val="24"/>
    </w:rPr>
  </w:style>
  <w:style w:type="paragraph" w:styleId="Heading1">
    <w:name w:val="heading 1"/>
    <w:basedOn w:val="Normal"/>
    <w:next w:val="Normal"/>
    <w:link w:val="Heading1Char"/>
    <w:qFormat/>
    <w:rsid w:val="003758C8"/>
    <w:pPr>
      <w:outlineLvl w:val="0"/>
    </w:pPr>
    <w:rPr>
      <w:i/>
    </w:rPr>
  </w:style>
  <w:style w:type="paragraph" w:styleId="Heading2">
    <w:name w:val="heading 2"/>
    <w:basedOn w:val="Normal"/>
    <w:next w:val="Normal"/>
    <w:link w:val="Heading2Char"/>
    <w:unhideWhenUsed/>
    <w:qFormat/>
    <w:rsid w:val="00B47814"/>
    <w:pPr>
      <w:spacing w:before="240" w:after="120"/>
      <w:outlineLvl w:val="1"/>
    </w:pPr>
    <w:rPr>
      <w:b/>
      <w:sz w:val="24"/>
      <w:szCs w:val="22"/>
    </w:rPr>
  </w:style>
  <w:style w:type="paragraph" w:styleId="Heading3">
    <w:name w:val="heading 3"/>
    <w:basedOn w:val="Normal"/>
    <w:next w:val="Normal"/>
    <w:link w:val="Heading3Char"/>
    <w:unhideWhenUsed/>
    <w:qFormat/>
    <w:rsid w:val="00DE1E82"/>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DE1E82"/>
    <w:rPr>
      <w:b/>
      <w:bCs/>
      <w:sz w:val="24"/>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B47814"/>
    <w:rPr>
      <w:rFonts w:asciiTheme="minorHAnsi" w:hAnsiTheme="minorHAnsi"/>
      <w:b/>
      <w:sz w:val="24"/>
      <w:szCs w:val="22"/>
    </w:rPr>
  </w:style>
  <w:style w:type="table" w:styleId="TableGrid">
    <w:name w:val="Table Grid"/>
    <w:basedOn w:val="TableNormal"/>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character" w:customStyle="1" w:styleId="Heading3Char">
    <w:name w:val="Heading 3 Char"/>
    <w:basedOn w:val="DefaultParagraphFont"/>
    <w:link w:val="Heading3"/>
    <w:rsid w:val="00DE1E82"/>
    <w:rPr>
      <w:rFonts w:asciiTheme="minorHAnsi" w:hAnsiTheme="minorHAnsi"/>
      <w:b/>
      <w:szCs w:val="24"/>
    </w:rPr>
  </w:style>
  <w:style w:type="paragraph" w:styleId="Header">
    <w:name w:val="header"/>
    <w:basedOn w:val="Normal"/>
    <w:link w:val="HeaderChar"/>
    <w:unhideWhenUsed/>
    <w:rsid w:val="00DE1E82"/>
    <w:pPr>
      <w:tabs>
        <w:tab w:val="center" w:pos="4680"/>
        <w:tab w:val="right" w:pos="9360"/>
      </w:tabs>
      <w:spacing w:line="240" w:lineRule="auto"/>
    </w:pPr>
  </w:style>
  <w:style w:type="character" w:customStyle="1" w:styleId="HeaderChar">
    <w:name w:val="Header Char"/>
    <w:basedOn w:val="DefaultParagraphFont"/>
    <w:link w:val="Header"/>
    <w:rsid w:val="00DE1E82"/>
    <w:rPr>
      <w:rFonts w:asciiTheme="minorHAnsi" w:hAnsiTheme="minorHAnsi"/>
      <w:szCs w:val="24"/>
    </w:rPr>
  </w:style>
  <w:style w:type="paragraph" w:styleId="Footer">
    <w:name w:val="footer"/>
    <w:basedOn w:val="Normal"/>
    <w:link w:val="FooterChar"/>
    <w:unhideWhenUsed/>
    <w:rsid w:val="00DE1E82"/>
    <w:pPr>
      <w:tabs>
        <w:tab w:val="center" w:pos="4680"/>
        <w:tab w:val="right" w:pos="9360"/>
      </w:tabs>
      <w:spacing w:line="240" w:lineRule="auto"/>
    </w:pPr>
  </w:style>
  <w:style w:type="character" w:customStyle="1" w:styleId="FooterChar">
    <w:name w:val="Footer Char"/>
    <w:basedOn w:val="DefaultParagraphFont"/>
    <w:link w:val="Footer"/>
    <w:rsid w:val="00DE1E82"/>
    <w:rPr>
      <w:rFonts w:asciiTheme="minorHAnsi" w:hAnsiTheme="minorHAnsi"/>
      <w:szCs w:val="24"/>
    </w:rPr>
  </w:style>
  <w:style w:type="paragraph" w:styleId="ListParagraph">
    <w:name w:val="List Paragraph"/>
    <w:basedOn w:val="Normal"/>
    <w:link w:val="ListParagraphChar"/>
    <w:uiPriority w:val="34"/>
    <w:unhideWhenUsed/>
    <w:qFormat/>
    <w:rsid w:val="004276B4"/>
    <w:pPr>
      <w:ind w:left="720"/>
      <w:contextualSpacing/>
    </w:pPr>
  </w:style>
  <w:style w:type="character" w:styleId="Hyperlink">
    <w:name w:val="Hyperlink"/>
    <w:basedOn w:val="DefaultParagraphFont"/>
    <w:unhideWhenUsed/>
    <w:rsid w:val="00BD6B9D"/>
    <w:rPr>
      <w:color w:val="0000FF" w:themeColor="hyperlink"/>
      <w:u w:val="single"/>
    </w:rPr>
  </w:style>
  <w:style w:type="character" w:styleId="FollowedHyperlink">
    <w:name w:val="FollowedHyperlink"/>
    <w:basedOn w:val="DefaultParagraphFont"/>
    <w:semiHidden/>
    <w:unhideWhenUsed/>
    <w:rsid w:val="00FB3F9A"/>
    <w:rPr>
      <w:color w:val="800080" w:themeColor="followedHyperlink"/>
      <w:u w:val="single"/>
    </w:rPr>
  </w:style>
  <w:style w:type="character" w:styleId="Strong">
    <w:name w:val="Strong"/>
    <w:basedOn w:val="DefaultParagraphFont"/>
    <w:semiHidden/>
    <w:unhideWhenUsed/>
    <w:qFormat/>
    <w:rsid w:val="000079A9"/>
    <w:rPr>
      <w:b/>
      <w:bCs/>
    </w:rPr>
  </w:style>
  <w:style w:type="character" w:customStyle="1" w:styleId="ListParagraphChar">
    <w:name w:val="List Paragraph Char"/>
    <w:basedOn w:val="DefaultParagraphFont"/>
    <w:link w:val="ListParagraph"/>
    <w:uiPriority w:val="34"/>
    <w:rsid w:val="00952A81"/>
    <w:rPr>
      <w:rFonts w:asciiTheme="minorHAnsi" w:hAnsiTheme="minorHAnsi"/>
      <w:szCs w:val="24"/>
    </w:rPr>
  </w:style>
  <w:style w:type="character" w:customStyle="1" w:styleId="Heading1Char">
    <w:name w:val="Heading 1 Char"/>
    <w:basedOn w:val="DefaultParagraphFont"/>
    <w:link w:val="Heading1"/>
    <w:rsid w:val="007A4D6E"/>
    <w:rPr>
      <w:rFonts w:asciiTheme="minorHAnsi" w:hAnsiTheme="minorHAns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997">
      <w:bodyDiv w:val="1"/>
      <w:marLeft w:val="0"/>
      <w:marRight w:val="0"/>
      <w:marTop w:val="0"/>
      <w:marBottom w:val="0"/>
      <w:divBdr>
        <w:top w:val="none" w:sz="0" w:space="0" w:color="auto"/>
        <w:left w:val="none" w:sz="0" w:space="0" w:color="auto"/>
        <w:bottom w:val="none" w:sz="0" w:space="0" w:color="auto"/>
        <w:right w:val="none" w:sz="0" w:space="0" w:color="auto"/>
      </w:divBdr>
    </w:div>
    <w:div w:id="64190114">
      <w:bodyDiv w:val="1"/>
      <w:marLeft w:val="0"/>
      <w:marRight w:val="0"/>
      <w:marTop w:val="0"/>
      <w:marBottom w:val="0"/>
      <w:divBdr>
        <w:top w:val="none" w:sz="0" w:space="0" w:color="auto"/>
        <w:left w:val="none" w:sz="0" w:space="0" w:color="auto"/>
        <w:bottom w:val="none" w:sz="0" w:space="0" w:color="auto"/>
        <w:right w:val="none" w:sz="0" w:space="0" w:color="auto"/>
      </w:divBdr>
    </w:div>
    <w:div w:id="115488396">
      <w:bodyDiv w:val="1"/>
      <w:marLeft w:val="0"/>
      <w:marRight w:val="0"/>
      <w:marTop w:val="0"/>
      <w:marBottom w:val="0"/>
      <w:divBdr>
        <w:top w:val="none" w:sz="0" w:space="0" w:color="auto"/>
        <w:left w:val="none" w:sz="0" w:space="0" w:color="auto"/>
        <w:bottom w:val="none" w:sz="0" w:space="0" w:color="auto"/>
        <w:right w:val="none" w:sz="0" w:space="0" w:color="auto"/>
      </w:divBdr>
    </w:div>
    <w:div w:id="139689714">
      <w:bodyDiv w:val="1"/>
      <w:marLeft w:val="0"/>
      <w:marRight w:val="0"/>
      <w:marTop w:val="0"/>
      <w:marBottom w:val="0"/>
      <w:divBdr>
        <w:top w:val="none" w:sz="0" w:space="0" w:color="auto"/>
        <w:left w:val="none" w:sz="0" w:space="0" w:color="auto"/>
        <w:bottom w:val="none" w:sz="0" w:space="0" w:color="auto"/>
        <w:right w:val="none" w:sz="0" w:space="0" w:color="auto"/>
      </w:divBdr>
    </w:div>
    <w:div w:id="330370625">
      <w:bodyDiv w:val="1"/>
      <w:marLeft w:val="0"/>
      <w:marRight w:val="0"/>
      <w:marTop w:val="0"/>
      <w:marBottom w:val="0"/>
      <w:divBdr>
        <w:top w:val="none" w:sz="0" w:space="0" w:color="auto"/>
        <w:left w:val="none" w:sz="0" w:space="0" w:color="auto"/>
        <w:bottom w:val="none" w:sz="0" w:space="0" w:color="auto"/>
        <w:right w:val="none" w:sz="0" w:space="0" w:color="auto"/>
      </w:divBdr>
    </w:div>
    <w:div w:id="732853370">
      <w:bodyDiv w:val="1"/>
      <w:marLeft w:val="0"/>
      <w:marRight w:val="0"/>
      <w:marTop w:val="0"/>
      <w:marBottom w:val="0"/>
      <w:divBdr>
        <w:top w:val="none" w:sz="0" w:space="0" w:color="auto"/>
        <w:left w:val="none" w:sz="0" w:space="0" w:color="auto"/>
        <w:bottom w:val="none" w:sz="0" w:space="0" w:color="auto"/>
        <w:right w:val="none" w:sz="0" w:space="0" w:color="auto"/>
      </w:divBdr>
    </w:div>
    <w:div w:id="1212303243">
      <w:bodyDiv w:val="1"/>
      <w:marLeft w:val="0"/>
      <w:marRight w:val="0"/>
      <w:marTop w:val="0"/>
      <w:marBottom w:val="0"/>
      <w:divBdr>
        <w:top w:val="none" w:sz="0" w:space="0" w:color="auto"/>
        <w:left w:val="none" w:sz="0" w:space="0" w:color="auto"/>
        <w:bottom w:val="none" w:sz="0" w:space="0" w:color="auto"/>
        <w:right w:val="none" w:sz="0" w:space="0" w:color="auto"/>
      </w:divBdr>
    </w:div>
    <w:div w:id="127332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s.csun.edu/aims2/2021/04/25/recordings-aims2-sixth-annual-student-research-symposium/"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oveYourMondaysCoachin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source.org/2021/inside-a-cal-state-northridge-program-that-helps-women-and-latinos-in-stem/653316"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AAE273DF7949F79BED4D4771216ABB"/>
        <w:category>
          <w:name w:val="General"/>
          <w:gallery w:val="placeholder"/>
        </w:category>
        <w:types>
          <w:type w:val="bbPlcHdr"/>
        </w:types>
        <w:behaviors>
          <w:behavior w:val="content"/>
        </w:behaviors>
        <w:guid w:val="{C38D650E-FC96-44CC-998D-E09999A2A843}"/>
      </w:docPartPr>
      <w:docPartBody>
        <w:p w:rsidR="008F1DB0" w:rsidRDefault="0066015F">
          <w:pPr>
            <w:pStyle w:val="27AAE273DF7949F79BED4D4771216ABB"/>
          </w:pPr>
          <w:r>
            <w:rPr>
              <w:rStyle w:val="Italic"/>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F4"/>
    <w:rsid w:val="00034679"/>
    <w:rsid w:val="00073F1C"/>
    <w:rsid w:val="000C4D57"/>
    <w:rsid w:val="001C52FD"/>
    <w:rsid w:val="00234631"/>
    <w:rsid w:val="00265468"/>
    <w:rsid w:val="003231BF"/>
    <w:rsid w:val="00345610"/>
    <w:rsid w:val="00397173"/>
    <w:rsid w:val="003A6602"/>
    <w:rsid w:val="003E2DF5"/>
    <w:rsid w:val="00413434"/>
    <w:rsid w:val="004146CF"/>
    <w:rsid w:val="00414CE3"/>
    <w:rsid w:val="00442495"/>
    <w:rsid w:val="00481C73"/>
    <w:rsid w:val="00487C2B"/>
    <w:rsid w:val="0049517A"/>
    <w:rsid w:val="004A1754"/>
    <w:rsid w:val="004C7D7E"/>
    <w:rsid w:val="004E63FF"/>
    <w:rsid w:val="004F2FFC"/>
    <w:rsid w:val="00532FA9"/>
    <w:rsid w:val="005750AB"/>
    <w:rsid w:val="00582014"/>
    <w:rsid w:val="00583458"/>
    <w:rsid w:val="005852D8"/>
    <w:rsid w:val="00592187"/>
    <w:rsid w:val="005B3A3C"/>
    <w:rsid w:val="005D2E7D"/>
    <w:rsid w:val="0066015F"/>
    <w:rsid w:val="006A24C3"/>
    <w:rsid w:val="006A2D86"/>
    <w:rsid w:val="006A6FBF"/>
    <w:rsid w:val="006B296C"/>
    <w:rsid w:val="006F2EAA"/>
    <w:rsid w:val="006F791B"/>
    <w:rsid w:val="00747B3B"/>
    <w:rsid w:val="00791FA5"/>
    <w:rsid w:val="00846119"/>
    <w:rsid w:val="00853B5D"/>
    <w:rsid w:val="00853F0F"/>
    <w:rsid w:val="008B4968"/>
    <w:rsid w:val="008F1DB0"/>
    <w:rsid w:val="009319C3"/>
    <w:rsid w:val="009464A2"/>
    <w:rsid w:val="00982C68"/>
    <w:rsid w:val="009A10AF"/>
    <w:rsid w:val="009B5905"/>
    <w:rsid w:val="00A85187"/>
    <w:rsid w:val="00AB0ED6"/>
    <w:rsid w:val="00AB3DC5"/>
    <w:rsid w:val="00AF4DA0"/>
    <w:rsid w:val="00B140B5"/>
    <w:rsid w:val="00B2617B"/>
    <w:rsid w:val="00B30B31"/>
    <w:rsid w:val="00B64876"/>
    <w:rsid w:val="00BB5177"/>
    <w:rsid w:val="00C03927"/>
    <w:rsid w:val="00CC2F15"/>
    <w:rsid w:val="00D6756C"/>
    <w:rsid w:val="00D73256"/>
    <w:rsid w:val="00D7678F"/>
    <w:rsid w:val="00E43711"/>
    <w:rsid w:val="00E75D6B"/>
    <w:rsid w:val="00EC29F4"/>
    <w:rsid w:val="00EE6B53"/>
    <w:rsid w:val="00F618A7"/>
    <w:rsid w:val="00F7237D"/>
    <w:rsid w:val="00F76594"/>
    <w:rsid w:val="00FB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AA2E27C8ED41E3AAB3AD7544BFB92F">
    <w:name w:val="BDAA2E27C8ED41E3AAB3AD7544BFB92F"/>
  </w:style>
  <w:style w:type="character" w:customStyle="1" w:styleId="Italic">
    <w:name w:val="Italic"/>
    <w:basedOn w:val="DefaultParagraphFont"/>
    <w:rPr>
      <w:i/>
      <w:iCs/>
    </w:rPr>
  </w:style>
  <w:style w:type="paragraph" w:customStyle="1" w:styleId="27AAE273DF7949F79BED4D4771216ABB">
    <w:name w:val="27AAE273DF7949F79BED4D4771216ABB"/>
  </w:style>
  <w:style w:type="paragraph" w:customStyle="1" w:styleId="71692E0935A242B0B849636BB46FDE4C">
    <w:name w:val="71692E0935A242B0B849636BB46FDE4C"/>
  </w:style>
  <w:style w:type="paragraph" w:customStyle="1" w:styleId="9678AF2BE4814C4096816384F09CCBE2">
    <w:name w:val="9678AF2BE4814C4096816384F09CCBE2"/>
  </w:style>
  <w:style w:type="paragraph" w:customStyle="1" w:styleId="FDB9C305C8DC43ADA0474C595DBF98CD">
    <w:name w:val="FDB9C305C8DC43ADA0474C595DBF98CD"/>
  </w:style>
  <w:style w:type="paragraph" w:customStyle="1" w:styleId="DFAB8246D0C94BADB7121ADDF3468313">
    <w:name w:val="DFAB8246D0C94BADB7121ADDF3468313"/>
  </w:style>
  <w:style w:type="paragraph" w:customStyle="1" w:styleId="F31469848F6444F98BF07FC11358DD07">
    <w:name w:val="F31469848F6444F98BF07FC11358DD07"/>
  </w:style>
  <w:style w:type="paragraph" w:customStyle="1" w:styleId="C88E1A139BE548EF9AA848B1A4BE652B">
    <w:name w:val="C88E1A139BE548EF9AA848B1A4BE652B"/>
  </w:style>
  <w:style w:type="paragraph" w:customStyle="1" w:styleId="34BEDE119743435DA056E5E6F565EAAB">
    <w:name w:val="34BEDE119743435DA056E5E6F565EAAB"/>
  </w:style>
  <w:style w:type="paragraph" w:customStyle="1" w:styleId="265487714B114C0D9722C426719205FF">
    <w:name w:val="265487714B114C0D9722C426719205FF"/>
  </w:style>
  <w:style w:type="paragraph" w:customStyle="1" w:styleId="F981D4163F174960BB04AEC8ED98F6A3">
    <w:name w:val="F981D4163F174960BB04AEC8ED98F6A3"/>
    <w:rsid w:val="00EC29F4"/>
  </w:style>
  <w:style w:type="paragraph" w:customStyle="1" w:styleId="7D5DB3DA224A4DE7A93F97FCF3D9F80F">
    <w:name w:val="7D5DB3DA224A4DE7A93F97FCF3D9F80F"/>
    <w:rsid w:val="00EC29F4"/>
  </w:style>
  <w:style w:type="paragraph" w:customStyle="1" w:styleId="EE09EAAD41174CBF96C7C43214005CD1">
    <w:name w:val="EE09EAAD41174CBF96C7C43214005CD1"/>
    <w:rsid w:val="00EC29F4"/>
  </w:style>
  <w:style w:type="paragraph" w:customStyle="1" w:styleId="98999964B77B4BB48BDBB7837625696C">
    <w:name w:val="98999964B77B4BB48BDBB7837625696C"/>
    <w:rsid w:val="00EC29F4"/>
  </w:style>
  <w:style w:type="paragraph" w:customStyle="1" w:styleId="84F723E6B07347FEBE02744AA1800345">
    <w:name w:val="84F723E6B07347FEBE02744AA1800345"/>
    <w:rsid w:val="00EC29F4"/>
  </w:style>
  <w:style w:type="paragraph" w:customStyle="1" w:styleId="846C1358C40A4B63B963C71B520D02BB">
    <w:name w:val="846C1358C40A4B63B963C71B520D02BB"/>
    <w:rsid w:val="00EC29F4"/>
  </w:style>
  <w:style w:type="paragraph" w:customStyle="1" w:styleId="3C7F8251DEF04821A023F405E1FC8411">
    <w:name w:val="3C7F8251DEF04821A023F405E1FC8411"/>
    <w:rsid w:val="00EC29F4"/>
  </w:style>
  <w:style w:type="paragraph" w:customStyle="1" w:styleId="BE94B4D5BC914A88B6438EF0416B819F">
    <w:name w:val="BE94B4D5BC914A88B6438EF0416B819F"/>
    <w:rsid w:val="00EC29F4"/>
  </w:style>
  <w:style w:type="paragraph" w:customStyle="1" w:styleId="28B9DAB0DC3B42BEB9D4B2C287429FA0">
    <w:name w:val="28B9DAB0DC3B42BEB9D4B2C287429FA0"/>
    <w:rsid w:val="00EC29F4"/>
  </w:style>
  <w:style w:type="paragraph" w:customStyle="1" w:styleId="050CA78D26C340B6B0F80AA9458CE818">
    <w:name w:val="050CA78D26C340B6B0F80AA9458CE818"/>
    <w:rsid w:val="00EC29F4"/>
  </w:style>
  <w:style w:type="paragraph" w:customStyle="1" w:styleId="F1E531AF2805473B85E5D3B3D006C7F1">
    <w:name w:val="F1E531AF2805473B85E5D3B3D006C7F1"/>
    <w:rsid w:val="00EC29F4"/>
  </w:style>
  <w:style w:type="paragraph" w:customStyle="1" w:styleId="E7D6302D81F1450B9F3D7D1CE852D0AA">
    <w:name w:val="E7D6302D81F1450B9F3D7D1CE852D0AA"/>
    <w:rsid w:val="00EC29F4"/>
  </w:style>
  <w:style w:type="paragraph" w:customStyle="1" w:styleId="707B5AA3D0544ED891D861F69F4EE3DA">
    <w:name w:val="707B5AA3D0544ED891D861F69F4EE3DA"/>
    <w:rsid w:val="00EC29F4"/>
  </w:style>
  <w:style w:type="paragraph" w:customStyle="1" w:styleId="E36C91D09F6449B0B3022CCF617EC786">
    <w:name w:val="E36C91D09F6449B0B3022CCF617EC786"/>
    <w:rsid w:val="00EC29F4"/>
  </w:style>
  <w:style w:type="paragraph" w:customStyle="1" w:styleId="850CC65F6E8441639974A03DE015E9D2">
    <w:name w:val="850CC65F6E8441639974A03DE015E9D2"/>
    <w:rsid w:val="00EC29F4"/>
  </w:style>
  <w:style w:type="paragraph" w:customStyle="1" w:styleId="CE2ABBB562C044C088430B9351DEE505">
    <w:name w:val="CE2ABBB562C044C088430B9351DEE505"/>
    <w:rsid w:val="00EC29F4"/>
  </w:style>
  <w:style w:type="paragraph" w:customStyle="1" w:styleId="C31AEF5820A4434CBA2A32C66BB5459F">
    <w:name w:val="C31AEF5820A4434CBA2A32C66BB5459F"/>
    <w:rsid w:val="00EC29F4"/>
  </w:style>
  <w:style w:type="paragraph" w:customStyle="1" w:styleId="3A573FA2E13442FB95F49A8BF7682F39">
    <w:name w:val="3A573FA2E13442FB95F49A8BF7682F39"/>
    <w:rsid w:val="00EC2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AB92C-7C82-4564-A2AE-1292FE48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2021-05-27T02:34:00Z</dcterms:created>
  <dcterms:modified xsi:type="dcterms:W3CDTF">2021-05-27T02:34:00Z</dcterms:modified>
  <cp:version/>
</cp:coreProperties>
</file>