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E1193" w14:textId="77777777" w:rsidR="00BA5112" w:rsidRPr="00DE1E82" w:rsidRDefault="00BA5112" w:rsidP="00DE1E82">
      <w:pPr>
        <w:pStyle w:val="Name"/>
      </w:pPr>
      <w:bookmarkStart w:id="0" w:name="_GoBack"/>
      <w:bookmarkEnd w:id="0"/>
      <w:r w:rsidRPr="00DE1E82">
        <w:t>IEEE Buenaventura Section</w:t>
      </w:r>
    </w:p>
    <w:p w14:paraId="607517C1" w14:textId="77777777" w:rsidR="00810747" w:rsidRPr="00DE1E82" w:rsidRDefault="00DC2707" w:rsidP="00DE1E82">
      <w:pPr>
        <w:pStyle w:val="Name"/>
      </w:pPr>
      <w:r w:rsidRPr="00DE1E82">
        <w:t>OpCom Meeting Minutes</w:t>
      </w:r>
    </w:p>
    <w:p w14:paraId="071D41C6" w14:textId="77777777" w:rsidR="00DC2707" w:rsidRDefault="00DC2707" w:rsidP="003758C8">
      <w:pPr>
        <w:pStyle w:val="Heading1"/>
      </w:pPr>
    </w:p>
    <w:sdt>
      <w:sdtPr>
        <w:alias w:val="Date"/>
        <w:tag w:val="Date"/>
        <w:id w:val="83643536"/>
        <w:placeholder>
          <w:docPart w:val="27AAE273DF7949F79BED4D4771216ABB"/>
        </w:placeholder>
        <w:date w:fullDate="2021-06-07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087109AC" w14:textId="39E86896" w:rsidR="00810747" w:rsidRPr="003758C8" w:rsidRDefault="007317F1" w:rsidP="003758C8">
          <w:pPr>
            <w:pStyle w:val="Heading1"/>
          </w:pPr>
          <w:r>
            <w:t>June 7, 2021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C2707" w14:paraId="792AB92D" w14:textId="77777777" w:rsidTr="004D7696">
        <w:tc>
          <w:tcPr>
            <w:tcW w:w="8640" w:type="dxa"/>
          </w:tcPr>
          <w:p w14:paraId="738CBC8F" w14:textId="014A0504" w:rsidR="00DC2707" w:rsidRPr="003758C8" w:rsidRDefault="005D08B5" w:rsidP="00DC2707">
            <w:pPr>
              <w:pStyle w:val="Heading1"/>
              <w:tabs>
                <w:tab w:val="left" w:pos="1035"/>
              </w:tabs>
            </w:pPr>
            <w:r>
              <w:t>online</w:t>
            </w:r>
          </w:p>
        </w:tc>
      </w:tr>
    </w:tbl>
    <w:p w14:paraId="770EDDAB" w14:textId="77777777" w:rsidR="00810747" w:rsidRPr="003758C8" w:rsidRDefault="00BA5112" w:rsidP="00573B10">
      <w:pPr>
        <w:pStyle w:val="Heading2"/>
      </w:pPr>
      <w: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</w:tblGrid>
      <w:tr w:rsidR="007317F1" w14:paraId="065636DC" w14:textId="77777777" w:rsidTr="007317F1">
        <w:tc>
          <w:tcPr>
            <w:tcW w:w="3596" w:type="dxa"/>
          </w:tcPr>
          <w:p w14:paraId="77E60E5E" w14:textId="391D3720" w:rsidR="007317F1" w:rsidRDefault="007317F1" w:rsidP="007317F1">
            <w:pPr>
              <w:rPr>
                <w:szCs w:val="20"/>
              </w:rPr>
            </w:pPr>
            <w:r>
              <w:rPr>
                <w:szCs w:val="20"/>
              </w:rPr>
              <w:t>Doug Askegard</w:t>
            </w:r>
          </w:p>
        </w:tc>
        <w:tc>
          <w:tcPr>
            <w:tcW w:w="3597" w:type="dxa"/>
          </w:tcPr>
          <w:p w14:paraId="4FC21426" w14:textId="7387D95E" w:rsidR="007317F1" w:rsidRDefault="007317F1" w:rsidP="007317F1">
            <w:pPr>
              <w:rPr>
                <w:szCs w:val="20"/>
              </w:rPr>
            </w:pPr>
            <w:r>
              <w:rPr>
                <w:szCs w:val="20"/>
              </w:rPr>
              <w:t>Momin Quddus</w:t>
            </w:r>
          </w:p>
        </w:tc>
      </w:tr>
      <w:tr w:rsidR="007317F1" w14:paraId="31660B25" w14:textId="77777777" w:rsidTr="007317F1">
        <w:tc>
          <w:tcPr>
            <w:tcW w:w="3596" w:type="dxa"/>
          </w:tcPr>
          <w:p w14:paraId="348337DE" w14:textId="7CDC6FB5" w:rsidR="007317F1" w:rsidRDefault="007317F1" w:rsidP="007317F1">
            <w:pPr>
              <w:rPr>
                <w:szCs w:val="20"/>
              </w:rPr>
            </w:pPr>
            <w:r>
              <w:rPr>
                <w:szCs w:val="20"/>
              </w:rPr>
              <w:t>Karl Geiger</w:t>
            </w:r>
          </w:p>
        </w:tc>
        <w:tc>
          <w:tcPr>
            <w:tcW w:w="3597" w:type="dxa"/>
          </w:tcPr>
          <w:p w14:paraId="2902FDFE" w14:textId="5F6D2060" w:rsidR="007317F1" w:rsidRDefault="007317F1" w:rsidP="007317F1">
            <w:pPr>
              <w:rPr>
                <w:szCs w:val="20"/>
              </w:rPr>
            </w:pPr>
            <w:r>
              <w:rPr>
                <w:szCs w:val="20"/>
              </w:rPr>
              <w:t>S. K. Ramesh</w:t>
            </w:r>
          </w:p>
        </w:tc>
      </w:tr>
      <w:tr w:rsidR="007317F1" w14:paraId="1FA03D2D" w14:textId="77777777" w:rsidTr="007317F1">
        <w:tc>
          <w:tcPr>
            <w:tcW w:w="3596" w:type="dxa"/>
          </w:tcPr>
          <w:p w14:paraId="32C668C7" w14:textId="2E4DD844" w:rsidR="007317F1" w:rsidRDefault="007317F1" w:rsidP="007317F1">
            <w:pPr>
              <w:rPr>
                <w:szCs w:val="20"/>
              </w:rPr>
            </w:pPr>
            <w:r>
              <w:rPr>
                <w:szCs w:val="20"/>
              </w:rPr>
              <w:t>Deron Johnson</w:t>
            </w:r>
          </w:p>
        </w:tc>
        <w:tc>
          <w:tcPr>
            <w:tcW w:w="3597" w:type="dxa"/>
          </w:tcPr>
          <w:p w14:paraId="00AE6813" w14:textId="3ABEB739" w:rsidR="007317F1" w:rsidRDefault="009B31EC" w:rsidP="007317F1">
            <w:pPr>
              <w:rPr>
                <w:szCs w:val="20"/>
              </w:rPr>
            </w:pPr>
            <w:r>
              <w:rPr>
                <w:szCs w:val="20"/>
              </w:rPr>
              <w:t>R. Sudhan</w:t>
            </w:r>
          </w:p>
        </w:tc>
      </w:tr>
      <w:tr w:rsidR="007317F1" w14:paraId="3EFC6994" w14:textId="77777777" w:rsidTr="007317F1">
        <w:tc>
          <w:tcPr>
            <w:tcW w:w="3596" w:type="dxa"/>
          </w:tcPr>
          <w:p w14:paraId="22B0C227" w14:textId="317BDA25" w:rsidR="007317F1" w:rsidRDefault="007317F1" w:rsidP="007317F1">
            <w:pPr>
              <w:rPr>
                <w:szCs w:val="20"/>
              </w:rPr>
            </w:pPr>
            <w:r>
              <w:rPr>
                <w:szCs w:val="20"/>
              </w:rPr>
              <w:t>Jerry Knotts</w:t>
            </w:r>
          </w:p>
        </w:tc>
        <w:tc>
          <w:tcPr>
            <w:tcW w:w="3597" w:type="dxa"/>
          </w:tcPr>
          <w:p w14:paraId="72150903" w14:textId="67942E3D" w:rsidR="007317F1" w:rsidRDefault="009B31EC" w:rsidP="007317F1">
            <w:pPr>
              <w:rPr>
                <w:szCs w:val="20"/>
              </w:rPr>
            </w:pPr>
            <w:r>
              <w:rPr>
                <w:szCs w:val="20"/>
              </w:rPr>
              <w:t>Mohammad Tehrani</w:t>
            </w:r>
          </w:p>
        </w:tc>
      </w:tr>
    </w:tbl>
    <w:p w14:paraId="0FAF1A1C" w14:textId="77777777" w:rsidR="005D08B5" w:rsidRDefault="005D08B5" w:rsidP="00714D42">
      <w:pPr>
        <w:rPr>
          <w:szCs w:val="20"/>
        </w:rPr>
      </w:pPr>
    </w:p>
    <w:p w14:paraId="0FEAAB83" w14:textId="7625DC7B" w:rsidR="00DF79A4" w:rsidRDefault="00DF79A4" w:rsidP="00BA5112">
      <w:pPr>
        <w:rPr>
          <w:szCs w:val="20"/>
        </w:rPr>
      </w:pPr>
      <w:r>
        <w:rPr>
          <w:szCs w:val="20"/>
        </w:rPr>
        <w:t>The meeting was called to order at 6:</w:t>
      </w:r>
      <w:r w:rsidR="00AF7381">
        <w:rPr>
          <w:szCs w:val="20"/>
        </w:rPr>
        <w:t xml:space="preserve">30 </w:t>
      </w:r>
      <w:r>
        <w:rPr>
          <w:szCs w:val="20"/>
        </w:rPr>
        <w:t>PM.</w:t>
      </w:r>
    </w:p>
    <w:p w14:paraId="69032819" w14:textId="52117D7B" w:rsidR="006B0E10" w:rsidRDefault="000B37D8" w:rsidP="006B0E10">
      <w:pPr>
        <w:pStyle w:val="Heading2"/>
      </w:pPr>
      <w:r>
        <w:t>Local Highlights</w:t>
      </w:r>
    </w:p>
    <w:p w14:paraId="0F5D5FD4" w14:textId="77777777" w:rsidR="007A6225" w:rsidRDefault="007A6225" w:rsidP="000B37D8">
      <w:r>
        <w:t>Computer</w:t>
      </w:r>
    </w:p>
    <w:p w14:paraId="75BE4943" w14:textId="07DE9763" w:rsidR="000B37D8" w:rsidRPr="00BE5F56" w:rsidRDefault="009B31EC" w:rsidP="000B37D8">
      <w:r w:rsidRPr="00BE5F56">
        <w:t xml:space="preserve">• </w:t>
      </w:r>
      <w:r w:rsidR="0050151C" w:rsidRPr="00BE5F56">
        <w:t>Will have a speaker on July 14 discussing an information security topic.</w:t>
      </w:r>
    </w:p>
    <w:p w14:paraId="5A76D5A8" w14:textId="77777777" w:rsidR="0050151C" w:rsidRDefault="0050151C" w:rsidP="000B37D8"/>
    <w:p w14:paraId="709AD345" w14:textId="77777777" w:rsidR="007A6225" w:rsidRDefault="007A6225" w:rsidP="000B37D8">
      <w:r>
        <w:t>Entrepreneurship</w:t>
      </w:r>
    </w:p>
    <w:p w14:paraId="4E80E381" w14:textId="4935F9CC" w:rsidR="001D010F" w:rsidRPr="009D4B2E" w:rsidRDefault="009B31EC" w:rsidP="000B37D8">
      <w:r w:rsidRPr="009D4B2E">
        <w:t xml:space="preserve">• </w:t>
      </w:r>
      <w:r w:rsidR="007A6225" w:rsidRPr="009D4B2E">
        <w:t xml:space="preserve">Jerry reported the </w:t>
      </w:r>
      <w:r w:rsidR="001D010F" w:rsidRPr="009D4B2E">
        <w:t xml:space="preserve">July 6 </w:t>
      </w:r>
      <w:r w:rsidR="007A6225" w:rsidRPr="009D4B2E">
        <w:t>s</w:t>
      </w:r>
      <w:r w:rsidR="0050151C" w:rsidRPr="009D4B2E">
        <w:t xml:space="preserve">peaker will be Kristin Bell, who manages Hub101. Hope to get LMAG members to be mentors. Will work with Ramesh for August. There were 59 attendees at </w:t>
      </w:r>
      <w:r w:rsidR="00B97349">
        <w:t>Bitcoin</w:t>
      </w:r>
      <w:r w:rsidR="0050151C" w:rsidRPr="009D4B2E">
        <w:t xml:space="preserve"> meeting.</w:t>
      </w:r>
    </w:p>
    <w:p w14:paraId="2D4E11A1" w14:textId="52C065A8" w:rsidR="0050151C" w:rsidRDefault="009B31EC" w:rsidP="000B37D8">
      <w:r>
        <w:t xml:space="preserve">• </w:t>
      </w:r>
      <w:r w:rsidR="0050151C">
        <w:t xml:space="preserve">Momin </w:t>
      </w:r>
      <w:r w:rsidR="007A6225">
        <w:t xml:space="preserve">mentioned he </w:t>
      </w:r>
      <w:r w:rsidR="0050151C">
        <w:t xml:space="preserve">will be repeating the </w:t>
      </w:r>
      <w:r w:rsidR="007A6225">
        <w:t xml:space="preserve">Bitcoin </w:t>
      </w:r>
      <w:r w:rsidR="0050151C">
        <w:t>talk for the Central Coast Section on June 16.</w:t>
      </w:r>
    </w:p>
    <w:p w14:paraId="15C535AA" w14:textId="4A009D1D" w:rsidR="000B37D8" w:rsidRDefault="009B31EC" w:rsidP="000B37D8">
      <w:r>
        <w:t xml:space="preserve">• </w:t>
      </w:r>
      <w:r w:rsidR="00AE0F4D">
        <w:t>Dr. Ali Khaddemhosseini (CEO of the Terasaki Institute)</w:t>
      </w:r>
      <w:r w:rsidR="000B37D8">
        <w:t xml:space="preserve"> </w:t>
      </w:r>
      <w:r w:rsidR="0050151C">
        <w:t>is a possible speaker for</w:t>
      </w:r>
      <w:r w:rsidR="000B37D8">
        <w:t xml:space="preserve"> Entrepreneurship, suggested by Mohammad and Ramesh. Jerry will follow up</w:t>
      </w:r>
      <w:r w:rsidR="0001717F">
        <w:t>, possibly for August</w:t>
      </w:r>
      <w:r w:rsidR="000B37D8">
        <w:t>.</w:t>
      </w:r>
      <w:r w:rsidR="00AE0F4D">
        <w:t xml:space="preserve"> Ramesh also suggested following up with Dr. Jimmy Gandhi from CSUN who leads the Engineering Management program.</w:t>
      </w:r>
    </w:p>
    <w:p w14:paraId="5188FAD5" w14:textId="77777777" w:rsidR="000B37D8" w:rsidRDefault="000B37D8" w:rsidP="000B37D8"/>
    <w:p w14:paraId="2DD7432E" w14:textId="77777777" w:rsidR="007A6225" w:rsidRDefault="00252018" w:rsidP="000B37D8">
      <w:r>
        <w:t>MTT</w:t>
      </w:r>
    </w:p>
    <w:p w14:paraId="4C709721" w14:textId="7E571717" w:rsidR="0050151C" w:rsidRDefault="009B31EC" w:rsidP="000B37D8">
      <w:r>
        <w:t xml:space="preserve">• </w:t>
      </w:r>
      <w:r w:rsidR="0050151C">
        <w:t>S</w:t>
      </w:r>
      <w:r w:rsidR="00252018">
        <w:t>upporting</w:t>
      </w:r>
      <w:r w:rsidR="000B37D8">
        <w:t xml:space="preserve"> a talk on June 17 regarding</w:t>
      </w:r>
      <w:r w:rsidR="009D65A0">
        <w:t xml:space="preserve"> observation of distant galaxies. The last talk was on retrieving samples from asteroids.</w:t>
      </w:r>
    </w:p>
    <w:p w14:paraId="481C8711" w14:textId="07D1B462" w:rsidR="009D65A0" w:rsidRDefault="009B31EC" w:rsidP="000B37D8">
      <w:r>
        <w:t xml:space="preserve">• </w:t>
      </w:r>
      <w:r w:rsidR="009D65A0">
        <w:t>Electric vehicle talk</w:t>
      </w:r>
      <w:r w:rsidR="00B97349">
        <w:t xml:space="preserve"> by Momin</w:t>
      </w:r>
      <w:r w:rsidR="009D65A0">
        <w:t xml:space="preserve"> is on July 21, part of our sustainability series.</w:t>
      </w:r>
    </w:p>
    <w:p w14:paraId="3136A55D" w14:textId="77777777" w:rsidR="009D65A0" w:rsidRDefault="009D65A0" w:rsidP="000B37D8"/>
    <w:p w14:paraId="67059996" w14:textId="77777777" w:rsidR="007A6225" w:rsidRDefault="007A6225" w:rsidP="000B37D8">
      <w:r>
        <w:t>Photonics</w:t>
      </w:r>
    </w:p>
    <w:p w14:paraId="228978D6" w14:textId="0EED5C06" w:rsidR="009579D5" w:rsidRPr="000B37D8" w:rsidRDefault="009B31EC" w:rsidP="000B37D8">
      <w:r>
        <w:t xml:space="preserve">• </w:t>
      </w:r>
      <w:r w:rsidR="007A6225">
        <w:t>Sudhan reported he h</w:t>
      </w:r>
      <w:r w:rsidR="009D65A0">
        <w:t>as a speaker for July 29, and one for August.</w:t>
      </w:r>
    </w:p>
    <w:p w14:paraId="1C6FD066" w14:textId="2C4448B5" w:rsidR="00810747" w:rsidRDefault="00964EFA" w:rsidP="00573B10">
      <w:pPr>
        <w:pStyle w:val="Heading2"/>
      </w:pPr>
      <w:r w:rsidRPr="00573B10">
        <w:t xml:space="preserve">Minutes </w:t>
      </w:r>
      <w:r w:rsidR="006B0E10">
        <w:t>of</w:t>
      </w:r>
      <w:r w:rsidRPr="00573B10">
        <w:t xml:space="preserve"> Previous Meeting</w:t>
      </w:r>
      <w:r w:rsidR="006B0E10">
        <w:t xml:space="preserve"> - Deron</w:t>
      </w:r>
    </w:p>
    <w:p w14:paraId="1ACEAF3C" w14:textId="06255AC1" w:rsidR="009D65A0" w:rsidRPr="009D65A0" w:rsidRDefault="009D65A0" w:rsidP="009D65A0">
      <w:r>
        <w:t>Accepted as submitted.</w:t>
      </w:r>
    </w:p>
    <w:p w14:paraId="0AA7E2E2" w14:textId="51323C17" w:rsidR="00810747" w:rsidRDefault="00AB19DA" w:rsidP="007F7BED">
      <w:pPr>
        <w:pStyle w:val="Heading2"/>
      </w:pPr>
      <w:r>
        <w:t>Treasurer's Report</w:t>
      </w:r>
      <w:r w:rsidR="00000A2A">
        <w:t xml:space="preserve"> - Karl</w:t>
      </w:r>
    </w:p>
    <w:p w14:paraId="62175C4D" w14:textId="1083A2B2" w:rsidR="009D65A0" w:rsidRDefault="009D65A0" w:rsidP="009D65A0">
      <w:r>
        <w:t xml:space="preserve">IEEE is switching </w:t>
      </w:r>
      <w:r w:rsidR="0050151C">
        <w:t xml:space="preserve">to a new accounting system (NextGen), and there might be some small glitches. For example, </w:t>
      </w:r>
      <w:r w:rsidR="0001717F">
        <w:t>the last StorQuest charge did not show up on the report.</w:t>
      </w:r>
    </w:p>
    <w:p w14:paraId="3AB02389" w14:textId="77777777" w:rsidR="0001717F" w:rsidRDefault="0001717F" w:rsidP="009D65A0"/>
    <w:p w14:paraId="125005E1" w14:textId="16FD9A42" w:rsidR="0001717F" w:rsidRPr="009D65A0" w:rsidRDefault="0001717F" w:rsidP="009D65A0">
      <w:r>
        <w:t xml:space="preserve">Mohammad noted that the request to AESS </w:t>
      </w:r>
      <w:r w:rsidR="00141430">
        <w:t xml:space="preserve">for </w:t>
      </w:r>
      <w:r>
        <w:t>chapter support has not shown up yet. Deron agreed</w:t>
      </w:r>
      <w:r w:rsidR="007A6225">
        <w:t xml:space="preserve"> to look up the contact. [Update: It was Kathleen Kramer, who responded to Mohammad that there was a glitch in getting the chapter support funds out, and </w:t>
      </w:r>
      <w:r w:rsidR="001D010F">
        <w:t>they are</w:t>
      </w:r>
      <w:r w:rsidR="007A6225">
        <w:t xml:space="preserve"> looking into it.]</w:t>
      </w:r>
    </w:p>
    <w:p w14:paraId="3C3F0A6D" w14:textId="28C391EE" w:rsidR="00902147" w:rsidRDefault="00902147" w:rsidP="00902147">
      <w:pPr>
        <w:pStyle w:val="Heading2"/>
      </w:pPr>
      <w:r>
        <w:t>Recognition Brunch</w:t>
      </w:r>
    </w:p>
    <w:p w14:paraId="61CC8727" w14:textId="7E69BF8D" w:rsidR="0001717F" w:rsidRPr="0001717F" w:rsidRDefault="0001717F" w:rsidP="0001717F">
      <w:r>
        <w:t>We have agreed it should be later this year.</w:t>
      </w:r>
    </w:p>
    <w:p w14:paraId="58D179FD" w14:textId="0A3348B7" w:rsidR="00902147" w:rsidRDefault="00902147" w:rsidP="00902147">
      <w:pPr>
        <w:pStyle w:val="Heading2"/>
      </w:pPr>
      <w:r>
        <w:t>Senior Member Elevation</w:t>
      </w:r>
    </w:p>
    <w:p w14:paraId="39E68301" w14:textId="44E4AE6A" w:rsidR="0001717F" w:rsidRPr="0001717F" w:rsidRDefault="0001717F" w:rsidP="0001717F">
      <w:r>
        <w:t xml:space="preserve">We will revisit at the next </w:t>
      </w:r>
      <w:r w:rsidR="000E2AFF">
        <w:t xml:space="preserve">OpCom </w:t>
      </w:r>
      <w:r>
        <w:t>meeting</w:t>
      </w:r>
      <w:r w:rsidR="007A6225">
        <w:t>.</w:t>
      </w:r>
    </w:p>
    <w:p w14:paraId="3BECE780" w14:textId="74784C5E" w:rsidR="009357DD" w:rsidRDefault="009357DD" w:rsidP="009357DD">
      <w:pPr>
        <w:pStyle w:val="Heading2"/>
      </w:pPr>
      <w:r>
        <w:t>IEEE Foundation</w:t>
      </w:r>
      <w:r w:rsidR="007317F1">
        <w:t xml:space="preserve"> Activities</w:t>
      </w:r>
      <w:r w:rsidR="003811CF">
        <w:t>/Outreach Events</w:t>
      </w:r>
    </w:p>
    <w:p w14:paraId="755EE876" w14:textId="6D3A5821" w:rsidR="009D4B2E" w:rsidRDefault="00CB2FA2" w:rsidP="009D4B2E">
      <w:r>
        <w:t>Doug and Deron</w:t>
      </w:r>
      <w:r w:rsidR="00BE5F56">
        <w:t xml:space="preserve"> reported that </w:t>
      </w:r>
      <w:r w:rsidR="00CB013D">
        <w:t>Nathalie has some potential speakers lined up for July. Working to maximize the number of possible dates.</w:t>
      </w:r>
    </w:p>
    <w:p w14:paraId="20A5196D" w14:textId="77777777" w:rsidR="00CB013D" w:rsidRDefault="00CB013D" w:rsidP="009D4B2E"/>
    <w:p w14:paraId="72B0DD6C" w14:textId="00565241" w:rsidR="00CB013D" w:rsidRPr="009D4B2E" w:rsidRDefault="00CB013D" w:rsidP="009D4B2E">
      <w:r>
        <w:t xml:space="preserve">Girls Make STEM with Heart is now scheduled. It will be on Saturday, October 9 at La Reina. </w:t>
      </w:r>
      <w:r w:rsidR="00BB58A3">
        <w:t xml:space="preserve">Deron has sent out a call for </w:t>
      </w:r>
      <w:r w:rsidR="00BE5F56">
        <w:t>volunteers</w:t>
      </w:r>
      <w:r w:rsidR="00BB58A3">
        <w:t xml:space="preserve"> to the 2019 volunteers, and </w:t>
      </w:r>
      <w:r w:rsidR="00BE5F56">
        <w:t xml:space="preserve">he </w:t>
      </w:r>
      <w:r w:rsidR="00BB58A3">
        <w:t>put an article in the June newsletter.</w:t>
      </w:r>
      <w:r w:rsidR="00AE0F4D">
        <w:t xml:space="preserve"> The HKN Lambda Beta Chapter from CSUN led by Ashley Kuhnley is interested in supporting the event.</w:t>
      </w:r>
    </w:p>
    <w:p w14:paraId="4E45591E" w14:textId="153A5478" w:rsidR="001A7B69" w:rsidRDefault="001A7B69" w:rsidP="00244DF5">
      <w:pPr>
        <w:pStyle w:val="Heading2"/>
      </w:pPr>
      <w:r>
        <w:t>Other</w:t>
      </w:r>
    </w:p>
    <w:p w14:paraId="42F00116" w14:textId="15578E31" w:rsidR="009579D5" w:rsidRDefault="009579D5" w:rsidP="001D010F">
      <w:r>
        <w:t xml:space="preserve">Deron will be changing the password on the </w:t>
      </w:r>
      <w:r w:rsidR="00EB2ABB">
        <w:t>section Webex account.</w:t>
      </w:r>
    </w:p>
    <w:p w14:paraId="0C667798" w14:textId="77777777" w:rsidR="009579D5" w:rsidRDefault="009579D5" w:rsidP="001D010F"/>
    <w:p w14:paraId="54F318F2" w14:textId="0D10D648" w:rsidR="001D010F" w:rsidRDefault="003811CF" w:rsidP="001D010F">
      <w:r>
        <w:t>Ramesh gave us an update about IEEE region realignment.</w:t>
      </w:r>
    </w:p>
    <w:p w14:paraId="70F4045F" w14:textId="77777777" w:rsidR="00DE18E0" w:rsidRDefault="00DE18E0" w:rsidP="001D010F"/>
    <w:p w14:paraId="5C58B103" w14:textId="518BADB6" w:rsidR="00DE18E0" w:rsidRPr="007A6225" w:rsidRDefault="00DE18E0" w:rsidP="001D010F">
      <w:r>
        <w:t>The meeting was adjourned at 7:15 PM.</w:t>
      </w:r>
    </w:p>
    <w:p w14:paraId="549F56C4" w14:textId="77777777" w:rsidR="00244DF5" w:rsidRDefault="00244DF5" w:rsidP="00244DF5">
      <w:pPr>
        <w:pStyle w:val="Heading2"/>
      </w:pPr>
      <w:r>
        <w:t>Next Meeting</w:t>
      </w:r>
    </w:p>
    <w:p w14:paraId="55176968" w14:textId="7E6E8146" w:rsidR="00574044" w:rsidRDefault="00310353" w:rsidP="00A446A3">
      <w:pPr>
        <w:rPr>
          <w:b/>
        </w:rPr>
      </w:pPr>
      <w:r w:rsidRPr="00310353">
        <w:rPr>
          <w:b/>
        </w:rPr>
        <w:t xml:space="preserve">Monday, </w:t>
      </w:r>
      <w:r w:rsidR="00252018">
        <w:rPr>
          <w:b/>
        </w:rPr>
        <w:t>July 26</w:t>
      </w:r>
      <w:r w:rsidRPr="00310353">
        <w:rPr>
          <w:b/>
        </w:rPr>
        <w:t>, 2021; 6:30 PM</w:t>
      </w:r>
      <w:r w:rsidR="00C90647">
        <w:rPr>
          <w:b/>
        </w:rPr>
        <w:t xml:space="preserve"> PDT</w:t>
      </w:r>
    </w:p>
    <w:p w14:paraId="17E56907" w14:textId="3289F286" w:rsidR="001D010F" w:rsidRDefault="00BE5F56" w:rsidP="001D010F">
      <w:pPr>
        <w:pStyle w:val="Heading2"/>
      </w:pPr>
      <w:r>
        <w:t xml:space="preserve">Useful </w:t>
      </w:r>
      <w:r w:rsidR="001D010F">
        <w:t>Links</w:t>
      </w:r>
    </w:p>
    <w:p w14:paraId="56FAF940" w14:textId="13DF7F49" w:rsidR="001D010F" w:rsidRDefault="009B31EC" w:rsidP="001D010F">
      <w:r>
        <w:t xml:space="preserve">• </w:t>
      </w:r>
      <w:hyperlink r:id="rId8" w:anchor="main" w:history="1">
        <w:r w:rsidRPr="009B31EC">
          <w:rPr>
            <w:rStyle w:val="Hyperlink"/>
          </w:rPr>
          <w:t>Event scheduling</w:t>
        </w:r>
      </w:hyperlink>
    </w:p>
    <w:p w14:paraId="40ED0E0A" w14:textId="5AA564C8" w:rsidR="009B31EC" w:rsidRPr="001D010F" w:rsidRDefault="006A5E3A" w:rsidP="001D010F">
      <w:r>
        <w:t xml:space="preserve">• </w:t>
      </w:r>
      <w:hyperlink r:id="rId9" w:anchor="main" w:history="1">
        <w:r w:rsidRPr="006A5E3A">
          <w:rPr>
            <w:rStyle w:val="Hyperlink"/>
          </w:rPr>
          <w:t>Newsletter guidelines</w:t>
        </w:r>
      </w:hyperlink>
    </w:p>
    <w:sectPr w:rsidR="009B31EC" w:rsidRPr="001D010F" w:rsidSect="00EA5A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E0B33" w14:textId="77777777" w:rsidR="001F2E62" w:rsidRDefault="001F2E62" w:rsidP="00DE1E82">
      <w:pPr>
        <w:spacing w:line="240" w:lineRule="auto"/>
      </w:pPr>
      <w:r>
        <w:separator/>
      </w:r>
    </w:p>
  </w:endnote>
  <w:endnote w:type="continuationSeparator" w:id="0">
    <w:p w14:paraId="58E0F6C0" w14:textId="77777777" w:rsidR="001F2E62" w:rsidRDefault="001F2E62" w:rsidP="00DE1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EDEC8" w14:textId="77777777" w:rsidR="00595F1D" w:rsidRDefault="00595F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70916" w14:textId="77777777" w:rsidR="00595F1D" w:rsidRDefault="00595F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4BB6B" w14:textId="77777777" w:rsidR="00595F1D" w:rsidRDefault="00595F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108BA" w14:textId="77777777" w:rsidR="001F2E62" w:rsidRDefault="001F2E62" w:rsidP="00DE1E82">
      <w:pPr>
        <w:spacing w:line="240" w:lineRule="auto"/>
      </w:pPr>
      <w:r>
        <w:separator/>
      </w:r>
    </w:p>
  </w:footnote>
  <w:footnote w:type="continuationSeparator" w:id="0">
    <w:p w14:paraId="444FFD5E" w14:textId="77777777" w:rsidR="001F2E62" w:rsidRDefault="001F2E62" w:rsidP="00DE1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CBDFF" w14:textId="77777777" w:rsidR="00595F1D" w:rsidRDefault="00595F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2AB30" w14:textId="77777777" w:rsidR="00595F1D" w:rsidRDefault="00595F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06995" w14:textId="77777777" w:rsidR="00595F1D" w:rsidRDefault="00595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06CA3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508C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260A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660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AECA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1E2B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BE91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8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0D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FC7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0697"/>
    <w:multiLevelType w:val="hybridMultilevel"/>
    <w:tmpl w:val="F52E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0865C9"/>
    <w:multiLevelType w:val="hybridMultilevel"/>
    <w:tmpl w:val="3608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352325"/>
    <w:multiLevelType w:val="hybridMultilevel"/>
    <w:tmpl w:val="2C0E974E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A42976"/>
    <w:multiLevelType w:val="hybridMultilevel"/>
    <w:tmpl w:val="8F8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F9599E"/>
    <w:multiLevelType w:val="hybridMultilevel"/>
    <w:tmpl w:val="A1747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E26643"/>
    <w:multiLevelType w:val="hybridMultilevel"/>
    <w:tmpl w:val="ED8C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A527BB"/>
    <w:multiLevelType w:val="hybridMultilevel"/>
    <w:tmpl w:val="B65C5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A5A1715"/>
    <w:multiLevelType w:val="hybridMultilevel"/>
    <w:tmpl w:val="5448A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BB30FE"/>
    <w:multiLevelType w:val="hybridMultilevel"/>
    <w:tmpl w:val="8DEC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F44B81"/>
    <w:multiLevelType w:val="hybridMultilevel"/>
    <w:tmpl w:val="60F28F5E"/>
    <w:lvl w:ilvl="0" w:tplc="F80C7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FC7639"/>
    <w:multiLevelType w:val="hybridMultilevel"/>
    <w:tmpl w:val="98F6B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276BD9"/>
    <w:multiLevelType w:val="hybridMultilevel"/>
    <w:tmpl w:val="8172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5A096B"/>
    <w:multiLevelType w:val="hybridMultilevel"/>
    <w:tmpl w:val="1A4AC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F881F5B"/>
    <w:multiLevelType w:val="hybridMultilevel"/>
    <w:tmpl w:val="3526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16A59AD"/>
    <w:multiLevelType w:val="hybridMultilevel"/>
    <w:tmpl w:val="190AF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721197D"/>
    <w:multiLevelType w:val="hybridMultilevel"/>
    <w:tmpl w:val="F3000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38693E"/>
    <w:multiLevelType w:val="hybridMultilevel"/>
    <w:tmpl w:val="6F629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1F07D5"/>
    <w:multiLevelType w:val="hybridMultilevel"/>
    <w:tmpl w:val="3D1CE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DD2676D"/>
    <w:multiLevelType w:val="hybridMultilevel"/>
    <w:tmpl w:val="13F87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475CAB"/>
    <w:multiLevelType w:val="hybridMultilevel"/>
    <w:tmpl w:val="9DAC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AB321D"/>
    <w:multiLevelType w:val="hybridMultilevel"/>
    <w:tmpl w:val="5B0C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3E3171"/>
    <w:multiLevelType w:val="hybridMultilevel"/>
    <w:tmpl w:val="F1B66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456D8C"/>
    <w:multiLevelType w:val="hybridMultilevel"/>
    <w:tmpl w:val="BAFCD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733A2A"/>
    <w:multiLevelType w:val="hybridMultilevel"/>
    <w:tmpl w:val="3DF8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916AC5"/>
    <w:multiLevelType w:val="hybridMultilevel"/>
    <w:tmpl w:val="AE72B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357485"/>
    <w:multiLevelType w:val="hybridMultilevel"/>
    <w:tmpl w:val="D398047E"/>
    <w:lvl w:ilvl="0" w:tplc="E2FC6BAA"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DA162E"/>
    <w:multiLevelType w:val="hybridMultilevel"/>
    <w:tmpl w:val="C94E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453935"/>
    <w:multiLevelType w:val="hybridMultilevel"/>
    <w:tmpl w:val="B92E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A247F5"/>
    <w:multiLevelType w:val="hybridMultilevel"/>
    <w:tmpl w:val="A77A6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915304"/>
    <w:multiLevelType w:val="hybridMultilevel"/>
    <w:tmpl w:val="D436A9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CF3182"/>
    <w:multiLevelType w:val="hybridMultilevel"/>
    <w:tmpl w:val="1DF4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F0476"/>
    <w:multiLevelType w:val="hybridMultilevel"/>
    <w:tmpl w:val="986021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5744672"/>
    <w:multiLevelType w:val="hybridMultilevel"/>
    <w:tmpl w:val="9C3A0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E30145"/>
    <w:multiLevelType w:val="hybridMultilevel"/>
    <w:tmpl w:val="DCFAE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F5342B"/>
    <w:multiLevelType w:val="hybridMultilevel"/>
    <w:tmpl w:val="4BEC2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66993"/>
    <w:multiLevelType w:val="hybridMultilevel"/>
    <w:tmpl w:val="02108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23"/>
  </w:num>
  <w:num w:numId="15">
    <w:abstractNumId w:val="25"/>
  </w:num>
  <w:num w:numId="16">
    <w:abstractNumId w:val="40"/>
  </w:num>
  <w:num w:numId="17">
    <w:abstractNumId w:val="35"/>
  </w:num>
  <w:num w:numId="18">
    <w:abstractNumId w:val="30"/>
  </w:num>
  <w:num w:numId="19">
    <w:abstractNumId w:val="24"/>
  </w:num>
  <w:num w:numId="20">
    <w:abstractNumId w:val="33"/>
  </w:num>
  <w:num w:numId="21">
    <w:abstractNumId w:val="29"/>
  </w:num>
  <w:num w:numId="22">
    <w:abstractNumId w:val="17"/>
  </w:num>
  <w:num w:numId="23">
    <w:abstractNumId w:val="18"/>
  </w:num>
  <w:num w:numId="24">
    <w:abstractNumId w:val="11"/>
  </w:num>
  <w:num w:numId="25">
    <w:abstractNumId w:val="43"/>
  </w:num>
  <w:num w:numId="26">
    <w:abstractNumId w:val="19"/>
  </w:num>
  <w:num w:numId="27">
    <w:abstractNumId w:val="13"/>
  </w:num>
  <w:num w:numId="28">
    <w:abstractNumId w:val="21"/>
  </w:num>
  <w:num w:numId="29">
    <w:abstractNumId w:val="46"/>
  </w:num>
  <w:num w:numId="30">
    <w:abstractNumId w:val="31"/>
  </w:num>
  <w:num w:numId="31">
    <w:abstractNumId w:val="42"/>
  </w:num>
  <w:num w:numId="32">
    <w:abstractNumId w:val="14"/>
  </w:num>
  <w:num w:numId="33">
    <w:abstractNumId w:val="44"/>
  </w:num>
  <w:num w:numId="34">
    <w:abstractNumId w:val="37"/>
  </w:num>
  <w:num w:numId="35">
    <w:abstractNumId w:val="16"/>
  </w:num>
  <w:num w:numId="36">
    <w:abstractNumId w:val="20"/>
  </w:num>
  <w:num w:numId="37">
    <w:abstractNumId w:val="15"/>
  </w:num>
  <w:num w:numId="38">
    <w:abstractNumId w:val="22"/>
  </w:num>
  <w:num w:numId="39">
    <w:abstractNumId w:val="34"/>
  </w:num>
  <w:num w:numId="40">
    <w:abstractNumId w:val="32"/>
  </w:num>
  <w:num w:numId="41">
    <w:abstractNumId w:val="41"/>
  </w:num>
  <w:num w:numId="42">
    <w:abstractNumId w:val="36"/>
  </w:num>
  <w:num w:numId="43">
    <w:abstractNumId w:val="28"/>
  </w:num>
  <w:num w:numId="44">
    <w:abstractNumId w:val="27"/>
  </w:num>
  <w:num w:numId="45">
    <w:abstractNumId w:val="10"/>
  </w:num>
  <w:num w:numId="46">
    <w:abstractNumId w:val="39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movePersonalInformation/>
  <w:removeDateAndTime/>
  <w:embedSystemFonts/>
  <w:activeWritingStyle w:appName="MSWord" w:lang="en-US" w:vendorID="64" w:dllVersion="131078" w:nlCheck="1" w:checkStyle="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07"/>
    <w:rsid w:val="00000A2A"/>
    <w:rsid w:val="00000D14"/>
    <w:rsid w:val="000037A4"/>
    <w:rsid w:val="00003BD9"/>
    <w:rsid w:val="00003E5A"/>
    <w:rsid w:val="0000798B"/>
    <w:rsid w:val="000079A9"/>
    <w:rsid w:val="00011C76"/>
    <w:rsid w:val="00015180"/>
    <w:rsid w:val="0001717F"/>
    <w:rsid w:val="00017390"/>
    <w:rsid w:val="00026D28"/>
    <w:rsid w:val="00030546"/>
    <w:rsid w:val="0003524C"/>
    <w:rsid w:val="00035364"/>
    <w:rsid w:val="000408D4"/>
    <w:rsid w:val="0004349D"/>
    <w:rsid w:val="00050025"/>
    <w:rsid w:val="00052C35"/>
    <w:rsid w:val="00061F0B"/>
    <w:rsid w:val="00064159"/>
    <w:rsid w:val="000649AF"/>
    <w:rsid w:val="00073556"/>
    <w:rsid w:val="00076A29"/>
    <w:rsid w:val="00080F3F"/>
    <w:rsid w:val="00082646"/>
    <w:rsid w:val="0008780B"/>
    <w:rsid w:val="00097E02"/>
    <w:rsid w:val="000A14BA"/>
    <w:rsid w:val="000A3CF5"/>
    <w:rsid w:val="000B0FDE"/>
    <w:rsid w:val="000B37D8"/>
    <w:rsid w:val="000B4419"/>
    <w:rsid w:val="000B5C79"/>
    <w:rsid w:val="000B74EF"/>
    <w:rsid w:val="000B7B3D"/>
    <w:rsid w:val="000B7F0E"/>
    <w:rsid w:val="000C0241"/>
    <w:rsid w:val="000C3A89"/>
    <w:rsid w:val="000C7BA7"/>
    <w:rsid w:val="000D03B5"/>
    <w:rsid w:val="000D38D0"/>
    <w:rsid w:val="000D5EFF"/>
    <w:rsid w:val="000E2AFF"/>
    <w:rsid w:val="000E2F52"/>
    <w:rsid w:val="000E62DA"/>
    <w:rsid w:val="000E766F"/>
    <w:rsid w:val="000E77FA"/>
    <w:rsid w:val="000F14C4"/>
    <w:rsid w:val="000F7CFB"/>
    <w:rsid w:val="00100471"/>
    <w:rsid w:val="001009AD"/>
    <w:rsid w:val="00101F45"/>
    <w:rsid w:val="00102864"/>
    <w:rsid w:val="001031FD"/>
    <w:rsid w:val="00105514"/>
    <w:rsid w:val="001102EB"/>
    <w:rsid w:val="00112FB7"/>
    <w:rsid w:val="00117248"/>
    <w:rsid w:val="0012272E"/>
    <w:rsid w:val="00125021"/>
    <w:rsid w:val="00125A5A"/>
    <w:rsid w:val="00127706"/>
    <w:rsid w:val="00127F65"/>
    <w:rsid w:val="001308BA"/>
    <w:rsid w:val="00133F81"/>
    <w:rsid w:val="00141430"/>
    <w:rsid w:val="00141C5D"/>
    <w:rsid w:val="00147F50"/>
    <w:rsid w:val="001568D6"/>
    <w:rsid w:val="0015707F"/>
    <w:rsid w:val="00160805"/>
    <w:rsid w:val="00161329"/>
    <w:rsid w:val="001631FD"/>
    <w:rsid w:val="001758AA"/>
    <w:rsid w:val="0017664F"/>
    <w:rsid w:val="00180895"/>
    <w:rsid w:val="0018459E"/>
    <w:rsid w:val="00185144"/>
    <w:rsid w:val="00197885"/>
    <w:rsid w:val="001A2498"/>
    <w:rsid w:val="001A40C3"/>
    <w:rsid w:val="001A4283"/>
    <w:rsid w:val="001A4F64"/>
    <w:rsid w:val="001A7B69"/>
    <w:rsid w:val="001A7FE9"/>
    <w:rsid w:val="001B08F5"/>
    <w:rsid w:val="001B550D"/>
    <w:rsid w:val="001B58C8"/>
    <w:rsid w:val="001B61EA"/>
    <w:rsid w:val="001C05B5"/>
    <w:rsid w:val="001C27C3"/>
    <w:rsid w:val="001C4DDA"/>
    <w:rsid w:val="001D010F"/>
    <w:rsid w:val="001D0757"/>
    <w:rsid w:val="001D10B2"/>
    <w:rsid w:val="001D14D6"/>
    <w:rsid w:val="001D5A9F"/>
    <w:rsid w:val="001D7946"/>
    <w:rsid w:val="001E0584"/>
    <w:rsid w:val="001E127A"/>
    <w:rsid w:val="001E2E3F"/>
    <w:rsid w:val="001E45FA"/>
    <w:rsid w:val="001E4CFF"/>
    <w:rsid w:val="001E58FC"/>
    <w:rsid w:val="001E7966"/>
    <w:rsid w:val="001F2E62"/>
    <w:rsid w:val="001F7FE6"/>
    <w:rsid w:val="0020213B"/>
    <w:rsid w:val="00216544"/>
    <w:rsid w:val="00222564"/>
    <w:rsid w:val="00223919"/>
    <w:rsid w:val="00225F41"/>
    <w:rsid w:val="00233DA2"/>
    <w:rsid w:val="0024484B"/>
    <w:rsid w:val="00244DF5"/>
    <w:rsid w:val="0024774B"/>
    <w:rsid w:val="00252018"/>
    <w:rsid w:val="00252A80"/>
    <w:rsid w:val="002540EC"/>
    <w:rsid w:val="0025695F"/>
    <w:rsid w:val="00257327"/>
    <w:rsid w:val="00260607"/>
    <w:rsid w:val="00270C1E"/>
    <w:rsid w:val="0027256A"/>
    <w:rsid w:val="002739FA"/>
    <w:rsid w:val="00277310"/>
    <w:rsid w:val="00277C22"/>
    <w:rsid w:val="002819D7"/>
    <w:rsid w:val="00285FD9"/>
    <w:rsid w:val="00287EA9"/>
    <w:rsid w:val="00292039"/>
    <w:rsid w:val="00292EE3"/>
    <w:rsid w:val="00294706"/>
    <w:rsid w:val="00297AC5"/>
    <w:rsid w:val="002A28AE"/>
    <w:rsid w:val="002A4C0E"/>
    <w:rsid w:val="002A7ACE"/>
    <w:rsid w:val="002B0F9C"/>
    <w:rsid w:val="002B3AD4"/>
    <w:rsid w:val="002B5A30"/>
    <w:rsid w:val="002B5F04"/>
    <w:rsid w:val="002D3C3E"/>
    <w:rsid w:val="002D651A"/>
    <w:rsid w:val="002D6B15"/>
    <w:rsid w:val="002E28CE"/>
    <w:rsid w:val="002E7EF7"/>
    <w:rsid w:val="003037D7"/>
    <w:rsid w:val="00310353"/>
    <w:rsid w:val="00326747"/>
    <w:rsid w:val="003304E3"/>
    <w:rsid w:val="003344C2"/>
    <w:rsid w:val="0033472A"/>
    <w:rsid w:val="003363C1"/>
    <w:rsid w:val="003434D5"/>
    <w:rsid w:val="00352BD4"/>
    <w:rsid w:val="00353F6D"/>
    <w:rsid w:val="00354807"/>
    <w:rsid w:val="00355242"/>
    <w:rsid w:val="00357547"/>
    <w:rsid w:val="00362A70"/>
    <w:rsid w:val="003758C8"/>
    <w:rsid w:val="003760EF"/>
    <w:rsid w:val="003777DF"/>
    <w:rsid w:val="003811CF"/>
    <w:rsid w:val="003819C8"/>
    <w:rsid w:val="00383028"/>
    <w:rsid w:val="0038539F"/>
    <w:rsid w:val="00391D30"/>
    <w:rsid w:val="00397CD3"/>
    <w:rsid w:val="003A1357"/>
    <w:rsid w:val="003A18B1"/>
    <w:rsid w:val="003B03BF"/>
    <w:rsid w:val="003B0C63"/>
    <w:rsid w:val="003B729D"/>
    <w:rsid w:val="003B747A"/>
    <w:rsid w:val="003C2DDC"/>
    <w:rsid w:val="003D072F"/>
    <w:rsid w:val="003E0211"/>
    <w:rsid w:val="003E1A49"/>
    <w:rsid w:val="003E5EB9"/>
    <w:rsid w:val="003E7E55"/>
    <w:rsid w:val="003F2FBA"/>
    <w:rsid w:val="003F5CAA"/>
    <w:rsid w:val="003F60F9"/>
    <w:rsid w:val="004019C2"/>
    <w:rsid w:val="00404072"/>
    <w:rsid w:val="00421CF2"/>
    <w:rsid w:val="004261B4"/>
    <w:rsid w:val="00426BD2"/>
    <w:rsid w:val="004276B4"/>
    <w:rsid w:val="00427CCC"/>
    <w:rsid w:val="00432970"/>
    <w:rsid w:val="00432B3A"/>
    <w:rsid w:val="00442AA3"/>
    <w:rsid w:val="00445020"/>
    <w:rsid w:val="00453CD7"/>
    <w:rsid w:val="00456F51"/>
    <w:rsid w:val="00461F50"/>
    <w:rsid w:val="004638A6"/>
    <w:rsid w:val="00464651"/>
    <w:rsid w:val="00467D16"/>
    <w:rsid w:val="00471BE4"/>
    <w:rsid w:val="004751BB"/>
    <w:rsid w:val="00487B7D"/>
    <w:rsid w:val="0049606C"/>
    <w:rsid w:val="004A0910"/>
    <w:rsid w:val="004A5110"/>
    <w:rsid w:val="004A7856"/>
    <w:rsid w:val="004A7A50"/>
    <w:rsid w:val="004B07BA"/>
    <w:rsid w:val="004B1899"/>
    <w:rsid w:val="004B2C7E"/>
    <w:rsid w:val="004C065D"/>
    <w:rsid w:val="004D2008"/>
    <w:rsid w:val="004D7696"/>
    <w:rsid w:val="004D7DC6"/>
    <w:rsid w:val="004E31CC"/>
    <w:rsid w:val="004F2860"/>
    <w:rsid w:val="004F2C6C"/>
    <w:rsid w:val="004F7249"/>
    <w:rsid w:val="004F7FD8"/>
    <w:rsid w:val="0050151C"/>
    <w:rsid w:val="00505217"/>
    <w:rsid w:val="00511A8A"/>
    <w:rsid w:val="00520759"/>
    <w:rsid w:val="0052131B"/>
    <w:rsid w:val="005238FE"/>
    <w:rsid w:val="00536956"/>
    <w:rsid w:val="00547435"/>
    <w:rsid w:val="00550EF1"/>
    <w:rsid w:val="00553DAD"/>
    <w:rsid w:val="00555DC8"/>
    <w:rsid w:val="00557247"/>
    <w:rsid w:val="00573B10"/>
    <w:rsid w:val="00574044"/>
    <w:rsid w:val="00574958"/>
    <w:rsid w:val="00576033"/>
    <w:rsid w:val="00580B58"/>
    <w:rsid w:val="0058274B"/>
    <w:rsid w:val="00584E70"/>
    <w:rsid w:val="0058716B"/>
    <w:rsid w:val="00587A6D"/>
    <w:rsid w:val="00595F1D"/>
    <w:rsid w:val="005A1B3F"/>
    <w:rsid w:val="005A2065"/>
    <w:rsid w:val="005A3581"/>
    <w:rsid w:val="005A4855"/>
    <w:rsid w:val="005A6B71"/>
    <w:rsid w:val="005B3759"/>
    <w:rsid w:val="005C1EE7"/>
    <w:rsid w:val="005C53DC"/>
    <w:rsid w:val="005C56A3"/>
    <w:rsid w:val="005C6888"/>
    <w:rsid w:val="005D08B5"/>
    <w:rsid w:val="005D5162"/>
    <w:rsid w:val="005D6B72"/>
    <w:rsid w:val="005E1BA2"/>
    <w:rsid w:val="005F090A"/>
    <w:rsid w:val="005F105B"/>
    <w:rsid w:val="005F22B6"/>
    <w:rsid w:val="005F2DCA"/>
    <w:rsid w:val="005F5869"/>
    <w:rsid w:val="00600470"/>
    <w:rsid w:val="00602F8B"/>
    <w:rsid w:val="006038C4"/>
    <w:rsid w:val="0061372B"/>
    <w:rsid w:val="00613D54"/>
    <w:rsid w:val="006159CE"/>
    <w:rsid w:val="006179CE"/>
    <w:rsid w:val="00617AD0"/>
    <w:rsid w:val="00622668"/>
    <w:rsid w:val="00623C33"/>
    <w:rsid w:val="00631D23"/>
    <w:rsid w:val="006357BE"/>
    <w:rsid w:val="006457BF"/>
    <w:rsid w:val="006460E3"/>
    <w:rsid w:val="0065219B"/>
    <w:rsid w:val="006548D3"/>
    <w:rsid w:val="00660DEC"/>
    <w:rsid w:val="00660EA6"/>
    <w:rsid w:val="00661306"/>
    <w:rsid w:val="00661D1B"/>
    <w:rsid w:val="006675DC"/>
    <w:rsid w:val="006707DA"/>
    <w:rsid w:val="00670E70"/>
    <w:rsid w:val="00673039"/>
    <w:rsid w:val="00674412"/>
    <w:rsid w:val="0068740B"/>
    <w:rsid w:val="006931DA"/>
    <w:rsid w:val="006973D6"/>
    <w:rsid w:val="006A1CCA"/>
    <w:rsid w:val="006A5E3A"/>
    <w:rsid w:val="006B0E10"/>
    <w:rsid w:val="006D037D"/>
    <w:rsid w:val="006E31FD"/>
    <w:rsid w:val="006E3495"/>
    <w:rsid w:val="006E4356"/>
    <w:rsid w:val="006F07B9"/>
    <w:rsid w:val="006F24D9"/>
    <w:rsid w:val="006F7D07"/>
    <w:rsid w:val="006F7EC1"/>
    <w:rsid w:val="007004AD"/>
    <w:rsid w:val="007021B9"/>
    <w:rsid w:val="007054F6"/>
    <w:rsid w:val="00706D69"/>
    <w:rsid w:val="00711D58"/>
    <w:rsid w:val="007123CE"/>
    <w:rsid w:val="00714D42"/>
    <w:rsid w:val="007170CD"/>
    <w:rsid w:val="00722615"/>
    <w:rsid w:val="0072517A"/>
    <w:rsid w:val="007265D1"/>
    <w:rsid w:val="007317F1"/>
    <w:rsid w:val="0073416F"/>
    <w:rsid w:val="00737533"/>
    <w:rsid w:val="007413E0"/>
    <w:rsid w:val="00746A26"/>
    <w:rsid w:val="00747DFC"/>
    <w:rsid w:val="00753EFC"/>
    <w:rsid w:val="00762133"/>
    <w:rsid w:val="007638FE"/>
    <w:rsid w:val="0077335F"/>
    <w:rsid w:val="00773F97"/>
    <w:rsid w:val="0077430A"/>
    <w:rsid w:val="00776526"/>
    <w:rsid w:val="00776F63"/>
    <w:rsid w:val="007815B5"/>
    <w:rsid w:val="00782566"/>
    <w:rsid w:val="00782618"/>
    <w:rsid w:val="0078341B"/>
    <w:rsid w:val="0078751A"/>
    <w:rsid w:val="00791893"/>
    <w:rsid w:val="007A38A3"/>
    <w:rsid w:val="007A3AAC"/>
    <w:rsid w:val="007A4D6E"/>
    <w:rsid w:val="007A6225"/>
    <w:rsid w:val="007A6643"/>
    <w:rsid w:val="007A7A62"/>
    <w:rsid w:val="007A7D95"/>
    <w:rsid w:val="007B756C"/>
    <w:rsid w:val="007D5C19"/>
    <w:rsid w:val="007D6841"/>
    <w:rsid w:val="007D7D5F"/>
    <w:rsid w:val="007E2353"/>
    <w:rsid w:val="007E6C37"/>
    <w:rsid w:val="007F7BED"/>
    <w:rsid w:val="00803CCA"/>
    <w:rsid w:val="008063F3"/>
    <w:rsid w:val="008075FF"/>
    <w:rsid w:val="008104B9"/>
    <w:rsid w:val="00810747"/>
    <w:rsid w:val="008136B0"/>
    <w:rsid w:val="00813D81"/>
    <w:rsid w:val="0081725E"/>
    <w:rsid w:val="00820563"/>
    <w:rsid w:val="0082122A"/>
    <w:rsid w:val="008302B4"/>
    <w:rsid w:val="00831D6E"/>
    <w:rsid w:val="008326AD"/>
    <w:rsid w:val="0083526B"/>
    <w:rsid w:val="00835A96"/>
    <w:rsid w:val="00842DF7"/>
    <w:rsid w:val="008446A0"/>
    <w:rsid w:val="008466BE"/>
    <w:rsid w:val="008502F7"/>
    <w:rsid w:val="00850DEE"/>
    <w:rsid w:val="00851419"/>
    <w:rsid w:val="0085498F"/>
    <w:rsid w:val="00863668"/>
    <w:rsid w:val="00866AF5"/>
    <w:rsid w:val="008723BB"/>
    <w:rsid w:val="00873C34"/>
    <w:rsid w:val="0088152E"/>
    <w:rsid w:val="008862E5"/>
    <w:rsid w:val="00891BB4"/>
    <w:rsid w:val="00894D09"/>
    <w:rsid w:val="008974A3"/>
    <w:rsid w:val="008A400F"/>
    <w:rsid w:val="008A4722"/>
    <w:rsid w:val="008A7144"/>
    <w:rsid w:val="008A7408"/>
    <w:rsid w:val="008B2D16"/>
    <w:rsid w:val="008B33D0"/>
    <w:rsid w:val="008B3E6B"/>
    <w:rsid w:val="008B45B1"/>
    <w:rsid w:val="008B5280"/>
    <w:rsid w:val="008C38B2"/>
    <w:rsid w:val="008D2181"/>
    <w:rsid w:val="008E0694"/>
    <w:rsid w:val="008E2FA8"/>
    <w:rsid w:val="008F2B24"/>
    <w:rsid w:val="008F4331"/>
    <w:rsid w:val="008F5E4F"/>
    <w:rsid w:val="00902147"/>
    <w:rsid w:val="00906CB9"/>
    <w:rsid w:val="00907515"/>
    <w:rsid w:val="00910535"/>
    <w:rsid w:val="009171B9"/>
    <w:rsid w:val="0092488A"/>
    <w:rsid w:val="009357DD"/>
    <w:rsid w:val="00935F0B"/>
    <w:rsid w:val="009515B7"/>
    <w:rsid w:val="00952034"/>
    <w:rsid w:val="00952A81"/>
    <w:rsid w:val="0095549A"/>
    <w:rsid w:val="009579D5"/>
    <w:rsid w:val="0096351E"/>
    <w:rsid w:val="00964EFA"/>
    <w:rsid w:val="00970A99"/>
    <w:rsid w:val="009774D3"/>
    <w:rsid w:val="0098538A"/>
    <w:rsid w:val="00986F3F"/>
    <w:rsid w:val="00995853"/>
    <w:rsid w:val="009A0C52"/>
    <w:rsid w:val="009A2FCB"/>
    <w:rsid w:val="009A5A8D"/>
    <w:rsid w:val="009B18B9"/>
    <w:rsid w:val="009B31EC"/>
    <w:rsid w:val="009B323E"/>
    <w:rsid w:val="009C37A7"/>
    <w:rsid w:val="009C5E48"/>
    <w:rsid w:val="009C6F99"/>
    <w:rsid w:val="009D1F2E"/>
    <w:rsid w:val="009D3C66"/>
    <w:rsid w:val="009D4B2E"/>
    <w:rsid w:val="009D65A0"/>
    <w:rsid w:val="009E7F59"/>
    <w:rsid w:val="009F26DC"/>
    <w:rsid w:val="009F6F1D"/>
    <w:rsid w:val="00A04EEB"/>
    <w:rsid w:val="00A11729"/>
    <w:rsid w:val="00A133D5"/>
    <w:rsid w:val="00A14072"/>
    <w:rsid w:val="00A1656C"/>
    <w:rsid w:val="00A1695F"/>
    <w:rsid w:val="00A1736B"/>
    <w:rsid w:val="00A25E56"/>
    <w:rsid w:val="00A264DF"/>
    <w:rsid w:val="00A30AD5"/>
    <w:rsid w:val="00A41904"/>
    <w:rsid w:val="00A446A3"/>
    <w:rsid w:val="00A4686F"/>
    <w:rsid w:val="00A46DBC"/>
    <w:rsid w:val="00A531DE"/>
    <w:rsid w:val="00A60F3A"/>
    <w:rsid w:val="00A63FF0"/>
    <w:rsid w:val="00A652A3"/>
    <w:rsid w:val="00A67E88"/>
    <w:rsid w:val="00A703A5"/>
    <w:rsid w:val="00A710AD"/>
    <w:rsid w:val="00A73676"/>
    <w:rsid w:val="00A85316"/>
    <w:rsid w:val="00A91177"/>
    <w:rsid w:val="00A920D6"/>
    <w:rsid w:val="00A95207"/>
    <w:rsid w:val="00A97267"/>
    <w:rsid w:val="00AA29C1"/>
    <w:rsid w:val="00AA3703"/>
    <w:rsid w:val="00AA3846"/>
    <w:rsid w:val="00AA6503"/>
    <w:rsid w:val="00AB090F"/>
    <w:rsid w:val="00AB19DA"/>
    <w:rsid w:val="00AB1B20"/>
    <w:rsid w:val="00AB548B"/>
    <w:rsid w:val="00AB63A7"/>
    <w:rsid w:val="00AB6C03"/>
    <w:rsid w:val="00AC0D28"/>
    <w:rsid w:val="00AC38B9"/>
    <w:rsid w:val="00AC607B"/>
    <w:rsid w:val="00AD05F8"/>
    <w:rsid w:val="00AE0A18"/>
    <w:rsid w:val="00AE0F4D"/>
    <w:rsid w:val="00AE302D"/>
    <w:rsid w:val="00AE4641"/>
    <w:rsid w:val="00AF66E3"/>
    <w:rsid w:val="00AF7381"/>
    <w:rsid w:val="00B03BD3"/>
    <w:rsid w:val="00B03DF0"/>
    <w:rsid w:val="00B04C69"/>
    <w:rsid w:val="00B1322D"/>
    <w:rsid w:val="00B17D05"/>
    <w:rsid w:val="00B24584"/>
    <w:rsid w:val="00B27203"/>
    <w:rsid w:val="00B313D9"/>
    <w:rsid w:val="00B31B73"/>
    <w:rsid w:val="00B346BA"/>
    <w:rsid w:val="00B35B64"/>
    <w:rsid w:val="00B470BE"/>
    <w:rsid w:val="00B47814"/>
    <w:rsid w:val="00B528E6"/>
    <w:rsid w:val="00B53B8E"/>
    <w:rsid w:val="00B57A3C"/>
    <w:rsid w:val="00B63A06"/>
    <w:rsid w:val="00B668D9"/>
    <w:rsid w:val="00B86442"/>
    <w:rsid w:val="00B90AF3"/>
    <w:rsid w:val="00B97349"/>
    <w:rsid w:val="00BA3669"/>
    <w:rsid w:val="00BA40D9"/>
    <w:rsid w:val="00BA5112"/>
    <w:rsid w:val="00BA614E"/>
    <w:rsid w:val="00BB58A3"/>
    <w:rsid w:val="00BB5CC4"/>
    <w:rsid w:val="00BD5330"/>
    <w:rsid w:val="00BD6B9D"/>
    <w:rsid w:val="00BE369F"/>
    <w:rsid w:val="00BE4B6F"/>
    <w:rsid w:val="00BE5F56"/>
    <w:rsid w:val="00BE7209"/>
    <w:rsid w:val="00BF1F8F"/>
    <w:rsid w:val="00BF25C0"/>
    <w:rsid w:val="00BF3ECD"/>
    <w:rsid w:val="00BF5DC7"/>
    <w:rsid w:val="00C01D19"/>
    <w:rsid w:val="00C05015"/>
    <w:rsid w:val="00C15BAC"/>
    <w:rsid w:val="00C17A69"/>
    <w:rsid w:val="00C17B9C"/>
    <w:rsid w:val="00C347FB"/>
    <w:rsid w:val="00C423B6"/>
    <w:rsid w:val="00C445FC"/>
    <w:rsid w:val="00C64016"/>
    <w:rsid w:val="00C67389"/>
    <w:rsid w:val="00C67565"/>
    <w:rsid w:val="00C83023"/>
    <w:rsid w:val="00C90647"/>
    <w:rsid w:val="00C92DC9"/>
    <w:rsid w:val="00CA2469"/>
    <w:rsid w:val="00CA3909"/>
    <w:rsid w:val="00CA65FB"/>
    <w:rsid w:val="00CA685C"/>
    <w:rsid w:val="00CB013D"/>
    <w:rsid w:val="00CB2B33"/>
    <w:rsid w:val="00CB2FA2"/>
    <w:rsid w:val="00CC0C1E"/>
    <w:rsid w:val="00CC1E56"/>
    <w:rsid w:val="00CC52D0"/>
    <w:rsid w:val="00CD00F7"/>
    <w:rsid w:val="00CD2264"/>
    <w:rsid w:val="00CD5C86"/>
    <w:rsid w:val="00CD6494"/>
    <w:rsid w:val="00CD6B26"/>
    <w:rsid w:val="00CE052E"/>
    <w:rsid w:val="00CE26D7"/>
    <w:rsid w:val="00CE4FC4"/>
    <w:rsid w:val="00CE5ED9"/>
    <w:rsid w:val="00CF02B2"/>
    <w:rsid w:val="00D00B4B"/>
    <w:rsid w:val="00D01DD5"/>
    <w:rsid w:val="00D04CE2"/>
    <w:rsid w:val="00D06859"/>
    <w:rsid w:val="00D124B3"/>
    <w:rsid w:val="00D20D72"/>
    <w:rsid w:val="00D239C4"/>
    <w:rsid w:val="00D26F14"/>
    <w:rsid w:val="00D307FE"/>
    <w:rsid w:val="00D3552B"/>
    <w:rsid w:val="00D378AB"/>
    <w:rsid w:val="00D436BC"/>
    <w:rsid w:val="00D4470B"/>
    <w:rsid w:val="00D452D8"/>
    <w:rsid w:val="00D46F80"/>
    <w:rsid w:val="00D519D8"/>
    <w:rsid w:val="00D550D3"/>
    <w:rsid w:val="00D570F5"/>
    <w:rsid w:val="00D671B7"/>
    <w:rsid w:val="00D7137B"/>
    <w:rsid w:val="00D752DB"/>
    <w:rsid w:val="00D8051F"/>
    <w:rsid w:val="00D80ABE"/>
    <w:rsid w:val="00D81096"/>
    <w:rsid w:val="00D81670"/>
    <w:rsid w:val="00D8567D"/>
    <w:rsid w:val="00D85A94"/>
    <w:rsid w:val="00D873C7"/>
    <w:rsid w:val="00D901B6"/>
    <w:rsid w:val="00D91B00"/>
    <w:rsid w:val="00D96192"/>
    <w:rsid w:val="00DA0EC4"/>
    <w:rsid w:val="00DB08BC"/>
    <w:rsid w:val="00DB2B7A"/>
    <w:rsid w:val="00DB448A"/>
    <w:rsid w:val="00DB74C1"/>
    <w:rsid w:val="00DB7C23"/>
    <w:rsid w:val="00DC052B"/>
    <w:rsid w:val="00DC2707"/>
    <w:rsid w:val="00DD1F83"/>
    <w:rsid w:val="00DE18E0"/>
    <w:rsid w:val="00DE1E82"/>
    <w:rsid w:val="00DE3813"/>
    <w:rsid w:val="00DE4099"/>
    <w:rsid w:val="00DF044A"/>
    <w:rsid w:val="00DF79A4"/>
    <w:rsid w:val="00E03958"/>
    <w:rsid w:val="00E04921"/>
    <w:rsid w:val="00E1018A"/>
    <w:rsid w:val="00E1021A"/>
    <w:rsid w:val="00E134F1"/>
    <w:rsid w:val="00E2286A"/>
    <w:rsid w:val="00E228C2"/>
    <w:rsid w:val="00E313DE"/>
    <w:rsid w:val="00E333AB"/>
    <w:rsid w:val="00E44445"/>
    <w:rsid w:val="00E44F30"/>
    <w:rsid w:val="00E577EE"/>
    <w:rsid w:val="00E6482C"/>
    <w:rsid w:val="00E663F5"/>
    <w:rsid w:val="00E77937"/>
    <w:rsid w:val="00E8586F"/>
    <w:rsid w:val="00E90118"/>
    <w:rsid w:val="00E95981"/>
    <w:rsid w:val="00E9679E"/>
    <w:rsid w:val="00E96F22"/>
    <w:rsid w:val="00EA006B"/>
    <w:rsid w:val="00EA3561"/>
    <w:rsid w:val="00EA3E41"/>
    <w:rsid w:val="00EA405A"/>
    <w:rsid w:val="00EA5AEB"/>
    <w:rsid w:val="00EB2ABB"/>
    <w:rsid w:val="00EB50BF"/>
    <w:rsid w:val="00EC75E6"/>
    <w:rsid w:val="00ED19E2"/>
    <w:rsid w:val="00ED5158"/>
    <w:rsid w:val="00ED54FF"/>
    <w:rsid w:val="00EE0E50"/>
    <w:rsid w:val="00EE1E09"/>
    <w:rsid w:val="00EE21BF"/>
    <w:rsid w:val="00EF0A9E"/>
    <w:rsid w:val="00EF4120"/>
    <w:rsid w:val="00F00B2B"/>
    <w:rsid w:val="00F0292A"/>
    <w:rsid w:val="00F10014"/>
    <w:rsid w:val="00F1026C"/>
    <w:rsid w:val="00F11174"/>
    <w:rsid w:val="00F11641"/>
    <w:rsid w:val="00F20D90"/>
    <w:rsid w:val="00F21372"/>
    <w:rsid w:val="00F21826"/>
    <w:rsid w:val="00F23009"/>
    <w:rsid w:val="00F2415C"/>
    <w:rsid w:val="00F34249"/>
    <w:rsid w:val="00F35F82"/>
    <w:rsid w:val="00F47107"/>
    <w:rsid w:val="00F515A5"/>
    <w:rsid w:val="00F52ABB"/>
    <w:rsid w:val="00F575C4"/>
    <w:rsid w:val="00F57A81"/>
    <w:rsid w:val="00F616B5"/>
    <w:rsid w:val="00F618AD"/>
    <w:rsid w:val="00F671D3"/>
    <w:rsid w:val="00F67BF8"/>
    <w:rsid w:val="00F75F3A"/>
    <w:rsid w:val="00F81DF0"/>
    <w:rsid w:val="00F84170"/>
    <w:rsid w:val="00F915A5"/>
    <w:rsid w:val="00F91F77"/>
    <w:rsid w:val="00F96B57"/>
    <w:rsid w:val="00FA1B91"/>
    <w:rsid w:val="00FA3E64"/>
    <w:rsid w:val="00FA6D06"/>
    <w:rsid w:val="00FA70FC"/>
    <w:rsid w:val="00FB3F9A"/>
    <w:rsid w:val="00FC241E"/>
    <w:rsid w:val="00FC7981"/>
    <w:rsid w:val="00FD19A9"/>
    <w:rsid w:val="00FD2CDA"/>
    <w:rsid w:val="00FE4841"/>
    <w:rsid w:val="00FE6E75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4A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82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B47814"/>
    <w:pPr>
      <w:spacing w:before="240" w:after="120"/>
      <w:outlineLvl w:val="1"/>
    </w:pPr>
    <w:rPr>
      <w:b/>
      <w:sz w:val="24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E1E82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DE1E82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47814"/>
    <w:rPr>
      <w:rFonts w:asciiTheme="minorHAnsi" w:hAnsiTheme="minorHAnsi"/>
      <w:b/>
      <w:sz w:val="24"/>
      <w:szCs w:val="22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DE1E82"/>
    <w:rPr>
      <w:rFonts w:asciiTheme="minorHAnsi" w:hAnsiTheme="minorHAnsi"/>
      <w:b/>
      <w:szCs w:val="24"/>
    </w:rPr>
  </w:style>
  <w:style w:type="paragraph" w:styleId="Header">
    <w:name w:val="header"/>
    <w:basedOn w:val="Normal"/>
    <w:link w:val="Head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E1E8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E1E82"/>
    <w:rPr>
      <w:rFonts w:asciiTheme="minorHAnsi" w:hAnsiTheme="minorHAnsi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4276B4"/>
    <w:pPr>
      <w:ind w:left="720"/>
      <w:contextualSpacing/>
    </w:pPr>
  </w:style>
  <w:style w:type="character" w:styleId="Hyperlink">
    <w:name w:val="Hyperlink"/>
    <w:basedOn w:val="DefaultParagraphFont"/>
    <w:unhideWhenUsed/>
    <w:rsid w:val="00BD6B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B3F9A"/>
    <w:rPr>
      <w:color w:val="800080" w:themeColor="followedHyperlink"/>
      <w:u w:val="single"/>
    </w:rPr>
  </w:style>
  <w:style w:type="character" w:styleId="Strong">
    <w:name w:val="Strong"/>
    <w:basedOn w:val="DefaultParagraphFont"/>
    <w:semiHidden/>
    <w:unhideWhenUsed/>
    <w:qFormat/>
    <w:rsid w:val="000079A9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2A81"/>
    <w:rPr>
      <w:rFonts w:asciiTheme="minorHAnsi" w:hAnsiTheme="minorHAnsi"/>
      <w:szCs w:val="24"/>
    </w:rPr>
  </w:style>
  <w:style w:type="character" w:customStyle="1" w:styleId="Heading1Char">
    <w:name w:val="Heading 1 Char"/>
    <w:basedOn w:val="DefaultParagraphFont"/>
    <w:link w:val="Heading1"/>
    <w:rsid w:val="007A4D6E"/>
    <w:rPr>
      <w:rFonts w:asciiTheme="minorHAnsi" w:hAnsiTheme="minorHAnsi"/>
      <w:i/>
      <w:szCs w:val="24"/>
    </w:rPr>
  </w:style>
  <w:style w:type="paragraph" w:styleId="Revision">
    <w:name w:val="Revision"/>
    <w:hidden/>
    <w:uiPriority w:val="99"/>
    <w:semiHidden/>
    <w:rsid w:val="00753EFC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-bv.org/conferences-and-events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eee-bv.org/newsletter-guidelines/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AAE273DF7949F79BED4D477121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D650E-FC96-44CC-998D-E09999A2A843}"/>
      </w:docPartPr>
      <w:docPartBody>
        <w:p w:rsidR="008F1DB0" w:rsidRDefault="0066015F">
          <w:pPr>
            <w:pStyle w:val="27AAE273DF7949F79BED4D4771216ABB"/>
          </w:pPr>
          <w:r>
            <w:rPr>
              <w:rStyle w:val="Italic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F4"/>
    <w:rsid w:val="00034679"/>
    <w:rsid w:val="00073F1C"/>
    <w:rsid w:val="000C4D57"/>
    <w:rsid w:val="001B6D55"/>
    <w:rsid w:val="001C52FD"/>
    <w:rsid w:val="00234631"/>
    <w:rsid w:val="00265468"/>
    <w:rsid w:val="003231BF"/>
    <w:rsid w:val="00345610"/>
    <w:rsid w:val="00397173"/>
    <w:rsid w:val="003A6602"/>
    <w:rsid w:val="003E2DF5"/>
    <w:rsid w:val="00413434"/>
    <w:rsid w:val="004146CF"/>
    <w:rsid w:val="00414CE3"/>
    <w:rsid w:val="00442495"/>
    <w:rsid w:val="00481C73"/>
    <w:rsid w:val="00487C2B"/>
    <w:rsid w:val="0049517A"/>
    <w:rsid w:val="004A1754"/>
    <w:rsid w:val="004C7D7E"/>
    <w:rsid w:val="004E63FF"/>
    <w:rsid w:val="004F2FFC"/>
    <w:rsid w:val="00532FA9"/>
    <w:rsid w:val="005750AB"/>
    <w:rsid w:val="00582014"/>
    <w:rsid w:val="00583458"/>
    <w:rsid w:val="005852D8"/>
    <w:rsid w:val="00592187"/>
    <w:rsid w:val="005B3A3C"/>
    <w:rsid w:val="005D2E7D"/>
    <w:rsid w:val="0066015F"/>
    <w:rsid w:val="00661373"/>
    <w:rsid w:val="006A24C3"/>
    <w:rsid w:val="006A2D86"/>
    <w:rsid w:val="006A6FBF"/>
    <w:rsid w:val="006B296C"/>
    <w:rsid w:val="006F2EAA"/>
    <w:rsid w:val="006F791B"/>
    <w:rsid w:val="00747B3B"/>
    <w:rsid w:val="00791FA5"/>
    <w:rsid w:val="00846119"/>
    <w:rsid w:val="00853B5D"/>
    <w:rsid w:val="00853F0F"/>
    <w:rsid w:val="008B4968"/>
    <w:rsid w:val="008F1DB0"/>
    <w:rsid w:val="009319C3"/>
    <w:rsid w:val="009464A2"/>
    <w:rsid w:val="00982C68"/>
    <w:rsid w:val="009A10AF"/>
    <w:rsid w:val="009B5905"/>
    <w:rsid w:val="00A85187"/>
    <w:rsid w:val="00AB0ED6"/>
    <w:rsid w:val="00AB3DC5"/>
    <w:rsid w:val="00AF4DA0"/>
    <w:rsid w:val="00B140B5"/>
    <w:rsid w:val="00B2617B"/>
    <w:rsid w:val="00B30B31"/>
    <w:rsid w:val="00B64876"/>
    <w:rsid w:val="00BB0953"/>
    <w:rsid w:val="00BB5177"/>
    <w:rsid w:val="00C03927"/>
    <w:rsid w:val="00CC2F15"/>
    <w:rsid w:val="00D6756C"/>
    <w:rsid w:val="00D73256"/>
    <w:rsid w:val="00D7678F"/>
    <w:rsid w:val="00E43711"/>
    <w:rsid w:val="00E75D6B"/>
    <w:rsid w:val="00EC29F4"/>
    <w:rsid w:val="00EE6B53"/>
    <w:rsid w:val="00F618A7"/>
    <w:rsid w:val="00F7237D"/>
    <w:rsid w:val="00F76594"/>
    <w:rsid w:val="00FB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AA2E27C8ED41E3AAB3AD7544BFB92F">
    <w:name w:val="BDAA2E27C8ED41E3AAB3AD7544BFB92F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27AAE273DF7949F79BED4D4771216ABB">
    <w:name w:val="27AAE273DF7949F79BED4D4771216ABB"/>
  </w:style>
  <w:style w:type="paragraph" w:customStyle="1" w:styleId="71692E0935A242B0B849636BB46FDE4C">
    <w:name w:val="71692E0935A242B0B849636BB46FDE4C"/>
  </w:style>
  <w:style w:type="paragraph" w:customStyle="1" w:styleId="9678AF2BE4814C4096816384F09CCBE2">
    <w:name w:val="9678AF2BE4814C4096816384F09CCBE2"/>
  </w:style>
  <w:style w:type="paragraph" w:customStyle="1" w:styleId="FDB9C305C8DC43ADA0474C595DBF98CD">
    <w:name w:val="FDB9C305C8DC43ADA0474C595DBF98CD"/>
  </w:style>
  <w:style w:type="paragraph" w:customStyle="1" w:styleId="DFAB8246D0C94BADB7121ADDF3468313">
    <w:name w:val="DFAB8246D0C94BADB7121ADDF3468313"/>
  </w:style>
  <w:style w:type="paragraph" w:customStyle="1" w:styleId="F31469848F6444F98BF07FC11358DD07">
    <w:name w:val="F31469848F6444F98BF07FC11358DD07"/>
  </w:style>
  <w:style w:type="paragraph" w:customStyle="1" w:styleId="C88E1A139BE548EF9AA848B1A4BE652B">
    <w:name w:val="C88E1A139BE548EF9AA848B1A4BE652B"/>
  </w:style>
  <w:style w:type="paragraph" w:customStyle="1" w:styleId="34BEDE119743435DA056E5E6F565EAAB">
    <w:name w:val="34BEDE119743435DA056E5E6F565EAAB"/>
  </w:style>
  <w:style w:type="paragraph" w:customStyle="1" w:styleId="265487714B114C0D9722C426719205FF">
    <w:name w:val="265487714B114C0D9722C426719205FF"/>
  </w:style>
  <w:style w:type="paragraph" w:customStyle="1" w:styleId="F981D4163F174960BB04AEC8ED98F6A3">
    <w:name w:val="F981D4163F174960BB04AEC8ED98F6A3"/>
    <w:rsid w:val="00EC29F4"/>
  </w:style>
  <w:style w:type="paragraph" w:customStyle="1" w:styleId="7D5DB3DA224A4DE7A93F97FCF3D9F80F">
    <w:name w:val="7D5DB3DA224A4DE7A93F97FCF3D9F80F"/>
    <w:rsid w:val="00EC29F4"/>
  </w:style>
  <w:style w:type="paragraph" w:customStyle="1" w:styleId="EE09EAAD41174CBF96C7C43214005CD1">
    <w:name w:val="EE09EAAD41174CBF96C7C43214005CD1"/>
    <w:rsid w:val="00EC29F4"/>
  </w:style>
  <w:style w:type="paragraph" w:customStyle="1" w:styleId="98999964B77B4BB48BDBB7837625696C">
    <w:name w:val="98999964B77B4BB48BDBB7837625696C"/>
    <w:rsid w:val="00EC29F4"/>
  </w:style>
  <w:style w:type="paragraph" w:customStyle="1" w:styleId="84F723E6B07347FEBE02744AA1800345">
    <w:name w:val="84F723E6B07347FEBE02744AA1800345"/>
    <w:rsid w:val="00EC29F4"/>
  </w:style>
  <w:style w:type="paragraph" w:customStyle="1" w:styleId="846C1358C40A4B63B963C71B520D02BB">
    <w:name w:val="846C1358C40A4B63B963C71B520D02BB"/>
    <w:rsid w:val="00EC29F4"/>
  </w:style>
  <w:style w:type="paragraph" w:customStyle="1" w:styleId="3C7F8251DEF04821A023F405E1FC8411">
    <w:name w:val="3C7F8251DEF04821A023F405E1FC8411"/>
    <w:rsid w:val="00EC29F4"/>
  </w:style>
  <w:style w:type="paragraph" w:customStyle="1" w:styleId="BE94B4D5BC914A88B6438EF0416B819F">
    <w:name w:val="BE94B4D5BC914A88B6438EF0416B819F"/>
    <w:rsid w:val="00EC29F4"/>
  </w:style>
  <w:style w:type="paragraph" w:customStyle="1" w:styleId="28B9DAB0DC3B42BEB9D4B2C287429FA0">
    <w:name w:val="28B9DAB0DC3B42BEB9D4B2C287429FA0"/>
    <w:rsid w:val="00EC29F4"/>
  </w:style>
  <w:style w:type="paragraph" w:customStyle="1" w:styleId="050CA78D26C340B6B0F80AA9458CE818">
    <w:name w:val="050CA78D26C340B6B0F80AA9458CE818"/>
    <w:rsid w:val="00EC29F4"/>
  </w:style>
  <w:style w:type="paragraph" w:customStyle="1" w:styleId="F1E531AF2805473B85E5D3B3D006C7F1">
    <w:name w:val="F1E531AF2805473B85E5D3B3D006C7F1"/>
    <w:rsid w:val="00EC29F4"/>
  </w:style>
  <w:style w:type="paragraph" w:customStyle="1" w:styleId="E7D6302D81F1450B9F3D7D1CE852D0AA">
    <w:name w:val="E7D6302D81F1450B9F3D7D1CE852D0AA"/>
    <w:rsid w:val="00EC29F4"/>
  </w:style>
  <w:style w:type="paragraph" w:customStyle="1" w:styleId="707B5AA3D0544ED891D861F69F4EE3DA">
    <w:name w:val="707B5AA3D0544ED891D861F69F4EE3DA"/>
    <w:rsid w:val="00EC29F4"/>
  </w:style>
  <w:style w:type="paragraph" w:customStyle="1" w:styleId="E36C91D09F6449B0B3022CCF617EC786">
    <w:name w:val="E36C91D09F6449B0B3022CCF617EC786"/>
    <w:rsid w:val="00EC29F4"/>
  </w:style>
  <w:style w:type="paragraph" w:customStyle="1" w:styleId="850CC65F6E8441639974A03DE015E9D2">
    <w:name w:val="850CC65F6E8441639974A03DE015E9D2"/>
    <w:rsid w:val="00EC29F4"/>
  </w:style>
  <w:style w:type="paragraph" w:customStyle="1" w:styleId="CE2ABBB562C044C088430B9351DEE505">
    <w:name w:val="CE2ABBB562C044C088430B9351DEE505"/>
    <w:rsid w:val="00EC29F4"/>
  </w:style>
  <w:style w:type="paragraph" w:customStyle="1" w:styleId="C31AEF5820A4434CBA2A32C66BB5459F">
    <w:name w:val="C31AEF5820A4434CBA2A32C66BB5459F"/>
    <w:rsid w:val="00EC29F4"/>
  </w:style>
  <w:style w:type="paragraph" w:customStyle="1" w:styleId="3A573FA2E13442FB95F49A8BF7682F39">
    <w:name w:val="3A573FA2E13442FB95F49A8BF7682F39"/>
    <w:rsid w:val="00EC2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3BDEB-4348-403C-AC4E-9E5FDDEB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2021-06-11T01:17:00Z</dcterms:created>
  <dcterms:modified xsi:type="dcterms:W3CDTF">2021-07-20T00:13:00Z</dcterms:modified>
  <cp:version/>
</cp:coreProperties>
</file>