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21-08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03111EA4" w:rsidR="00810747" w:rsidRPr="003758C8" w:rsidRDefault="000B2EE1" w:rsidP="003758C8">
          <w:pPr>
            <w:pStyle w:val="Heading1"/>
          </w:pPr>
          <w:r>
            <w:t>August 30,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014A0504" w:rsidR="00DC2707" w:rsidRPr="003758C8" w:rsidRDefault="005D08B5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2B644F" w14:paraId="065636DC" w14:textId="77777777" w:rsidTr="002B644F">
        <w:tc>
          <w:tcPr>
            <w:tcW w:w="3596" w:type="dxa"/>
          </w:tcPr>
          <w:p w14:paraId="77E60E5E" w14:textId="391D3720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77339A16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S.K. Ramesh</w:t>
            </w:r>
          </w:p>
        </w:tc>
      </w:tr>
      <w:tr w:rsidR="002B644F" w14:paraId="2380D753" w14:textId="77777777" w:rsidTr="002B644F">
        <w:tc>
          <w:tcPr>
            <w:tcW w:w="3596" w:type="dxa"/>
          </w:tcPr>
          <w:p w14:paraId="543150A0" w14:textId="61FEE2EC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Karl Geiger</w:t>
            </w:r>
          </w:p>
        </w:tc>
        <w:tc>
          <w:tcPr>
            <w:tcW w:w="3597" w:type="dxa"/>
          </w:tcPr>
          <w:p w14:paraId="02EEF02E" w14:textId="11AB2865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Bob Rumer</w:t>
            </w:r>
          </w:p>
        </w:tc>
      </w:tr>
      <w:tr w:rsidR="002B644F" w14:paraId="2114ADF6" w14:textId="77777777" w:rsidTr="002B644F">
        <w:tc>
          <w:tcPr>
            <w:tcW w:w="3596" w:type="dxa"/>
          </w:tcPr>
          <w:p w14:paraId="2C1A2817" w14:textId="0A5450D4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80C510" w14:textId="6E395B78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2B644F" w14:paraId="262663A9" w14:textId="77777777" w:rsidTr="002B644F">
        <w:tc>
          <w:tcPr>
            <w:tcW w:w="3596" w:type="dxa"/>
          </w:tcPr>
          <w:p w14:paraId="02E174CC" w14:textId="7BD23B11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  <w:tc>
          <w:tcPr>
            <w:tcW w:w="3597" w:type="dxa"/>
          </w:tcPr>
          <w:p w14:paraId="1E4A5EDF" w14:textId="2976EDF3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2B644F" w14:paraId="31660B25" w14:textId="77777777" w:rsidTr="002B644F">
        <w:tc>
          <w:tcPr>
            <w:tcW w:w="3596" w:type="dxa"/>
          </w:tcPr>
          <w:p w14:paraId="348337DE" w14:textId="4B30F515" w:rsidR="002B644F" w:rsidRDefault="002B644F" w:rsidP="002B644F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  <w:tc>
          <w:tcPr>
            <w:tcW w:w="3597" w:type="dxa"/>
          </w:tcPr>
          <w:p w14:paraId="2902FDFE" w14:textId="1AAE267C" w:rsidR="002B644F" w:rsidRDefault="002B644F" w:rsidP="002B644F">
            <w:pPr>
              <w:rPr>
                <w:szCs w:val="20"/>
              </w:rPr>
            </w:pP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4802729" w14:textId="436B0565" w:rsidR="00FE5F1B" w:rsidRDefault="00FE5F1B" w:rsidP="00875DD7">
      <w:r>
        <w:t>Aerospace</w:t>
      </w:r>
    </w:p>
    <w:p w14:paraId="5FCE9F5D" w14:textId="2464EC07" w:rsidR="00875DD7" w:rsidRDefault="009B31EC" w:rsidP="00875DD7">
      <w:r w:rsidRPr="00BE5F56">
        <w:t xml:space="preserve">• </w:t>
      </w:r>
      <w:r w:rsidR="00461812">
        <w:t>Mohammad: August joint meeting with LMAG was on the "Modular Airborne Fire Fighting System" (Air National Guard). September speaker is awaiting review by his employer. October speaker is firm.</w:t>
      </w:r>
    </w:p>
    <w:p w14:paraId="67183EEC" w14:textId="5EDE4E6E" w:rsidR="00310978" w:rsidRDefault="00875DD7" w:rsidP="00461812">
      <w:r w:rsidRPr="00BE5F56">
        <w:t>•</w:t>
      </w:r>
      <w:r>
        <w:t xml:space="preserve"> </w:t>
      </w:r>
      <w:r w:rsidR="00461812">
        <w:t xml:space="preserve">Doug suggested mentioning the AESS distinguished lecturers in our newsletter: </w:t>
      </w:r>
      <w:hyperlink r:id="rId8" w:history="1">
        <w:r w:rsidR="00461812" w:rsidRPr="00902A6B">
          <w:rPr>
            <w:rStyle w:val="Hyperlink"/>
          </w:rPr>
          <w:t>https://ieee-aess.org/webinar-series-september</w:t>
        </w:r>
      </w:hyperlink>
      <w:r w:rsidR="00461812">
        <w:t xml:space="preserve"> .</w:t>
      </w:r>
    </w:p>
    <w:p w14:paraId="20C386BF" w14:textId="77777777" w:rsidR="00CA0729" w:rsidRDefault="00CA0729" w:rsidP="00875DD7"/>
    <w:p w14:paraId="299B06C7" w14:textId="59ED95FC" w:rsidR="00CA0729" w:rsidRDefault="00AD5EFD" w:rsidP="00875DD7">
      <w:r>
        <w:t>EMBS</w:t>
      </w:r>
    </w:p>
    <w:p w14:paraId="3825F8CB" w14:textId="6CA40ACB" w:rsidR="00CA0729" w:rsidRDefault="00CA0729" w:rsidP="00CA0729">
      <w:r w:rsidRPr="00BE5F56">
        <w:t xml:space="preserve">• </w:t>
      </w:r>
      <w:r w:rsidR="00AD5EFD">
        <w:t>Bob</w:t>
      </w:r>
      <w:r>
        <w:t xml:space="preserve">: </w:t>
      </w:r>
      <w:r w:rsidR="00AD5EFD">
        <w:t>August talk was "Disentangling what Changes Our Forests".</w:t>
      </w:r>
    </w:p>
    <w:p w14:paraId="7A881BEA" w14:textId="77777777" w:rsidR="00CA0729" w:rsidRDefault="00CA0729" w:rsidP="00CA0729"/>
    <w:p w14:paraId="729B57D8" w14:textId="49FB758B" w:rsidR="00CA0729" w:rsidRDefault="00AD5EFD" w:rsidP="00CA0729">
      <w:r>
        <w:t>Microwave</w:t>
      </w:r>
    </w:p>
    <w:p w14:paraId="3B5FC1A2" w14:textId="0773EA5D" w:rsidR="00CA0729" w:rsidRDefault="00CA0729" w:rsidP="00875DD7">
      <w:r w:rsidRPr="00BE5F56">
        <w:t xml:space="preserve">• </w:t>
      </w:r>
      <w:r w:rsidR="00AD5EFD">
        <w:t>Momin gave the July talk, "</w:t>
      </w:r>
      <w:r w:rsidR="00AD5EFD" w:rsidRPr="00AD5EFD">
        <w:t>EV Technology and its Implications on Climate Change</w:t>
      </w:r>
      <w:r w:rsidR="00AD5EFD">
        <w:t xml:space="preserve">". </w:t>
      </w:r>
      <w:r w:rsidR="007B45A9">
        <w:t>He has announced a September 10 meeting to the MTTS list by Orange County Astronomers, but he agreed to not put in in the newsletter since it overlaps a September 10 section talk.</w:t>
      </w:r>
    </w:p>
    <w:p w14:paraId="3DDFAC34" w14:textId="77777777" w:rsidR="00CA0729" w:rsidRDefault="00CA0729" w:rsidP="00875DD7"/>
    <w:p w14:paraId="07601C77" w14:textId="221E0395" w:rsidR="00CA0729" w:rsidRDefault="00CA0729" w:rsidP="00875DD7">
      <w:r>
        <w:t>Photonics</w:t>
      </w:r>
    </w:p>
    <w:p w14:paraId="674A0094" w14:textId="331A16E5" w:rsidR="00310978" w:rsidRDefault="00CA0729" w:rsidP="00875DD7">
      <w:r w:rsidRPr="00BE5F56">
        <w:t xml:space="preserve">• </w:t>
      </w:r>
      <w:r w:rsidR="00961D2B">
        <w:t xml:space="preserve">Sudhan: </w:t>
      </w:r>
      <w:r w:rsidR="007B45A9">
        <w:t>October speaker is firm. Still working on info from September speaker.</w:t>
      </w:r>
    </w:p>
    <w:p w14:paraId="6DA37706" w14:textId="4D771819" w:rsidR="007B45A9" w:rsidRDefault="007B45A9" w:rsidP="00875DD7">
      <w:r w:rsidRPr="00BE5F56">
        <w:t xml:space="preserve">• </w:t>
      </w:r>
      <w:r>
        <w:t>Ramesh will forward an article on Photonics Society growth to Sudhan and Doug.</w:t>
      </w:r>
    </w:p>
    <w:p w14:paraId="0AED1075" w14:textId="6CE4575D" w:rsidR="007B45A9" w:rsidRDefault="007B45A9" w:rsidP="00875DD7">
      <w:r w:rsidRPr="00BE5F56">
        <w:t xml:space="preserve">• </w:t>
      </w:r>
      <w:r>
        <w:t>Mohammad agreed to reach out to some contacts in photonics.</w:t>
      </w:r>
    </w:p>
    <w:p w14:paraId="097CC6CC" w14:textId="77777777" w:rsidR="00FC57E6" w:rsidRDefault="00FC57E6" w:rsidP="00875DD7"/>
    <w:p w14:paraId="12E32AD2" w14:textId="6C096670" w:rsidR="00FC57E6" w:rsidRDefault="00FC57E6" w:rsidP="00875DD7">
      <w:r>
        <w:t>Sustainability (Foundation grant)</w:t>
      </w:r>
    </w:p>
    <w:p w14:paraId="2FEE824C" w14:textId="6C39EEAF" w:rsidR="00FC57E6" w:rsidRPr="000B37D8" w:rsidRDefault="00FC57E6" w:rsidP="00875DD7">
      <w:r w:rsidRPr="00BE5F56">
        <w:t xml:space="preserve">• </w:t>
      </w:r>
      <w:r>
        <w:t xml:space="preserve">September talk is "Extreme Drought: </w:t>
      </w:r>
      <w:r w:rsidRPr="00FC57E6">
        <w:t>Modeling the Risks of Climate Variability</w:t>
      </w:r>
      <w:r>
        <w:t>".</w:t>
      </w:r>
    </w:p>
    <w:p w14:paraId="1C6FD066" w14:textId="2C4448B5" w:rsidR="00810747" w:rsidRDefault="00964EFA" w:rsidP="00573B10">
      <w:pPr>
        <w:pStyle w:val="Heading2"/>
      </w:pPr>
      <w:r w:rsidRPr="00573B10">
        <w:t xml:space="preserve">Minutes </w:t>
      </w:r>
      <w:r w:rsidR="006B0E10">
        <w:t>of</w:t>
      </w:r>
      <w:r w:rsidRPr="00573B10">
        <w:t xml:space="preserve"> Previous Meeting</w:t>
      </w:r>
      <w:r w:rsidR="006B0E10">
        <w:t xml:space="preserve"> - Deron</w:t>
      </w:r>
    </w:p>
    <w:p w14:paraId="1ACEAF3C" w14:textId="0280216D" w:rsidR="009D65A0" w:rsidRPr="009D65A0" w:rsidRDefault="007D1BB5" w:rsidP="009D65A0">
      <w:r>
        <w:t>Previously incorporated feedback from Doug. Accepted as submitted.</w:t>
      </w:r>
    </w:p>
    <w:p w14:paraId="0AA7E2E2" w14:textId="51323C17" w:rsidR="00810747" w:rsidRDefault="00AB19DA" w:rsidP="007F7BED">
      <w:pPr>
        <w:pStyle w:val="Heading2"/>
      </w:pPr>
      <w:r>
        <w:t>Treasurer's Report</w:t>
      </w:r>
      <w:r w:rsidR="00000A2A">
        <w:t xml:space="preserve"> - Karl</w:t>
      </w:r>
    </w:p>
    <w:p w14:paraId="02DCFBC2" w14:textId="1CB290B1" w:rsidR="00232D1A" w:rsidRDefault="00813E3C" w:rsidP="00232D1A">
      <w:r>
        <w:t xml:space="preserve">The reports from IEEE HQ are timelier now. </w:t>
      </w:r>
      <w:r w:rsidR="00232D1A">
        <w:t>The rebate was $5700 rebate this year. This is somewhat less than last year because of less chapter meetings. Amount for number of members is roughly the same.</w:t>
      </w:r>
    </w:p>
    <w:p w14:paraId="3A83C895" w14:textId="77777777" w:rsidR="00232D1A" w:rsidRDefault="00232D1A" w:rsidP="00232D1A"/>
    <w:p w14:paraId="7FC679C4" w14:textId="3BD01D93" w:rsidR="00232D1A" w:rsidRDefault="00813E3C" w:rsidP="00232D1A">
      <w:r>
        <w:t xml:space="preserve">Chapter rebate calculation is </w:t>
      </w:r>
      <w:r w:rsidR="00232D1A">
        <w:t xml:space="preserve">$200 for two meetings, </w:t>
      </w:r>
      <w:r>
        <w:t xml:space="preserve">plus </w:t>
      </w:r>
      <w:r w:rsidR="00232D1A">
        <w:t xml:space="preserve">$20 for timeliness, </w:t>
      </w:r>
      <w:r>
        <w:t xml:space="preserve">plus </w:t>
      </w:r>
      <w:r w:rsidR="00232D1A">
        <w:t xml:space="preserve">$75 for </w:t>
      </w:r>
      <w:r>
        <w:t>six</w:t>
      </w:r>
      <w:r w:rsidR="00232D1A">
        <w:t xml:space="preserve"> or more meetings.</w:t>
      </w:r>
    </w:p>
    <w:p w14:paraId="3A0B68D2" w14:textId="77777777" w:rsidR="00813E3C" w:rsidRDefault="00813E3C" w:rsidP="00232D1A"/>
    <w:p w14:paraId="7C3A48B7" w14:textId="680B88E9" w:rsidR="00232D1A" w:rsidRDefault="007D1BB5" w:rsidP="00232D1A">
      <w:r>
        <w:t>The "m</w:t>
      </w:r>
      <w:r w:rsidR="00232D1A">
        <w:t>eeting funds</w:t>
      </w:r>
      <w:r>
        <w:t>"</w:t>
      </w:r>
      <w:r w:rsidR="00232D1A">
        <w:t xml:space="preserve"> for </w:t>
      </w:r>
      <w:r>
        <w:t>the foundation grant were intended</w:t>
      </w:r>
      <w:r w:rsidR="00232D1A">
        <w:t xml:space="preserve"> for food for </w:t>
      </w:r>
      <w:r>
        <w:t xml:space="preserve">in-person </w:t>
      </w:r>
      <w:r w:rsidR="00232D1A">
        <w:t xml:space="preserve">meetings. </w:t>
      </w:r>
      <w:r>
        <w:t>They have n</w:t>
      </w:r>
      <w:r w:rsidR="00232D1A">
        <w:t xml:space="preserve">ot spend yet since </w:t>
      </w:r>
      <w:r>
        <w:t>we have not been having in-person meetings. Momin wondered whether the funds could be used for speaker gifts.</w:t>
      </w:r>
      <w:bookmarkStart w:id="0" w:name="_GoBack"/>
      <w:bookmarkEnd w:id="0"/>
    </w:p>
    <w:p w14:paraId="62C100A7" w14:textId="77777777" w:rsidR="00813E3C" w:rsidRDefault="00813E3C" w:rsidP="00232D1A"/>
    <w:p w14:paraId="6C880B78" w14:textId="3A2CF70D" w:rsidR="00C2003C" w:rsidRDefault="00C2003C" w:rsidP="00C2003C">
      <w:r>
        <w:t>Mohammad noted that the request to AESS for chapter support has not shown up yet. Suggested he reach out to Kathleen Kramer again.</w:t>
      </w:r>
    </w:p>
    <w:p w14:paraId="7D5FF6AD" w14:textId="77777777" w:rsidR="00232D1A" w:rsidRDefault="00232D1A" w:rsidP="00232D1A"/>
    <w:p w14:paraId="65874042" w14:textId="09856EB4" w:rsidR="00232D1A" w:rsidRDefault="00232D1A" w:rsidP="00232D1A">
      <w:r>
        <w:t>We are spending $136/month for StorQuest for a 5' by 9' space. This works out to about 25% of our section rebate. Deron agreed to look around at some other storage companies.</w:t>
      </w:r>
    </w:p>
    <w:p w14:paraId="4F5762FF" w14:textId="56916D67" w:rsidR="00C2003C" w:rsidRDefault="0069214F" w:rsidP="00C2003C">
      <w:pPr>
        <w:pStyle w:val="Heading2"/>
      </w:pPr>
      <w:r>
        <w:t xml:space="preserve">2022 </w:t>
      </w:r>
      <w:r w:rsidR="00C2003C">
        <w:t>Nominating Committee</w:t>
      </w:r>
    </w:p>
    <w:p w14:paraId="2C804157" w14:textId="08B65C5B" w:rsidR="00C2003C" w:rsidRDefault="00C2003C" w:rsidP="00232D1A">
      <w:r>
        <w:t>Doug agreed to be the lead to nominate a new Treasurer. He needs one or two more people on the nominating committee. Send him suggestions for committee members (or for possible Treasurers).</w:t>
      </w:r>
    </w:p>
    <w:p w14:paraId="65A005FA" w14:textId="7AEEA385" w:rsidR="00CE3F1D" w:rsidRDefault="00CE3F1D" w:rsidP="00CE3F1D">
      <w:pPr>
        <w:pStyle w:val="Heading2"/>
      </w:pPr>
      <w:r>
        <w:t>Recognition Brunch</w:t>
      </w:r>
    </w:p>
    <w:p w14:paraId="47124553" w14:textId="093F2A3B" w:rsidR="00CE3F1D" w:rsidRDefault="00CE3F1D" w:rsidP="00CE3F1D">
      <w:r>
        <w:t>We considered whether to do it outdoors. Doug suggested Conejo Creek Park North. Doug will look into possibly using Hub101. [Update: Hub10</w:t>
      </w:r>
      <w:r w:rsidR="0069214F">
        <w:t>1 is not available at this time.] We will keep this on the agenda for next month.</w:t>
      </w:r>
    </w:p>
    <w:p w14:paraId="6BF19D67" w14:textId="4D1F53E8" w:rsidR="00C2003C" w:rsidRDefault="00CE3F1D" w:rsidP="00C2003C">
      <w:pPr>
        <w:pStyle w:val="Heading2"/>
      </w:pPr>
      <w:r>
        <w:t>Outreach</w:t>
      </w:r>
    </w:p>
    <w:p w14:paraId="6D1B10EC" w14:textId="7ECDF61E" w:rsidR="00C2003C" w:rsidRPr="009D4B2E" w:rsidRDefault="0069214F" w:rsidP="00C2003C">
      <w:pPr>
        <w:spacing w:before="120"/>
      </w:pPr>
      <w:r>
        <w:t xml:space="preserve">Deron: We have eight student workshops planned for the October 9 STEM event. Food will be from the La Reina food service. We still have </w:t>
      </w:r>
      <w:r w:rsidR="00AB2A42">
        <w:t xml:space="preserve">three or four </w:t>
      </w:r>
      <w:r>
        <w:t>workshops that could use another volunteer.</w:t>
      </w:r>
    </w:p>
    <w:p w14:paraId="3F16794F" w14:textId="50D20487" w:rsidR="00C6090B" w:rsidRDefault="0069214F" w:rsidP="003740C8">
      <w:pPr>
        <w:pStyle w:val="Heading2"/>
      </w:pPr>
      <w:r>
        <w:t>Other Items</w:t>
      </w:r>
    </w:p>
    <w:p w14:paraId="0B6E5B73" w14:textId="21082A31" w:rsidR="00792DEF" w:rsidRDefault="00AB2A42" w:rsidP="00792DEF">
      <w:r>
        <w:t>The Region 6 Southern Area meeting will be on September 18. It might be a hybrid meeting.</w:t>
      </w:r>
    </w:p>
    <w:p w14:paraId="2CC3F5C9" w14:textId="77777777" w:rsidR="00AB2A42" w:rsidRDefault="00AB2A42" w:rsidP="00792DEF"/>
    <w:p w14:paraId="74AA1D5F" w14:textId="22AB4F26" w:rsidR="00AB2A42" w:rsidRDefault="00AB2A42" w:rsidP="00792DEF">
      <w:r>
        <w:t>Victor: The North America ComSoc board has asked him to do some web site development for them.</w:t>
      </w:r>
    </w:p>
    <w:p w14:paraId="12D50BD6" w14:textId="77777777" w:rsidR="00AB2A42" w:rsidRDefault="00AB2A42" w:rsidP="00792DEF"/>
    <w:p w14:paraId="6A4883FE" w14:textId="21387075" w:rsidR="00AB2A42" w:rsidRPr="00C6090B" w:rsidRDefault="00AB2A42" w:rsidP="00792DEF">
      <w:r>
        <w:t xml:space="preserve">Bob: This year's local FIRST Lego League robotics tournament will be on Sunday, November 21. Help is also needed for November 20 for setup. Contact him if you are interested </w:t>
      </w:r>
      <w:r w:rsidR="00180E2B">
        <w:t>in volunteering.</w:t>
      </w:r>
      <w:r w:rsidR="00180E2B">
        <w:br/>
      </w:r>
      <w:hyperlink r:id="rId9" w:history="1">
        <w:r w:rsidR="00180E2B" w:rsidRPr="00902A6B">
          <w:rPr>
            <w:rStyle w:val="Hyperlink"/>
          </w:rPr>
          <w:t>www.ieee-bv.org/volunteer-fll-2021</w:t>
        </w:r>
      </w:hyperlink>
      <w:r w:rsidR="00180E2B">
        <w:t xml:space="preserve"> 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6F63FF37" w:rsidR="00574044" w:rsidRDefault="00310353" w:rsidP="00A446A3">
      <w:pPr>
        <w:rPr>
          <w:b/>
        </w:rPr>
      </w:pPr>
      <w:r w:rsidRPr="00310353">
        <w:rPr>
          <w:b/>
        </w:rPr>
        <w:t xml:space="preserve">Monday, </w:t>
      </w:r>
      <w:r w:rsidR="00FE5F1B">
        <w:rPr>
          <w:b/>
        </w:rPr>
        <w:t>September 27</w:t>
      </w:r>
      <w:r w:rsidRPr="00310353">
        <w:rPr>
          <w:b/>
        </w:rPr>
        <w:t>, 2021; 6:30 PM</w:t>
      </w:r>
      <w:r w:rsidR="00C90647">
        <w:rPr>
          <w:b/>
        </w:rPr>
        <w:t xml:space="preserve"> PDT</w:t>
      </w:r>
    </w:p>
    <w:p w14:paraId="15B4373C" w14:textId="77777777" w:rsidR="00DE11FF" w:rsidRDefault="00DE11FF" w:rsidP="00A446A3">
      <w:pPr>
        <w:rPr>
          <w:b/>
        </w:rPr>
      </w:pPr>
    </w:p>
    <w:p w14:paraId="3DB7AA66" w14:textId="46A58083" w:rsidR="00DE11FF" w:rsidRDefault="00FE5F1B" w:rsidP="00A446A3">
      <w:r>
        <w:t>Meeting was adjourned at 7:4</w:t>
      </w:r>
      <w:r w:rsidR="00DE11FF">
        <w:t>0 PM.</w:t>
      </w:r>
    </w:p>
    <w:p w14:paraId="21DCECBB" w14:textId="119D837D" w:rsidR="00FC57E6" w:rsidRDefault="00410B4D" w:rsidP="00FC57E6">
      <w:pPr>
        <w:spacing w:line="240" w:lineRule="auto"/>
        <w:jc w:val="center"/>
        <w:rPr>
          <w:rFonts w:ascii="Arial" w:hAnsi="Arial"/>
          <w:szCs w:val="22"/>
        </w:rPr>
      </w:pPr>
      <w:r>
        <w:rPr>
          <w:rFonts w:ascii="Arial" w:hAnsi="Arial"/>
        </w:rPr>
        <w:pict w14:anchorId="497B7FA6">
          <v:rect id="_x0000_i1025" style="width:880pt;height:1.3pt" o:hrpct="900" o:hralign="center" o:hrstd="t" o:hr="t" fillcolor="gray" stroked="f"/>
        </w:pict>
      </w:r>
    </w:p>
    <w:p w14:paraId="72448F23" w14:textId="77777777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Default="00410B4D" w:rsidP="002B644F">
      <w:pPr>
        <w:rPr>
          <w:rStyle w:val="Hyperlink"/>
        </w:rPr>
      </w:pPr>
      <w:hyperlink r:id="rId10" w:history="1">
        <w:r w:rsidR="00590F7A">
          <w:rPr>
            <w:rStyle w:val="Hyperlink"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Cristian C.</w:t>
            </w: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7E56907" w14:textId="3A504CD9" w:rsidR="001D010F" w:rsidRDefault="002B644F" w:rsidP="001D010F">
      <w:pPr>
        <w:pStyle w:val="Heading2"/>
      </w:pPr>
      <w:r>
        <w:t>Newsletter Guidelines</w:t>
      </w:r>
    </w:p>
    <w:p w14:paraId="501E05AE" w14:textId="3FD434F7" w:rsidR="00590F7A" w:rsidRPr="00590F7A" w:rsidRDefault="00590F7A" w:rsidP="00590F7A">
      <w:r w:rsidRPr="00590F7A">
        <w:t xml:space="preserve">All that is required for chapter/section event submissions are the: </w:t>
      </w:r>
    </w:p>
    <w:p w14:paraId="2ACCCEE9" w14:textId="77777777" w:rsidR="00590F7A" w:rsidRPr="00590F7A" w:rsidRDefault="00590F7A" w:rsidP="00590F7A">
      <w:pPr>
        <w:numPr>
          <w:ilvl w:val="0"/>
          <w:numId w:val="49"/>
        </w:numPr>
      </w:pPr>
      <w:r w:rsidRPr="00590F7A">
        <w:rPr>
          <w:b/>
          <w:bCs/>
        </w:rPr>
        <w:t>Title:</w:t>
      </w:r>
      <w:r w:rsidRPr="00590F7A">
        <w:t xml:space="preserve"> A short, descriptive title is recommended.</w:t>
      </w:r>
    </w:p>
    <w:p w14:paraId="0E2A8D4D" w14:textId="77777777" w:rsidR="00590F7A" w:rsidRPr="00590F7A" w:rsidRDefault="00590F7A" w:rsidP="00590F7A">
      <w:pPr>
        <w:numPr>
          <w:ilvl w:val="0"/>
          <w:numId w:val="49"/>
        </w:numPr>
      </w:pPr>
      <w:r w:rsidRPr="00590F7A">
        <w:rPr>
          <w:b/>
          <w:bCs/>
        </w:rPr>
        <w:t>Registration page:</w:t>
      </w:r>
      <w:r w:rsidRPr="00590F7A">
        <w:t xml:space="preserve"> vTools, Eventbrite, or Webex post.</w:t>
      </w:r>
    </w:p>
    <w:p w14:paraId="117B6F7C" w14:textId="29ED7C70" w:rsidR="00590F7A" w:rsidRDefault="00590F7A" w:rsidP="00590F7A">
      <w:pPr>
        <w:numPr>
          <w:ilvl w:val="0"/>
          <w:numId w:val="49"/>
        </w:numPr>
      </w:pPr>
      <w:r w:rsidRPr="00590F7A">
        <w:t xml:space="preserve">A flyer is </w:t>
      </w:r>
      <w:r w:rsidRPr="00590F7A">
        <w:rPr>
          <w:b/>
          <w:bCs/>
        </w:rPr>
        <w:t>not</w:t>
      </w:r>
      <w:r w:rsidRPr="00590F7A">
        <w:t xml:space="preserve"> required. If you do want to use one, please make sure it is the </w:t>
      </w:r>
      <w:r w:rsidRPr="00590F7A">
        <w:rPr>
          <w:b/>
          <w:bCs/>
        </w:rPr>
        <w:t>final, speaker-approved version</w:t>
      </w:r>
      <w:r w:rsidRPr="00590F7A">
        <w:t xml:space="preserve"> </w:t>
      </w:r>
      <w:r w:rsidR="00FC57E6">
        <w:t>before sending it to us.</w:t>
      </w:r>
    </w:p>
    <w:p w14:paraId="35697655" w14:textId="77777777" w:rsidR="00FC57E6" w:rsidRPr="00590F7A" w:rsidRDefault="00FC57E6" w:rsidP="00FC57E6">
      <w:pPr>
        <w:ind w:left="720"/>
      </w:pPr>
    </w:p>
    <w:p w14:paraId="4770977A" w14:textId="31D0C576" w:rsidR="00590F7A" w:rsidRPr="00590F7A" w:rsidRDefault="00590F7A" w:rsidP="00590F7A">
      <w:r w:rsidRPr="00590F7A">
        <w:t>The event post should include the following information. (</w:t>
      </w:r>
      <w:r w:rsidR="00FC57E6">
        <w:t>v</w:t>
      </w:r>
      <w:r w:rsidR="00FC57E6" w:rsidRPr="00590F7A">
        <w:t>Tools</w:t>
      </w:r>
      <w:r w:rsidRPr="00590F7A">
        <w:t xml:space="preserve"> captures all of this by default. Eventbrite users should include the abstract and speaker bio in the description.) </w:t>
      </w:r>
    </w:p>
    <w:p w14:paraId="456FFC56" w14:textId="77777777" w:rsidR="00590F7A" w:rsidRPr="00590F7A" w:rsidRDefault="00590F7A" w:rsidP="00590F7A">
      <w:pPr>
        <w:numPr>
          <w:ilvl w:val="0"/>
          <w:numId w:val="50"/>
        </w:numPr>
      </w:pPr>
      <w:r w:rsidRPr="00590F7A">
        <w:rPr>
          <w:b/>
          <w:bCs/>
        </w:rPr>
        <w:t>Who</w:t>
      </w:r>
      <w:r w:rsidRPr="00590F7A">
        <w:t xml:space="preserve"> is the speaker (bio)?</w:t>
      </w:r>
    </w:p>
    <w:p w14:paraId="743040FC" w14:textId="77777777" w:rsidR="00590F7A" w:rsidRPr="00590F7A" w:rsidRDefault="00590F7A" w:rsidP="00590F7A">
      <w:pPr>
        <w:numPr>
          <w:ilvl w:val="0"/>
          <w:numId w:val="50"/>
        </w:numPr>
      </w:pPr>
      <w:r w:rsidRPr="00590F7A">
        <w:rPr>
          <w:b/>
          <w:bCs/>
        </w:rPr>
        <w:t>What</w:t>
      </w:r>
      <w:r w:rsidRPr="00590F7A">
        <w:t xml:space="preserve"> is the title?</w:t>
      </w:r>
    </w:p>
    <w:p w14:paraId="7A3A0A44" w14:textId="77777777" w:rsidR="00590F7A" w:rsidRPr="00590F7A" w:rsidRDefault="00590F7A" w:rsidP="00590F7A">
      <w:pPr>
        <w:numPr>
          <w:ilvl w:val="0"/>
          <w:numId w:val="50"/>
        </w:numPr>
      </w:pPr>
      <w:r w:rsidRPr="00590F7A">
        <w:rPr>
          <w:b/>
          <w:bCs/>
        </w:rPr>
        <w:t>When</w:t>
      </w:r>
      <w:r w:rsidRPr="00590F7A">
        <w:t xml:space="preserve"> and </w:t>
      </w:r>
      <w:r w:rsidRPr="00590F7A">
        <w:rPr>
          <w:b/>
          <w:bCs/>
        </w:rPr>
        <w:t>where</w:t>
      </w:r>
      <w:r w:rsidRPr="00590F7A">
        <w:t xml:space="preserve"> is the event?</w:t>
      </w:r>
    </w:p>
    <w:p w14:paraId="1FA8C353" w14:textId="77777777" w:rsidR="00590F7A" w:rsidRPr="00590F7A" w:rsidRDefault="00590F7A" w:rsidP="00590F7A">
      <w:pPr>
        <w:numPr>
          <w:ilvl w:val="0"/>
          <w:numId w:val="50"/>
        </w:numPr>
      </w:pPr>
      <w:r w:rsidRPr="00590F7A">
        <w:rPr>
          <w:b/>
          <w:bCs/>
        </w:rPr>
        <w:t>Why</w:t>
      </w:r>
      <w:r w:rsidRPr="00590F7A">
        <w:t xml:space="preserve"> it is of interest (abstract)?</w:t>
      </w:r>
    </w:p>
    <w:p w14:paraId="5034E165" w14:textId="2D8D03A0" w:rsidR="00FC57E6" w:rsidRDefault="00590F7A" w:rsidP="00FC57E6">
      <w:pPr>
        <w:numPr>
          <w:ilvl w:val="0"/>
          <w:numId w:val="50"/>
        </w:numPr>
      </w:pPr>
      <w:r w:rsidRPr="00FC57E6">
        <w:rPr>
          <w:b/>
          <w:bCs/>
        </w:rPr>
        <w:t>How</w:t>
      </w:r>
      <w:r w:rsidRPr="00590F7A">
        <w:t xml:space="preserve"> can people re</w:t>
      </w:r>
      <w:r w:rsidR="00FC57E6">
        <w:t>gister or get more information?</w:t>
      </w:r>
    </w:p>
    <w:p w14:paraId="15D0E20D" w14:textId="77777777" w:rsidR="00FC57E6" w:rsidRDefault="00FC57E6" w:rsidP="00FC57E6">
      <w:pPr>
        <w:ind w:left="720"/>
      </w:pPr>
    </w:p>
    <w:p w14:paraId="40ED0E0A" w14:textId="5F64583E" w:rsidR="009B31EC" w:rsidRPr="00FE5F1B" w:rsidRDefault="00FE5F1B" w:rsidP="00590F7A">
      <w:pPr>
        <w:rPr>
          <w:b/>
        </w:rPr>
      </w:pPr>
      <w:r w:rsidRPr="00FE5F1B">
        <w:rPr>
          <w:b/>
        </w:rPr>
        <w:t xml:space="preserve">More guidelines here: </w:t>
      </w:r>
      <w:hyperlink r:id="rId11" w:history="1">
        <w:r w:rsidR="00590F7A" w:rsidRPr="00FE5F1B">
          <w:rPr>
            <w:rStyle w:val="Hyperlink"/>
            <w:b/>
          </w:rPr>
          <w:t>www.ieee-bv.org/newsletter-guidelines</w:t>
        </w:r>
      </w:hyperlink>
    </w:p>
    <w:sectPr w:rsidR="009B31EC" w:rsidRPr="00FE5F1B" w:rsidSect="00EA5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FDE0" w14:textId="77777777" w:rsidR="00410B4D" w:rsidRDefault="00410B4D" w:rsidP="00DE1E82">
      <w:pPr>
        <w:spacing w:line="240" w:lineRule="auto"/>
      </w:pPr>
      <w:r>
        <w:separator/>
      </w:r>
    </w:p>
  </w:endnote>
  <w:endnote w:type="continuationSeparator" w:id="0">
    <w:p w14:paraId="2B4E1518" w14:textId="77777777" w:rsidR="00410B4D" w:rsidRDefault="00410B4D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3036" w14:textId="77777777" w:rsidR="00410B4D" w:rsidRDefault="00410B4D" w:rsidP="00DE1E82">
      <w:pPr>
        <w:spacing w:line="240" w:lineRule="auto"/>
      </w:pPr>
      <w:r>
        <w:separator/>
      </w:r>
    </w:p>
  </w:footnote>
  <w:footnote w:type="continuationSeparator" w:id="0">
    <w:p w14:paraId="59F773E3" w14:textId="77777777" w:rsidR="00410B4D" w:rsidRDefault="00410B4D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1C76"/>
    <w:rsid w:val="00015180"/>
    <w:rsid w:val="0001717F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780B"/>
    <w:rsid w:val="00097E02"/>
    <w:rsid w:val="000A14BA"/>
    <w:rsid w:val="000A3CF5"/>
    <w:rsid w:val="000A3F46"/>
    <w:rsid w:val="000B0FDE"/>
    <w:rsid w:val="000B2EE1"/>
    <w:rsid w:val="000B37D8"/>
    <w:rsid w:val="000B4419"/>
    <w:rsid w:val="000B5C79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430"/>
    <w:rsid w:val="00141C5D"/>
    <w:rsid w:val="00147F50"/>
    <w:rsid w:val="001568D6"/>
    <w:rsid w:val="0015707F"/>
    <w:rsid w:val="00160805"/>
    <w:rsid w:val="00161329"/>
    <w:rsid w:val="001631FD"/>
    <w:rsid w:val="001758AA"/>
    <w:rsid w:val="0017664F"/>
    <w:rsid w:val="00180895"/>
    <w:rsid w:val="00180E2B"/>
    <w:rsid w:val="0018459E"/>
    <w:rsid w:val="00185144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27C3"/>
    <w:rsid w:val="001C3BB5"/>
    <w:rsid w:val="001C4DDA"/>
    <w:rsid w:val="001D010F"/>
    <w:rsid w:val="001D0757"/>
    <w:rsid w:val="001D10B2"/>
    <w:rsid w:val="001D14D6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7FE6"/>
    <w:rsid w:val="0020213B"/>
    <w:rsid w:val="00216544"/>
    <w:rsid w:val="00222564"/>
    <w:rsid w:val="00223919"/>
    <w:rsid w:val="00225F41"/>
    <w:rsid w:val="00232D1A"/>
    <w:rsid w:val="00233DA2"/>
    <w:rsid w:val="0024484B"/>
    <w:rsid w:val="00244DF5"/>
    <w:rsid w:val="0024774B"/>
    <w:rsid w:val="00252018"/>
    <w:rsid w:val="00252A80"/>
    <w:rsid w:val="002540EC"/>
    <w:rsid w:val="0025695F"/>
    <w:rsid w:val="00257327"/>
    <w:rsid w:val="00260607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B644F"/>
    <w:rsid w:val="002D3C3E"/>
    <w:rsid w:val="002D6076"/>
    <w:rsid w:val="002D651A"/>
    <w:rsid w:val="002D6B15"/>
    <w:rsid w:val="002E28CE"/>
    <w:rsid w:val="002E7EF7"/>
    <w:rsid w:val="003037D7"/>
    <w:rsid w:val="00310353"/>
    <w:rsid w:val="00310978"/>
    <w:rsid w:val="00316F4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547"/>
    <w:rsid w:val="00362A70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10B4D"/>
    <w:rsid w:val="00421CF2"/>
    <w:rsid w:val="004261B4"/>
    <w:rsid w:val="00426BD2"/>
    <w:rsid w:val="004276B4"/>
    <w:rsid w:val="00427CCC"/>
    <w:rsid w:val="00432970"/>
    <w:rsid w:val="00432B3A"/>
    <w:rsid w:val="00442AA3"/>
    <w:rsid w:val="00445020"/>
    <w:rsid w:val="00453CD7"/>
    <w:rsid w:val="00456F51"/>
    <w:rsid w:val="00461812"/>
    <w:rsid w:val="00461F50"/>
    <w:rsid w:val="004638A6"/>
    <w:rsid w:val="00464651"/>
    <w:rsid w:val="00467D16"/>
    <w:rsid w:val="00471BE4"/>
    <w:rsid w:val="004751BB"/>
    <w:rsid w:val="00487B7D"/>
    <w:rsid w:val="0049606C"/>
    <w:rsid w:val="004A0910"/>
    <w:rsid w:val="004A5110"/>
    <w:rsid w:val="004A7856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2C6C"/>
    <w:rsid w:val="004F7249"/>
    <w:rsid w:val="004F7FD8"/>
    <w:rsid w:val="0050151C"/>
    <w:rsid w:val="00505217"/>
    <w:rsid w:val="00511A8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71714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F7A"/>
    <w:rsid w:val="00595F1D"/>
    <w:rsid w:val="005A1B3F"/>
    <w:rsid w:val="005A2065"/>
    <w:rsid w:val="005A3581"/>
    <w:rsid w:val="005A4855"/>
    <w:rsid w:val="005A6B71"/>
    <w:rsid w:val="005B3759"/>
    <w:rsid w:val="005C1EE7"/>
    <w:rsid w:val="005C53DC"/>
    <w:rsid w:val="005C56A3"/>
    <w:rsid w:val="005C6888"/>
    <w:rsid w:val="005D08B5"/>
    <w:rsid w:val="005D5162"/>
    <w:rsid w:val="005D6B72"/>
    <w:rsid w:val="005E1BA2"/>
    <w:rsid w:val="005F090A"/>
    <w:rsid w:val="005F105B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740B"/>
    <w:rsid w:val="0069214F"/>
    <w:rsid w:val="006931DA"/>
    <w:rsid w:val="006973D6"/>
    <w:rsid w:val="006A1CCA"/>
    <w:rsid w:val="006A5E3A"/>
    <w:rsid w:val="006B0E10"/>
    <w:rsid w:val="006D037D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11D58"/>
    <w:rsid w:val="007123CE"/>
    <w:rsid w:val="00714D42"/>
    <w:rsid w:val="007170CD"/>
    <w:rsid w:val="00722615"/>
    <w:rsid w:val="0072517A"/>
    <w:rsid w:val="007265D1"/>
    <w:rsid w:val="007317F1"/>
    <w:rsid w:val="0073416F"/>
    <w:rsid w:val="00737533"/>
    <w:rsid w:val="007413E0"/>
    <w:rsid w:val="00746A26"/>
    <w:rsid w:val="00747DFC"/>
    <w:rsid w:val="00753EFC"/>
    <w:rsid w:val="00762133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563"/>
    <w:rsid w:val="0082122A"/>
    <w:rsid w:val="008302B4"/>
    <w:rsid w:val="00831D6E"/>
    <w:rsid w:val="008326AD"/>
    <w:rsid w:val="0083526B"/>
    <w:rsid w:val="00835A96"/>
    <w:rsid w:val="00842DF7"/>
    <w:rsid w:val="008446A0"/>
    <w:rsid w:val="008466BE"/>
    <w:rsid w:val="008502F7"/>
    <w:rsid w:val="00850DEE"/>
    <w:rsid w:val="00851419"/>
    <w:rsid w:val="0085498F"/>
    <w:rsid w:val="00863668"/>
    <w:rsid w:val="00866AF5"/>
    <w:rsid w:val="008723BB"/>
    <w:rsid w:val="00873C34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8F5E4F"/>
    <w:rsid w:val="00902147"/>
    <w:rsid w:val="00906CB9"/>
    <w:rsid w:val="00907515"/>
    <w:rsid w:val="00910535"/>
    <w:rsid w:val="009171B9"/>
    <w:rsid w:val="0092488A"/>
    <w:rsid w:val="009357DD"/>
    <w:rsid w:val="00935F0B"/>
    <w:rsid w:val="009515B7"/>
    <w:rsid w:val="00952034"/>
    <w:rsid w:val="00952A81"/>
    <w:rsid w:val="0095549A"/>
    <w:rsid w:val="009579D5"/>
    <w:rsid w:val="00961D2B"/>
    <w:rsid w:val="0096351E"/>
    <w:rsid w:val="00964EFA"/>
    <w:rsid w:val="00970A99"/>
    <w:rsid w:val="009774D3"/>
    <w:rsid w:val="00984F15"/>
    <w:rsid w:val="0098538A"/>
    <w:rsid w:val="00986F3F"/>
    <w:rsid w:val="00995853"/>
    <w:rsid w:val="00996FBF"/>
    <w:rsid w:val="009A0C52"/>
    <w:rsid w:val="009A2FCB"/>
    <w:rsid w:val="009A5A8D"/>
    <w:rsid w:val="009B18B9"/>
    <w:rsid w:val="009B31EC"/>
    <w:rsid w:val="009B323E"/>
    <w:rsid w:val="009C37A7"/>
    <w:rsid w:val="009C5E48"/>
    <w:rsid w:val="009C6F99"/>
    <w:rsid w:val="009D1F2E"/>
    <w:rsid w:val="009D3C66"/>
    <w:rsid w:val="009D4B2E"/>
    <w:rsid w:val="009D65A0"/>
    <w:rsid w:val="009E7F59"/>
    <w:rsid w:val="009F26DC"/>
    <w:rsid w:val="009F6B87"/>
    <w:rsid w:val="009F6F1D"/>
    <w:rsid w:val="00A04EEB"/>
    <w:rsid w:val="00A07CFC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607B"/>
    <w:rsid w:val="00AD05F8"/>
    <w:rsid w:val="00AD5EFD"/>
    <w:rsid w:val="00AE0A18"/>
    <w:rsid w:val="00AE0F4D"/>
    <w:rsid w:val="00AE302D"/>
    <w:rsid w:val="00AE4641"/>
    <w:rsid w:val="00AF66E3"/>
    <w:rsid w:val="00AF7381"/>
    <w:rsid w:val="00B03BD3"/>
    <w:rsid w:val="00B03DF0"/>
    <w:rsid w:val="00B04C69"/>
    <w:rsid w:val="00B1322D"/>
    <w:rsid w:val="00B17D05"/>
    <w:rsid w:val="00B24584"/>
    <w:rsid w:val="00B27203"/>
    <w:rsid w:val="00B313D9"/>
    <w:rsid w:val="00B31B73"/>
    <w:rsid w:val="00B346BA"/>
    <w:rsid w:val="00B35B64"/>
    <w:rsid w:val="00B470BE"/>
    <w:rsid w:val="00B47814"/>
    <w:rsid w:val="00B528E6"/>
    <w:rsid w:val="00B53B8E"/>
    <w:rsid w:val="00B57A3C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B58A3"/>
    <w:rsid w:val="00BB5CC4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2003C"/>
    <w:rsid w:val="00C347FB"/>
    <w:rsid w:val="00C423B6"/>
    <w:rsid w:val="00C445FC"/>
    <w:rsid w:val="00C6090B"/>
    <w:rsid w:val="00C64016"/>
    <w:rsid w:val="00C67389"/>
    <w:rsid w:val="00C67565"/>
    <w:rsid w:val="00C83023"/>
    <w:rsid w:val="00C90647"/>
    <w:rsid w:val="00C92DC9"/>
    <w:rsid w:val="00CA0729"/>
    <w:rsid w:val="00CA2469"/>
    <w:rsid w:val="00CA3909"/>
    <w:rsid w:val="00CA65FB"/>
    <w:rsid w:val="00CA685C"/>
    <w:rsid w:val="00CB013D"/>
    <w:rsid w:val="00CB2B33"/>
    <w:rsid w:val="00CB2FA2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F02B2"/>
    <w:rsid w:val="00D00B4B"/>
    <w:rsid w:val="00D01DD5"/>
    <w:rsid w:val="00D04CE2"/>
    <w:rsid w:val="00D06859"/>
    <w:rsid w:val="00D124B3"/>
    <w:rsid w:val="00D20D72"/>
    <w:rsid w:val="00D239C4"/>
    <w:rsid w:val="00D26F14"/>
    <w:rsid w:val="00D307FE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11FF"/>
    <w:rsid w:val="00DE18E0"/>
    <w:rsid w:val="00DE1E82"/>
    <w:rsid w:val="00DE3813"/>
    <w:rsid w:val="00DE4099"/>
    <w:rsid w:val="00DF044A"/>
    <w:rsid w:val="00DF79A4"/>
    <w:rsid w:val="00E03958"/>
    <w:rsid w:val="00E04921"/>
    <w:rsid w:val="00E1018A"/>
    <w:rsid w:val="00E1021A"/>
    <w:rsid w:val="00E134F1"/>
    <w:rsid w:val="00E2286A"/>
    <w:rsid w:val="00E228C2"/>
    <w:rsid w:val="00E313DE"/>
    <w:rsid w:val="00E333AB"/>
    <w:rsid w:val="00E44445"/>
    <w:rsid w:val="00E44F30"/>
    <w:rsid w:val="00E577EE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A405A"/>
    <w:rsid w:val="00EA5AEB"/>
    <w:rsid w:val="00EB2ABB"/>
    <w:rsid w:val="00EB50BF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92A"/>
    <w:rsid w:val="00F10014"/>
    <w:rsid w:val="00F1026C"/>
    <w:rsid w:val="00F11174"/>
    <w:rsid w:val="00F11641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57A81"/>
    <w:rsid w:val="00F616B5"/>
    <w:rsid w:val="00F618AD"/>
    <w:rsid w:val="00F671D3"/>
    <w:rsid w:val="00F67BF8"/>
    <w:rsid w:val="00F75F3A"/>
    <w:rsid w:val="00F81DF0"/>
    <w:rsid w:val="00F84170"/>
    <w:rsid w:val="00F915A5"/>
    <w:rsid w:val="00F91F77"/>
    <w:rsid w:val="00F96B57"/>
    <w:rsid w:val="00FA1B91"/>
    <w:rsid w:val="00FA3E64"/>
    <w:rsid w:val="00FA6D06"/>
    <w:rsid w:val="00FA70FC"/>
    <w:rsid w:val="00FB3F9A"/>
    <w:rsid w:val="00FC241E"/>
    <w:rsid w:val="00FC57E6"/>
    <w:rsid w:val="00FC7981"/>
    <w:rsid w:val="00FD19A9"/>
    <w:rsid w:val="00FD2CDA"/>
    <w:rsid w:val="00FE4841"/>
    <w:rsid w:val="00FE5F1B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29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aess.org/webinar-series-septemb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-bv.org/newsletter-guidelin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eee-bv.org/conferences-and-event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eee-bv.org/volunteer-fll-202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B6D55"/>
    <w:rsid w:val="001C52FD"/>
    <w:rsid w:val="001D760E"/>
    <w:rsid w:val="00234631"/>
    <w:rsid w:val="00265468"/>
    <w:rsid w:val="003231BF"/>
    <w:rsid w:val="00345610"/>
    <w:rsid w:val="00397173"/>
    <w:rsid w:val="003A6602"/>
    <w:rsid w:val="003E2DF5"/>
    <w:rsid w:val="00413434"/>
    <w:rsid w:val="004146CF"/>
    <w:rsid w:val="00414CE3"/>
    <w:rsid w:val="00442495"/>
    <w:rsid w:val="00481C73"/>
    <w:rsid w:val="00487C2B"/>
    <w:rsid w:val="0049517A"/>
    <w:rsid w:val="004A1754"/>
    <w:rsid w:val="004C7D7E"/>
    <w:rsid w:val="004E63FF"/>
    <w:rsid w:val="004F2FFC"/>
    <w:rsid w:val="00532FA9"/>
    <w:rsid w:val="005750AB"/>
    <w:rsid w:val="00582014"/>
    <w:rsid w:val="00583458"/>
    <w:rsid w:val="005852D8"/>
    <w:rsid w:val="00592187"/>
    <w:rsid w:val="005B3A3C"/>
    <w:rsid w:val="005D2E7D"/>
    <w:rsid w:val="0066015F"/>
    <w:rsid w:val="00661373"/>
    <w:rsid w:val="006A24C3"/>
    <w:rsid w:val="006A2D86"/>
    <w:rsid w:val="006A6FBF"/>
    <w:rsid w:val="006B296C"/>
    <w:rsid w:val="006F2EAA"/>
    <w:rsid w:val="006F791B"/>
    <w:rsid w:val="00747B3B"/>
    <w:rsid w:val="00791FA5"/>
    <w:rsid w:val="007D1256"/>
    <w:rsid w:val="00846119"/>
    <w:rsid w:val="00853B5D"/>
    <w:rsid w:val="00853F0F"/>
    <w:rsid w:val="008B2E10"/>
    <w:rsid w:val="008B4968"/>
    <w:rsid w:val="008F1DB0"/>
    <w:rsid w:val="009319C3"/>
    <w:rsid w:val="009464A2"/>
    <w:rsid w:val="00982C68"/>
    <w:rsid w:val="009A10AF"/>
    <w:rsid w:val="009B5905"/>
    <w:rsid w:val="009C118E"/>
    <w:rsid w:val="00A85187"/>
    <w:rsid w:val="00AB0ED6"/>
    <w:rsid w:val="00AB3DC5"/>
    <w:rsid w:val="00AF4DA0"/>
    <w:rsid w:val="00B140B5"/>
    <w:rsid w:val="00B2617B"/>
    <w:rsid w:val="00B30B31"/>
    <w:rsid w:val="00B64876"/>
    <w:rsid w:val="00BB0953"/>
    <w:rsid w:val="00BB5177"/>
    <w:rsid w:val="00C03927"/>
    <w:rsid w:val="00C80B2C"/>
    <w:rsid w:val="00CC2F15"/>
    <w:rsid w:val="00D6756C"/>
    <w:rsid w:val="00D73256"/>
    <w:rsid w:val="00D7678F"/>
    <w:rsid w:val="00E43711"/>
    <w:rsid w:val="00E75D6B"/>
    <w:rsid w:val="00EC29F4"/>
    <w:rsid w:val="00EE6B53"/>
    <w:rsid w:val="00F618A7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14B1-E7F5-4381-B29F-F5A9E40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2021-09-03T23:12:00Z</dcterms:created>
  <dcterms:modified xsi:type="dcterms:W3CDTF">2021-09-21T00:24:00Z</dcterms:modified>
  <cp:version/>
</cp:coreProperties>
</file>