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5302A4CC" w:rsidR="00810747" w:rsidRPr="003758C8" w:rsidRDefault="0019550A" w:rsidP="003758C8">
      <w:pPr>
        <w:pStyle w:val="Heading1"/>
      </w:pPr>
      <w:r>
        <w:t xml:space="preserve">September 27, 2021; </w:t>
      </w:r>
      <w:r w:rsidR="00EC2D65">
        <w:t>6:3</w:t>
      </w:r>
      <w:bookmarkStart w:id="0" w:name="_GoBack"/>
      <w:bookmarkEnd w:id="0"/>
      <w:r>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19550A" w14:paraId="065636DC" w14:textId="77777777" w:rsidTr="002B644F">
        <w:tc>
          <w:tcPr>
            <w:tcW w:w="3596" w:type="dxa"/>
          </w:tcPr>
          <w:p w14:paraId="77E60E5E" w14:textId="391D3720" w:rsidR="0019550A" w:rsidRDefault="0019550A" w:rsidP="0019550A">
            <w:pPr>
              <w:rPr>
                <w:szCs w:val="20"/>
              </w:rPr>
            </w:pPr>
            <w:r>
              <w:rPr>
                <w:szCs w:val="20"/>
              </w:rPr>
              <w:t>Doug Askegard</w:t>
            </w:r>
          </w:p>
        </w:tc>
        <w:tc>
          <w:tcPr>
            <w:tcW w:w="3597" w:type="dxa"/>
          </w:tcPr>
          <w:p w14:paraId="4FC21426" w14:textId="04316093" w:rsidR="0019550A" w:rsidRDefault="0019550A" w:rsidP="0019550A">
            <w:pPr>
              <w:rPr>
                <w:szCs w:val="20"/>
              </w:rPr>
            </w:pPr>
            <w:r>
              <w:rPr>
                <w:szCs w:val="20"/>
              </w:rPr>
              <w:t>Jerry Knotts</w:t>
            </w:r>
            <w:r>
              <w:rPr>
                <w:szCs w:val="20"/>
              </w:rPr>
              <w:tab/>
            </w:r>
          </w:p>
        </w:tc>
      </w:tr>
      <w:tr w:rsidR="0019550A" w14:paraId="2380D753" w14:textId="77777777" w:rsidTr="002B644F">
        <w:tc>
          <w:tcPr>
            <w:tcW w:w="3596" w:type="dxa"/>
          </w:tcPr>
          <w:p w14:paraId="543150A0" w14:textId="61FEE2EC" w:rsidR="0019550A" w:rsidRDefault="0019550A" w:rsidP="0019550A">
            <w:pPr>
              <w:rPr>
                <w:szCs w:val="20"/>
              </w:rPr>
            </w:pPr>
            <w:r>
              <w:rPr>
                <w:szCs w:val="20"/>
              </w:rPr>
              <w:t>Karl Geiger</w:t>
            </w:r>
          </w:p>
        </w:tc>
        <w:tc>
          <w:tcPr>
            <w:tcW w:w="3597" w:type="dxa"/>
          </w:tcPr>
          <w:p w14:paraId="02EEF02E" w14:textId="1846B1B9" w:rsidR="0019550A" w:rsidRDefault="0019550A" w:rsidP="0019550A">
            <w:pPr>
              <w:rPr>
                <w:szCs w:val="20"/>
              </w:rPr>
            </w:pPr>
            <w:r>
              <w:rPr>
                <w:szCs w:val="20"/>
              </w:rPr>
              <w:t>Chuck Seabury</w:t>
            </w:r>
          </w:p>
        </w:tc>
      </w:tr>
      <w:tr w:rsidR="0019550A" w14:paraId="2114ADF6" w14:textId="77777777" w:rsidTr="002B644F">
        <w:tc>
          <w:tcPr>
            <w:tcW w:w="3596" w:type="dxa"/>
          </w:tcPr>
          <w:p w14:paraId="2C1A2817" w14:textId="0A5450D4" w:rsidR="0019550A" w:rsidRDefault="0019550A" w:rsidP="0019550A">
            <w:pPr>
              <w:rPr>
                <w:szCs w:val="20"/>
              </w:rPr>
            </w:pPr>
            <w:r>
              <w:rPr>
                <w:szCs w:val="20"/>
              </w:rPr>
              <w:t>Deron Johnson</w:t>
            </w:r>
          </w:p>
        </w:tc>
        <w:tc>
          <w:tcPr>
            <w:tcW w:w="3597" w:type="dxa"/>
          </w:tcPr>
          <w:p w14:paraId="0280C510" w14:textId="6B1CD242" w:rsidR="0019550A" w:rsidRDefault="0019550A" w:rsidP="0019550A">
            <w:pPr>
              <w:rPr>
                <w:szCs w:val="20"/>
              </w:rPr>
            </w:pPr>
            <w:r>
              <w:rPr>
                <w:szCs w:val="20"/>
              </w:rPr>
              <w:t>R. Sudhan</w:t>
            </w:r>
          </w:p>
        </w:tc>
      </w:tr>
      <w:tr w:rsidR="0019550A" w14:paraId="262663A9" w14:textId="77777777" w:rsidTr="002B644F">
        <w:tc>
          <w:tcPr>
            <w:tcW w:w="3596" w:type="dxa"/>
          </w:tcPr>
          <w:p w14:paraId="02E174CC" w14:textId="7BD23B11" w:rsidR="0019550A" w:rsidRDefault="0019550A" w:rsidP="0019550A">
            <w:pPr>
              <w:rPr>
                <w:szCs w:val="20"/>
              </w:rPr>
            </w:pPr>
            <w:r>
              <w:rPr>
                <w:szCs w:val="20"/>
              </w:rPr>
              <w:t>Victor Lin</w:t>
            </w:r>
          </w:p>
        </w:tc>
        <w:tc>
          <w:tcPr>
            <w:tcW w:w="3597" w:type="dxa"/>
          </w:tcPr>
          <w:p w14:paraId="1E4A5EDF" w14:textId="4BBB15D4" w:rsidR="0019550A" w:rsidRDefault="0019550A" w:rsidP="0019550A">
            <w:pPr>
              <w:rPr>
                <w:szCs w:val="20"/>
              </w:rPr>
            </w:pPr>
            <w:r>
              <w:rPr>
                <w:szCs w:val="20"/>
              </w:rPr>
              <w:t>Mohammad Tehrani</w:t>
            </w:r>
          </w:p>
        </w:tc>
      </w:tr>
    </w:tbl>
    <w:p w14:paraId="69032819" w14:textId="52117D7B" w:rsidR="006B0E10" w:rsidRDefault="000B37D8" w:rsidP="006B0E10">
      <w:pPr>
        <w:pStyle w:val="Heading2"/>
      </w:pPr>
      <w:r>
        <w:t>Local Highlights</w:t>
      </w:r>
    </w:p>
    <w:p w14:paraId="04802729" w14:textId="436B0565" w:rsidR="00FE5F1B" w:rsidRDefault="00FE5F1B" w:rsidP="00875DD7">
      <w:r>
        <w:t>Aerospace</w:t>
      </w:r>
    </w:p>
    <w:p w14:paraId="67183EEC" w14:textId="098C9862" w:rsidR="00310978" w:rsidRDefault="009B31EC" w:rsidP="00FA03A8">
      <w:r w:rsidRPr="00BE5F56">
        <w:t xml:space="preserve">• </w:t>
      </w:r>
      <w:r w:rsidR="00FA03A8">
        <w:t>Mohammad: October 21 meeting is confirmed. "Quantitative Strategic Decision Making".</w:t>
      </w:r>
    </w:p>
    <w:p w14:paraId="20C386BF" w14:textId="77777777" w:rsidR="00CA0729" w:rsidRDefault="00CA0729" w:rsidP="00875DD7"/>
    <w:p w14:paraId="299B06C7" w14:textId="076D5CC5" w:rsidR="00CA0729" w:rsidRDefault="00FA03A8" w:rsidP="00875DD7">
      <w:r>
        <w:t>ComSoc</w:t>
      </w:r>
    </w:p>
    <w:p w14:paraId="3825F8CB" w14:textId="5C65592B" w:rsidR="00CA0729" w:rsidRDefault="00CA0729" w:rsidP="00CA0729">
      <w:r w:rsidRPr="00BE5F56">
        <w:t xml:space="preserve">• </w:t>
      </w:r>
      <w:r w:rsidR="00FA03A8">
        <w:t>Victor: October 29 joint meeting with New York chapter</w:t>
      </w:r>
      <w:r w:rsidR="00852B22">
        <w:t>, "</w:t>
      </w:r>
      <w:r w:rsidR="00852B22" w:rsidRPr="00852B22">
        <w:t>Connecting Space Assets to the Internet</w:t>
      </w:r>
      <w:r w:rsidR="00852B22">
        <w:t>"</w:t>
      </w:r>
      <w:r w:rsidR="00FA03A8">
        <w:t>. Possible speaker in November.</w:t>
      </w:r>
    </w:p>
    <w:p w14:paraId="7A881BEA" w14:textId="77777777" w:rsidR="00CA0729" w:rsidRDefault="00CA0729" w:rsidP="00CA0729"/>
    <w:p w14:paraId="729B57D8" w14:textId="4EE02D97" w:rsidR="00CA0729" w:rsidRDefault="00D075FC" w:rsidP="00CA0729">
      <w:r>
        <w:t>Entrepreneurship/LMAG</w:t>
      </w:r>
    </w:p>
    <w:p w14:paraId="3B5FC1A2" w14:textId="5A2D937D" w:rsidR="00CA0729" w:rsidRDefault="00CA0729" w:rsidP="00875DD7">
      <w:r w:rsidRPr="00BE5F56">
        <w:t xml:space="preserve">• </w:t>
      </w:r>
      <w:r w:rsidR="00D075FC">
        <w:t xml:space="preserve">Jerry: No new plans yet. Possible speaker on the A-12. October </w:t>
      </w:r>
      <w:r w:rsidR="009A67B8">
        <w:t xml:space="preserve">28 </w:t>
      </w:r>
      <w:r w:rsidR="00D075FC">
        <w:t>Photonics meeting might make for a good joint meeting.</w:t>
      </w:r>
    </w:p>
    <w:p w14:paraId="0A4EBB58" w14:textId="77777777" w:rsidR="009A67B8" w:rsidRDefault="009A67B8" w:rsidP="00875DD7"/>
    <w:p w14:paraId="0975D140" w14:textId="185C5422" w:rsidR="009A67B8" w:rsidRDefault="009A67B8" w:rsidP="00875DD7">
      <w:r>
        <w:t>Microwave</w:t>
      </w:r>
    </w:p>
    <w:p w14:paraId="07E93329" w14:textId="1A5F6EE2" w:rsidR="009A67B8" w:rsidRDefault="009A67B8" w:rsidP="00875DD7">
      <w:r>
        <w:t>Chuck: Might be booking a distinguished speaker.</w:t>
      </w:r>
    </w:p>
    <w:p w14:paraId="3DDFAC34" w14:textId="77777777" w:rsidR="00CA0729" w:rsidRDefault="00CA0729" w:rsidP="00875DD7"/>
    <w:p w14:paraId="07601C77" w14:textId="221E0395" w:rsidR="00CA0729" w:rsidRDefault="00CA0729" w:rsidP="00875DD7">
      <w:r>
        <w:t>Photonics</w:t>
      </w:r>
    </w:p>
    <w:p w14:paraId="097CC6CC" w14:textId="371AB165" w:rsidR="00FC57E6" w:rsidRDefault="00CA0729" w:rsidP="00875DD7">
      <w:r w:rsidRPr="00BE5F56">
        <w:t xml:space="preserve">• </w:t>
      </w:r>
      <w:r w:rsidR="00961D2B">
        <w:t xml:space="preserve">Sudhan: </w:t>
      </w:r>
      <w:r w:rsidR="00D075FC">
        <w:t>October 28 speaker is confirmed. "</w:t>
      </w:r>
      <w:r w:rsidR="00852B22" w:rsidRPr="00852B22">
        <w:t>Life at a Startup - Fascinating Challenges and Opportunities</w:t>
      </w:r>
      <w:r w:rsidR="00852B22">
        <w:t>".</w:t>
      </w:r>
    </w:p>
    <w:p w14:paraId="1C6FD066" w14:textId="2C4448B5" w:rsidR="00810747" w:rsidRDefault="00964EFA" w:rsidP="00573B10">
      <w:pPr>
        <w:pStyle w:val="Heading2"/>
      </w:pPr>
      <w:r w:rsidRPr="00573B10">
        <w:t xml:space="preserve">Minutes </w:t>
      </w:r>
      <w:r w:rsidR="006B0E10">
        <w:t>of</w:t>
      </w:r>
      <w:r w:rsidRPr="00573B10">
        <w:t xml:space="preserve"> Previous Meeting</w:t>
      </w:r>
      <w:r w:rsidR="006B0E10">
        <w:t xml:space="preserve"> - Deron</w:t>
      </w:r>
    </w:p>
    <w:p w14:paraId="1ACEAF3C" w14:textId="3D6C36AD" w:rsidR="009D65A0" w:rsidRPr="009D65A0" w:rsidRDefault="00852B22" w:rsidP="009D65A0">
      <w:r>
        <w:t>Minutes were a</w:t>
      </w:r>
      <w:r w:rsidR="007D1BB5">
        <w:t>ccepted as submitted.</w:t>
      </w:r>
    </w:p>
    <w:p w14:paraId="0AA7E2E2" w14:textId="51323C17" w:rsidR="00810747" w:rsidRDefault="00AB19DA" w:rsidP="007F7BED">
      <w:pPr>
        <w:pStyle w:val="Heading2"/>
      </w:pPr>
      <w:r>
        <w:t>Treasurer's Report</w:t>
      </w:r>
      <w:r w:rsidR="00000A2A">
        <w:t xml:space="preserve"> - Karl</w:t>
      </w:r>
    </w:p>
    <w:p w14:paraId="174B630B" w14:textId="42235AE3" w:rsidR="00852B22" w:rsidRDefault="00852B22" w:rsidP="00232D1A">
      <w:r>
        <w:t>It was noted that the ComSoc officer list should be updated to show Victor Lin as Chapter Chair, and Doug Askegard as Chapter Treasurer. With that correction, the report was accepted as submitted.</w:t>
      </w:r>
    </w:p>
    <w:p w14:paraId="616291A7" w14:textId="77777777" w:rsidR="00852B22" w:rsidRDefault="00852B22" w:rsidP="00232D1A"/>
    <w:p w14:paraId="65874042" w14:textId="4C30BD4E" w:rsidR="00232D1A" w:rsidRDefault="00852B22" w:rsidP="002623C6">
      <w:r>
        <w:t>Mohammad reached out to Kathleen Kramer again to find out the status of th</w:t>
      </w:r>
      <w:r w:rsidR="002623C6">
        <w:t>e AESS chapter support request. Kathleen promised to once again look into this.</w:t>
      </w:r>
    </w:p>
    <w:p w14:paraId="04DB3DF8" w14:textId="4751DCEC" w:rsidR="002623C6" w:rsidRDefault="00FB66B9" w:rsidP="002623C6">
      <w:pPr>
        <w:pStyle w:val="Heading2"/>
      </w:pPr>
      <w:r>
        <w:t>Region 6</w:t>
      </w:r>
    </w:p>
    <w:p w14:paraId="15A0FD89" w14:textId="628F88BE" w:rsidR="00716AEE" w:rsidRDefault="00716AEE" w:rsidP="00716AEE">
      <w:r>
        <w:t>No one at this meeting attended the R6 Southern Area meeting on September 18, so no report.</w:t>
      </w:r>
    </w:p>
    <w:p w14:paraId="021108E9" w14:textId="77777777" w:rsidR="00716AEE" w:rsidRDefault="00716AEE" w:rsidP="00716AEE"/>
    <w:p w14:paraId="377DC069" w14:textId="5303A276" w:rsidR="00716AEE" w:rsidRDefault="00716AEE" w:rsidP="00716AEE">
      <w:r>
        <w:t>The deadline for the Region 6 Awards was extended to October 10.</w:t>
      </w:r>
    </w:p>
    <w:p w14:paraId="5A318199" w14:textId="61F22A85" w:rsidR="00716AEE" w:rsidRDefault="00FB66B9" w:rsidP="00FB66B9">
      <w:pPr>
        <w:pStyle w:val="Heading2"/>
      </w:pPr>
      <w:r w:rsidRPr="00FB66B9">
        <w:t>IEEE Foundation Grant Lectures</w:t>
      </w:r>
    </w:p>
    <w:p w14:paraId="665C1092" w14:textId="7AB96787" w:rsidR="0019550A" w:rsidRDefault="00716AEE" w:rsidP="002623C6">
      <w:r>
        <w:t xml:space="preserve">E-mail from Nathalie Gosset: </w:t>
      </w:r>
      <w:r w:rsidRPr="00716AEE">
        <w:t>We have 8 speaker talks</w:t>
      </w:r>
      <w:r>
        <w:t xml:space="preserve"> </w:t>
      </w:r>
      <w:r w:rsidRPr="00716AEE">
        <w:t xml:space="preserve">8 workshops of Girl Make STEM with Heart for which a few minutes will be dedicated to discuss what it is to think the way an </w:t>
      </w:r>
      <w:r w:rsidR="009A67B8">
        <w:t>e</w:t>
      </w:r>
      <w:r w:rsidRPr="00716AEE">
        <w:t xml:space="preserve">ngineer would explore the sustainability aspects of an </w:t>
      </w:r>
      <w:r w:rsidRPr="00716AEE">
        <w:lastRenderedPageBreak/>
        <w:t>idea</w:t>
      </w:r>
      <w:r>
        <w:t>. In</w:t>
      </w:r>
      <w:r w:rsidRPr="00716AEE">
        <w:t xml:space="preserve"> the </w:t>
      </w:r>
      <w:r w:rsidR="009A67B8">
        <w:t>parent</w:t>
      </w:r>
      <w:r w:rsidRPr="00716AEE">
        <w:t xml:space="preserve"> </w:t>
      </w:r>
      <w:r w:rsidR="009A67B8">
        <w:t>p</w:t>
      </w:r>
      <w:r w:rsidRPr="00716AEE">
        <w:t>rogram, Ramesh will share with parents (3 ses</w:t>
      </w:r>
      <w:r>
        <w:t xml:space="preserve">sions) how he, as an educator, </w:t>
      </w:r>
      <w:r w:rsidRPr="00716AEE">
        <w:t>helps students think more holistically about being an engineer and how to think "sustainably."</w:t>
      </w:r>
    </w:p>
    <w:p w14:paraId="557C926D" w14:textId="62155344" w:rsidR="00FB66B9" w:rsidRDefault="00FB66B9" w:rsidP="00FB66B9">
      <w:pPr>
        <w:pStyle w:val="Heading2"/>
      </w:pPr>
      <w:r>
        <w:t xml:space="preserve">Girls Make STEM with Heart </w:t>
      </w:r>
      <w:r w:rsidR="00A10493">
        <w:t>E</w:t>
      </w:r>
      <w:r>
        <w:t>vent</w:t>
      </w:r>
    </w:p>
    <w:p w14:paraId="2A95235A" w14:textId="3CC4FD1C" w:rsidR="00FB66B9" w:rsidRPr="00FB66B9" w:rsidRDefault="00A10493" w:rsidP="00FB66B9">
      <w:r>
        <w:t>We have had an excellent response to our call for volunteers, and the registrations are close to filling up.</w:t>
      </w:r>
    </w:p>
    <w:p w14:paraId="4F5762FF" w14:textId="56916D67" w:rsidR="00C2003C" w:rsidRDefault="0069214F" w:rsidP="00C2003C">
      <w:pPr>
        <w:pStyle w:val="Heading2"/>
      </w:pPr>
      <w:r>
        <w:t xml:space="preserve">2022 </w:t>
      </w:r>
      <w:r w:rsidR="00C2003C">
        <w:t>Nominating Committee</w:t>
      </w:r>
    </w:p>
    <w:p w14:paraId="2C804157" w14:textId="2D31404D" w:rsidR="00C2003C" w:rsidRDefault="00C2003C" w:rsidP="00232D1A">
      <w:r>
        <w:t xml:space="preserve">Doug agreed to be the lead to nominate a new Treasurer. </w:t>
      </w:r>
      <w:r w:rsidR="00FB66B9" w:rsidRPr="00FB66B9">
        <w:t>Let Doug know if you have ideas how to get it moving.</w:t>
      </w:r>
    </w:p>
    <w:p w14:paraId="549F56C4" w14:textId="77777777" w:rsidR="00244DF5" w:rsidRDefault="00244DF5" w:rsidP="00244DF5">
      <w:pPr>
        <w:pStyle w:val="Heading2"/>
      </w:pPr>
      <w:r>
        <w:t>Next Meeting</w:t>
      </w:r>
    </w:p>
    <w:p w14:paraId="55176968" w14:textId="7B0152F2" w:rsidR="00574044" w:rsidRDefault="00310353" w:rsidP="00A446A3">
      <w:pPr>
        <w:rPr>
          <w:b/>
        </w:rPr>
      </w:pPr>
      <w:r w:rsidRPr="00310353">
        <w:rPr>
          <w:b/>
        </w:rPr>
        <w:t xml:space="preserve">Monday, </w:t>
      </w:r>
      <w:r w:rsidR="0019550A">
        <w:rPr>
          <w:b/>
        </w:rPr>
        <w:t>October 25</w:t>
      </w:r>
      <w:r w:rsidRPr="00310353">
        <w:rPr>
          <w:b/>
        </w:rPr>
        <w:t>, 2021; 6:30 PM</w:t>
      </w:r>
      <w:r w:rsidR="00C90647">
        <w:rPr>
          <w:b/>
        </w:rPr>
        <w:t xml:space="preserve"> PDT</w:t>
      </w:r>
    </w:p>
    <w:p w14:paraId="15B4373C" w14:textId="77777777" w:rsidR="00DE11FF" w:rsidRDefault="00DE11FF" w:rsidP="00A446A3">
      <w:pPr>
        <w:rPr>
          <w:b/>
        </w:rPr>
      </w:pPr>
    </w:p>
    <w:p w14:paraId="702E39C7" w14:textId="66EAAF9A" w:rsidR="00D075FC" w:rsidRDefault="00FE5F1B" w:rsidP="0019550A">
      <w:r>
        <w:t>Meeting was adjourned at 7:</w:t>
      </w:r>
      <w:r w:rsidR="0019550A">
        <w:t>2</w:t>
      </w:r>
      <w:r w:rsidR="00DE11FF">
        <w:t>0 PM.</w:t>
      </w:r>
    </w:p>
    <w:p w14:paraId="208180AB" w14:textId="4CA302D1" w:rsidR="0019550A" w:rsidRDefault="00302216" w:rsidP="0019550A">
      <w:pPr>
        <w:spacing w:before="240"/>
        <w:rPr>
          <w:b/>
          <w:sz w:val="24"/>
          <w:szCs w:val="22"/>
        </w:rPr>
      </w:pPr>
      <w:r>
        <w:rPr>
          <w:rFonts w:ascii="Arial" w:hAnsi="Arial"/>
        </w:rPr>
        <w:pict w14:anchorId="2331E821">
          <v:rect id="_x0000_i1025" style="width:880pt;height:1.3pt" o:hrpct="900" o:hralign="center" o:hrstd="t" o:hr="t" fillcolor="gray" stroked="f"/>
        </w:pict>
      </w:r>
    </w:p>
    <w:p w14:paraId="72448F23" w14:textId="489DFE36" w:rsidR="002B644F" w:rsidRPr="003740C8" w:rsidRDefault="002B644F" w:rsidP="002B644F">
      <w:pPr>
        <w:pStyle w:val="Heading2"/>
        <w:rPr>
          <w:rFonts w:asciiTheme="majorHAnsi" w:hAnsiTheme="majorHAnsi"/>
          <w:szCs w:val="36"/>
        </w:rPr>
      </w:pPr>
      <w:r w:rsidRPr="003740C8">
        <w:t>Event Scheduling</w:t>
      </w:r>
    </w:p>
    <w:p w14:paraId="4B341944" w14:textId="279A3EAE" w:rsidR="002B644F" w:rsidRDefault="00302216" w:rsidP="002B644F">
      <w:pPr>
        <w:rPr>
          <w:rStyle w:val="Hyperlink"/>
        </w:rPr>
      </w:pPr>
      <w:hyperlink r:id="rId8" w:history="1">
        <w:r w:rsidR="00590F7A">
          <w:rPr>
            <w:rStyle w:val="Hyperlink"/>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tr>
      <w:tr w:rsidR="002B644F" w14:paraId="74234DE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Cristian C.</w:t>
            </w:r>
          </w:p>
        </w:tc>
      </w:tr>
      <w:tr w:rsidR="002B644F" w14:paraId="7847B79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726AA58E" w14:textId="44D9A855" w:rsidR="00D075FC" w:rsidRDefault="00302216" w:rsidP="00D075FC">
      <w:pPr>
        <w:spacing w:before="240"/>
      </w:pPr>
      <w:r>
        <w:rPr>
          <w:rFonts w:ascii="Arial" w:hAnsi="Arial"/>
        </w:rPr>
        <w:pict w14:anchorId="7230EB78">
          <v:rect id="_x0000_i1026" style="width:880pt;height:1.3pt" o:hrpct="900" o:hralign="center" o:hrstd="t" o:hr="t" fillcolor="gray" stroked="f"/>
        </w:pict>
      </w:r>
    </w:p>
    <w:p w14:paraId="17E56907" w14:textId="3A504CD9" w:rsidR="001D010F" w:rsidRDefault="002B644F" w:rsidP="001D010F">
      <w:pPr>
        <w:pStyle w:val="Heading2"/>
      </w:pPr>
      <w:r>
        <w:t>Newsletter Guidelines</w:t>
      </w:r>
    </w:p>
    <w:p w14:paraId="501E05AE" w14:textId="3FD434F7" w:rsidR="00590F7A" w:rsidRPr="00590F7A" w:rsidRDefault="00590F7A" w:rsidP="00590F7A">
      <w:r w:rsidRPr="00590F7A">
        <w:t xml:space="preserve">All that is required for chapter/section event submissions are the: </w:t>
      </w:r>
    </w:p>
    <w:p w14:paraId="2ACCCEE9" w14:textId="77777777" w:rsidR="00590F7A" w:rsidRPr="00590F7A" w:rsidRDefault="00590F7A" w:rsidP="00590F7A">
      <w:pPr>
        <w:numPr>
          <w:ilvl w:val="0"/>
          <w:numId w:val="49"/>
        </w:numPr>
      </w:pPr>
      <w:r w:rsidRPr="00590F7A">
        <w:rPr>
          <w:b/>
          <w:bCs/>
        </w:rPr>
        <w:t>Title:</w:t>
      </w:r>
      <w:r w:rsidRPr="00590F7A">
        <w:t xml:space="preserve"> A short, descriptive title is recommended.</w:t>
      </w:r>
    </w:p>
    <w:p w14:paraId="0E2A8D4D" w14:textId="19C362CE" w:rsidR="00590F7A" w:rsidRPr="00590F7A" w:rsidRDefault="00590F7A" w:rsidP="00590F7A">
      <w:pPr>
        <w:numPr>
          <w:ilvl w:val="0"/>
          <w:numId w:val="49"/>
        </w:numPr>
      </w:pPr>
      <w:r w:rsidRPr="00590F7A">
        <w:rPr>
          <w:b/>
          <w:bCs/>
        </w:rPr>
        <w:t>Registration page:</w:t>
      </w:r>
      <w:r w:rsidRPr="00590F7A">
        <w:t xml:space="preserve"> vTools, </w:t>
      </w:r>
      <w:r w:rsidR="003C3F00">
        <w:t>Webex, or Eventbrite</w:t>
      </w:r>
      <w:r w:rsidRPr="00590F7A">
        <w:t xml:space="preserve"> post.</w:t>
      </w:r>
    </w:p>
    <w:p w14:paraId="117B6F7C" w14:textId="29ED7C70" w:rsidR="00590F7A" w:rsidRDefault="00590F7A" w:rsidP="00590F7A">
      <w:pPr>
        <w:numPr>
          <w:ilvl w:val="0"/>
          <w:numId w:val="49"/>
        </w:numPr>
      </w:pPr>
      <w:r w:rsidRPr="00590F7A">
        <w:t xml:space="preserve">A flyer is </w:t>
      </w:r>
      <w:r w:rsidRPr="00590F7A">
        <w:rPr>
          <w:b/>
          <w:bCs/>
        </w:rPr>
        <w:t>not</w:t>
      </w:r>
      <w:r w:rsidRPr="00590F7A">
        <w:t xml:space="preserve"> required. If you do want to use one, please make sure it is the </w:t>
      </w:r>
      <w:r w:rsidRPr="00590F7A">
        <w:rPr>
          <w:b/>
          <w:bCs/>
        </w:rPr>
        <w:t>final, speaker-approved version</w:t>
      </w:r>
      <w:r w:rsidRPr="00590F7A">
        <w:t xml:space="preserve"> </w:t>
      </w:r>
      <w:r w:rsidR="00FC57E6">
        <w:t>before sending it to us.</w:t>
      </w:r>
    </w:p>
    <w:p w14:paraId="35697655" w14:textId="77777777" w:rsidR="00FC57E6" w:rsidRPr="00590F7A" w:rsidRDefault="00FC57E6" w:rsidP="00FC57E6">
      <w:pPr>
        <w:ind w:left="720"/>
      </w:pPr>
    </w:p>
    <w:p w14:paraId="4770977A" w14:textId="31D0C576" w:rsidR="00590F7A" w:rsidRPr="00590F7A" w:rsidRDefault="00590F7A" w:rsidP="00590F7A">
      <w:r w:rsidRPr="00590F7A">
        <w:t>The event post should include the following information. (</w:t>
      </w:r>
      <w:proofErr w:type="gramStart"/>
      <w:r w:rsidR="00FC57E6">
        <w:t>v</w:t>
      </w:r>
      <w:r w:rsidR="00FC57E6" w:rsidRPr="00590F7A">
        <w:t>Tools</w:t>
      </w:r>
      <w:proofErr w:type="gramEnd"/>
      <w:r w:rsidRPr="00590F7A">
        <w:t xml:space="preserve"> captures all of this by default. Eventbrite users should include the abstract and speaker bio in the description.) </w:t>
      </w:r>
    </w:p>
    <w:p w14:paraId="456FFC56" w14:textId="77777777" w:rsidR="00590F7A" w:rsidRPr="00590F7A" w:rsidRDefault="00590F7A" w:rsidP="00590F7A">
      <w:pPr>
        <w:numPr>
          <w:ilvl w:val="0"/>
          <w:numId w:val="50"/>
        </w:numPr>
      </w:pPr>
      <w:r w:rsidRPr="00590F7A">
        <w:rPr>
          <w:b/>
          <w:bCs/>
        </w:rPr>
        <w:t>Who</w:t>
      </w:r>
      <w:r w:rsidRPr="00590F7A">
        <w:t xml:space="preserve"> is the speaker (bio)?</w:t>
      </w:r>
    </w:p>
    <w:p w14:paraId="743040FC" w14:textId="77777777" w:rsidR="00590F7A" w:rsidRPr="00590F7A" w:rsidRDefault="00590F7A" w:rsidP="00590F7A">
      <w:pPr>
        <w:numPr>
          <w:ilvl w:val="0"/>
          <w:numId w:val="50"/>
        </w:numPr>
      </w:pPr>
      <w:r w:rsidRPr="00590F7A">
        <w:rPr>
          <w:b/>
          <w:bCs/>
        </w:rPr>
        <w:t>What</w:t>
      </w:r>
      <w:r w:rsidRPr="00590F7A">
        <w:t xml:space="preserve"> is the title?</w:t>
      </w:r>
    </w:p>
    <w:p w14:paraId="7A3A0A44" w14:textId="77777777" w:rsidR="00590F7A" w:rsidRPr="00590F7A" w:rsidRDefault="00590F7A" w:rsidP="00590F7A">
      <w:pPr>
        <w:numPr>
          <w:ilvl w:val="0"/>
          <w:numId w:val="50"/>
        </w:numPr>
      </w:pPr>
      <w:r w:rsidRPr="00590F7A">
        <w:rPr>
          <w:b/>
          <w:bCs/>
        </w:rPr>
        <w:t>When</w:t>
      </w:r>
      <w:r w:rsidRPr="00590F7A">
        <w:t xml:space="preserve"> and </w:t>
      </w:r>
      <w:r w:rsidRPr="00590F7A">
        <w:rPr>
          <w:b/>
          <w:bCs/>
        </w:rPr>
        <w:t>where</w:t>
      </w:r>
      <w:r w:rsidRPr="00590F7A">
        <w:t xml:space="preserve"> is the event?</w:t>
      </w:r>
    </w:p>
    <w:p w14:paraId="1FA8C353" w14:textId="77777777" w:rsidR="00590F7A" w:rsidRPr="00590F7A" w:rsidRDefault="00590F7A" w:rsidP="00590F7A">
      <w:pPr>
        <w:numPr>
          <w:ilvl w:val="0"/>
          <w:numId w:val="50"/>
        </w:numPr>
      </w:pPr>
      <w:r w:rsidRPr="00590F7A">
        <w:rPr>
          <w:b/>
          <w:bCs/>
        </w:rPr>
        <w:t>Why</w:t>
      </w:r>
      <w:r w:rsidRPr="00590F7A">
        <w:t xml:space="preserve"> it is of interest (abstract)?</w:t>
      </w:r>
    </w:p>
    <w:p w14:paraId="5034E165" w14:textId="2D8D03A0" w:rsidR="00FC57E6" w:rsidRDefault="00590F7A" w:rsidP="00FC57E6">
      <w:pPr>
        <w:numPr>
          <w:ilvl w:val="0"/>
          <w:numId w:val="50"/>
        </w:numPr>
      </w:pPr>
      <w:r w:rsidRPr="00FC57E6">
        <w:rPr>
          <w:b/>
          <w:bCs/>
        </w:rPr>
        <w:t>How</w:t>
      </w:r>
      <w:r w:rsidRPr="00590F7A">
        <w:t xml:space="preserve"> can people re</w:t>
      </w:r>
      <w:r w:rsidR="00FC57E6">
        <w:t>gister or get more information?</w:t>
      </w:r>
    </w:p>
    <w:p w14:paraId="15D0E20D" w14:textId="77777777" w:rsidR="00FC57E6" w:rsidRDefault="00FC57E6" w:rsidP="00FC57E6">
      <w:pPr>
        <w:ind w:left="720"/>
      </w:pPr>
    </w:p>
    <w:p w14:paraId="40ED0E0A" w14:textId="5F64583E" w:rsidR="009B31EC" w:rsidRPr="00FE5F1B" w:rsidRDefault="00FE5F1B" w:rsidP="00590F7A">
      <w:pPr>
        <w:rPr>
          <w:b/>
        </w:rPr>
      </w:pPr>
      <w:r w:rsidRPr="00FE5F1B">
        <w:rPr>
          <w:b/>
        </w:rPr>
        <w:t xml:space="preserve">More guidelines here: </w:t>
      </w:r>
      <w:hyperlink r:id="rId9" w:history="1">
        <w:r w:rsidR="00590F7A" w:rsidRPr="00FE5F1B">
          <w:rPr>
            <w:rStyle w:val="Hyperlink"/>
            <w:b/>
          </w:rPr>
          <w:t>www.ieee-bv.org/newsletter-guidelines</w:t>
        </w:r>
      </w:hyperlink>
    </w:p>
    <w:sectPr w:rsidR="009B31EC" w:rsidRPr="00FE5F1B" w:rsidSect="00EA5A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103B0" w14:textId="77777777" w:rsidR="00302216" w:rsidRDefault="00302216" w:rsidP="00DE1E82">
      <w:pPr>
        <w:spacing w:line="240" w:lineRule="auto"/>
      </w:pPr>
      <w:r>
        <w:separator/>
      </w:r>
    </w:p>
  </w:endnote>
  <w:endnote w:type="continuationSeparator" w:id="0">
    <w:p w14:paraId="458306BC" w14:textId="77777777" w:rsidR="00302216" w:rsidRDefault="00302216"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23B74" w14:textId="77777777" w:rsidR="00302216" w:rsidRDefault="00302216" w:rsidP="00DE1E82">
      <w:pPr>
        <w:spacing w:line="240" w:lineRule="auto"/>
      </w:pPr>
      <w:r>
        <w:separator/>
      </w:r>
    </w:p>
  </w:footnote>
  <w:footnote w:type="continuationSeparator" w:id="0">
    <w:p w14:paraId="0419CC64" w14:textId="77777777" w:rsidR="00302216" w:rsidRDefault="00302216"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B3486"/>
    <w:multiLevelType w:val="multilevel"/>
    <w:tmpl w:val="585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BC09B0"/>
    <w:multiLevelType w:val="multilevel"/>
    <w:tmpl w:val="B7F6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44415F"/>
    <w:multiLevelType w:val="hybridMultilevel"/>
    <w:tmpl w:val="6ED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A247F5"/>
    <w:multiLevelType w:val="hybridMultilevel"/>
    <w:tmpl w:val="A77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5"/>
  </w:num>
  <w:num w:numId="15">
    <w:abstractNumId w:val="27"/>
  </w:num>
  <w:num w:numId="16">
    <w:abstractNumId w:val="43"/>
  </w:num>
  <w:num w:numId="17">
    <w:abstractNumId w:val="37"/>
  </w:num>
  <w:num w:numId="18">
    <w:abstractNumId w:val="32"/>
  </w:num>
  <w:num w:numId="19">
    <w:abstractNumId w:val="26"/>
  </w:num>
  <w:num w:numId="20">
    <w:abstractNumId w:val="35"/>
  </w:num>
  <w:num w:numId="21">
    <w:abstractNumId w:val="31"/>
  </w:num>
  <w:num w:numId="22">
    <w:abstractNumId w:val="18"/>
  </w:num>
  <w:num w:numId="23">
    <w:abstractNumId w:val="19"/>
  </w:num>
  <w:num w:numId="24">
    <w:abstractNumId w:val="11"/>
  </w:num>
  <w:num w:numId="25">
    <w:abstractNumId w:val="46"/>
  </w:num>
  <w:num w:numId="26">
    <w:abstractNumId w:val="20"/>
  </w:num>
  <w:num w:numId="27">
    <w:abstractNumId w:val="13"/>
  </w:num>
  <w:num w:numId="28">
    <w:abstractNumId w:val="22"/>
  </w:num>
  <w:num w:numId="29">
    <w:abstractNumId w:val="49"/>
  </w:num>
  <w:num w:numId="30">
    <w:abstractNumId w:val="33"/>
  </w:num>
  <w:num w:numId="31">
    <w:abstractNumId w:val="45"/>
  </w:num>
  <w:num w:numId="32">
    <w:abstractNumId w:val="14"/>
  </w:num>
  <w:num w:numId="33">
    <w:abstractNumId w:val="47"/>
  </w:num>
  <w:num w:numId="34">
    <w:abstractNumId w:val="40"/>
  </w:num>
  <w:num w:numId="35">
    <w:abstractNumId w:val="17"/>
  </w:num>
  <w:num w:numId="36">
    <w:abstractNumId w:val="21"/>
  </w:num>
  <w:num w:numId="37">
    <w:abstractNumId w:val="15"/>
  </w:num>
  <w:num w:numId="38">
    <w:abstractNumId w:val="23"/>
  </w:num>
  <w:num w:numId="39">
    <w:abstractNumId w:val="36"/>
  </w:num>
  <w:num w:numId="40">
    <w:abstractNumId w:val="34"/>
  </w:num>
  <w:num w:numId="41">
    <w:abstractNumId w:val="44"/>
  </w:num>
  <w:num w:numId="42">
    <w:abstractNumId w:val="38"/>
  </w:num>
  <w:num w:numId="43">
    <w:abstractNumId w:val="30"/>
  </w:num>
  <w:num w:numId="44">
    <w:abstractNumId w:val="29"/>
  </w:num>
  <w:num w:numId="45">
    <w:abstractNumId w:val="10"/>
  </w:num>
  <w:num w:numId="46">
    <w:abstractNumId w:val="42"/>
  </w:num>
  <w:num w:numId="47">
    <w:abstractNumId w:val="41"/>
  </w:num>
  <w:num w:numId="48">
    <w:abstractNumId w:val="39"/>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5180"/>
    <w:rsid w:val="0001717F"/>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2646"/>
    <w:rsid w:val="0008780B"/>
    <w:rsid w:val="00097E02"/>
    <w:rsid w:val="000A14BA"/>
    <w:rsid w:val="000A3CF5"/>
    <w:rsid w:val="000A3F46"/>
    <w:rsid w:val="000B0FDE"/>
    <w:rsid w:val="000B2EE1"/>
    <w:rsid w:val="000B37D8"/>
    <w:rsid w:val="000B4419"/>
    <w:rsid w:val="000B5C79"/>
    <w:rsid w:val="000B74EF"/>
    <w:rsid w:val="000B7B3D"/>
    <w:rsid w:val="000B7F0E"/>
    <w:rsid w:val="000C0241"/>
    <w:rsid w:val="000C3A89"/>
    <w:rsid w:val="000C7BA7"/>
    <w:rsid w:val="000D03B5"/>
    <w:rsid w:val="000D38D0"/>
    <w:rsid w:val="000D5EFF"/>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5021"/>
    <w:rsid w:val="00125A5A"/>
    <w:rsid w:val="00127706"/>
    <w:rsid w:val="00127F65"/>
    <w:rsid w:val="001308BA"/>
    <w:rsid w:val="00133F81"/>
    <w:rsid w:val="00141430"/>
    <w:rsid w:val="00141C5D"/>
    <w:rsid w:val="00147F50"/>
    <w:rsid w:val="001568D6"/>
    <w:rsid w:val="0015707F"/>
    <w:rsid w:val="00160805"/>
    <w:rsid w:val="00161329"/>
    <w:rsid w:val="001631FD"/>
    <w:rsid w:val="001758AA"/>
    <w:rsid w:val="0017664F"/>
    <w:rsid w:val="00180895"/>
    <w:rsid w:val="00180E2B"/>
    <w:rsid w:val="0018459E"/>
    <w:rsid w:val="00185144"/>
    <w:rsid w:val="0019550A"/>
    <w:rsid w:val="00197885"/>
    <w:rsid w:val="001A2498"/>
    <w:rsid w:val="001A40C3"/>
    <w:rsid w:val="001A4283"/>
    <w:rsid w:val="001A4F64"/>
    <w:rsid w:val="001A7B69"/>
    <w:rsid w:val="001A7FE9"/>
    <w:rsid w:val="001B08F5"/>
    <w:rsid w:val="001B550D"/>
    <w:rsid w:val="001B58C8"/>
    <w:rsid w:val="001B61EA"/>
    <w:rsid w:val="001C05B5"/>
    <w:rsid w:val="001C27C3"/>
    <w:rsid w:val="001C3BB5"/>
    <w:rsid w:val="001C4DDA"/>
    <w:rsid w:val="001D010F"/>
    <w:rsid w:val="001D0757"/>
    <w:rsid w:val="001D10B2"/>
    <w:rsid w:val="001D14D6"/>
    <w:rsid w:val="001D5A9F"/>
    <w:rsid w:val="001D7946"/>
    <w:rsid w:val="001E0584"/>
    <w:rsid w:val="001E127A"/>
    <w:rsid w:val="001E2E3F"/>
    <w:rsid w:val="001E45FA"/>
    <w:rsid w:val="001E4CFF"/>
    <w:rsid w:val="001E58FC"/>
    <w:rsid w:val="001E7966"/>
    <w:rsid w:val="001F2E62"/>
    <w:rsid w:val="001F7FE6"/>
    <w:rsid w:val="0020213B"/>
    <w:rsid w:val="00216544"/>
    <w:rsid w:val="00222564"/>
    <w:rsid w:val="00223919"/>
    <w:rsid w:val="00225F41"/>
    <w:rsid w:val="00232D1A"/>
    <w:rsid w:val="00233DA2"/>
    <w:rsid w:val="0024484B"/>
    <w:rsid w:val="00244DF5"/>
    <w:rsid w:val="0024774B"/>
    <w:rsid w:val="00252018"/>
    <w:rsid w:val="00252A80"/>
    <w:rsid w:val="002540EC"/>
    <w:rsid w:val="0025695F"/>
    <w:rsid w:val="00257327"/>
    <w:rsid w:val="00260607"/>
    <w:rsid w:val="002623C6"/>
    <w:rsid w:val="00270C1E"/>
    <w:rsid w:val="0027256A"/>
    <w:rsid w:val="002739FA"/>
    <w:rsid w:val="00277310"/>
    <w:rsid w:val="00277C22"/>
    <w:rsid w:val="002819D7"/>
    <w:rsid w:val="00285FD9"/>
    <w:rsid w:val="00287EA9"/>
    <w:rsid w:val="00292039"/>
    <w:rsid w:val="00292EE3"/>
    <w:rsid w:val="00294706"/>
    <w:rsid w:val="00297AC5"/>
    <w:rsid w:val="002A28AE"/>
    <w:rsid w:val="002A4C0E"/>
    <w:rsid w:val="002A7ACE"/>
    <w:rsid w:val="002B0F9C"/>
    <w:rsid w:val="002B3AD4"/>
    <w:rsid w:val="002B5A30"/>
    <w:rsid w:val="002B5F04"/>
    <w:rsid w:val="002B644F"/>
    <w:rsid w:val="002D3C3E"/>
    <w:rsid w:val="002D6076"/>
    <w:rsid w:val="002D651A"/>
    <w:rsid w:val="002D6B15"/>
    <w:rsid w:val="002E28CE"/>
    <w:rsid w:val="002E7EF7"/>
    <w:rsid w:val="00302216"/>
    <w:rsid w:val="003037D7"/>
    <w:rsid w:val="00310353"/>
    <w:rsid w:val="00310978"/>
    <w:rsid w:val="00316F43"/>
    <w:rsid w:val="00326747"/>
    <w:rsid w:val="003304E3"/>
    <w:rsid w:val="003344C2"/>
    <w:rsid w:val="0033472A"/>
    <w:rsid w:val="003363C1"/>
    <w:rsid w:val="003434D5"/>
    <w:rsid w:val="00352BD4"/>
    <w:rsid w:val="00353F6D"/>
    <w:rsid w:val="00354807"/>
    <w:rsid w:val="00355242"/>
    <w:rsid w:val="00357547"/>
    <w:rsid w:val="00362A70"/>
    <w:rsid w:val="003740C8"/>
    <w:rsid w:val="003758C8"/>
    <w:rsid w:val="003760EF"/>
    <w:rsid w:val="003777DF"/>
    <w:rsid w:val="003811CF"/>
    <w:rsid w:val="003819C8"/>
    <w:rsid w:val="00383028"/>
    <w:rsid w:val="0038539F"/>
    <w:rsid w:val="00391D30"/>
    <w:rsid w:val="00397CD3"/>
    <w:rsid w:val="003A1357"/>
    <w:rsid w:val="003A18B1"/>
    <w:rsid w:val="003B03BF"/>
    <w:rsid w:val="003B0C63"/>
    <w:rsid w:val="003B729D"/>
    <w:rsid w:val="003B747A"/>
    <w:rsid w:val="003C2DDC"/>
    <w:rsid w:val="003C3F00"/>
    <w:rsid w:val="003D072F"/>
    <w:rsid w:val="003E0211"/>
    <w:rsid w:val="003E1A49"/>
    <w:rsid w:val="003E5EB9"/>
    <w:rsid w:val="003E73B7"/>
    <w:rsid w:val="003E7E55"/>
    <w:rsid w:val="003F2FBA"/>
    <w:rsid w:val="003F5CAA"/>
    <w:rsid w:val="003F60F9"/>
    <w:rsid w:val="004019C2"/>
    <w:rsid w:val="00404072"/>
    <w:rsid w:val="00410B4D"/>
    <w:rsid w:val="00421CF2"/>
    <w:rsid w:val="004261B4"/>
    <w:rsid w:val="00426BD2"/>
    <w:rsid w:val="004276B4"/>
    <w:rsid w:val="00427CCC"/>
    <w:rsid w:val="00432970"/>
    <w:rsid w:val="00432B3A"/>
    <w:rsid w:val="00442AA3"/>
    <w:rsid w:val="00445020"/>
    <w:rsid w:val="00453CD7"/>
    <w:rsid w:val="00456F51"/>
    <w:rsid w:val="00461812"/>
    <w:rsid w:val="00461F50"/>
    <w:rsid w:val="004638A6"/>
    <w:rsid w:val="00464651"/>
    <w:rsid w:val="00467D16"/>
    <w:rsid w:val="00471BE4"/>
    <w:rsid w:val="004751BB"/>
    <w:rsid w:val="00487B7D"/>
    <w:rsid w:val="0049606C"/>
    <w:rsid w:val="004A0910"/>
    <w:rsid w:val="004A5110"/>
    <w:rsid w:val="004A7856"/>
    <w:rsid w:val="004A7A50"/>
    <w:rsid w:val="004B07BA"/>
    <w:rsid w:val="004B1899"/>
    <w:rsid w:val="004B2C7E"/>
    <w:rsid w:val="004C065D"/>
    <w:rsid w:val="004D2008"/>
    <w:rsid w:val="004D7696"/>
    <w:rsid w:val="004D7DC6"/>
    <w:rsid w:val="004E31CC"/>
    <w:rsid w:val="004F2860"/>
    <w:rsid w:val="004F2C6C"/>
    <w:rsid w:val="004F7249"/>
    <w:rsid w:val="004F7FD8"/>
    <w:rsid w:val="0050151C"/>
    <w:rsid w:val="00505217"/>
    <w:rsid w:val="00511A8A"/>
    <w:rsid w:val="00520759"/>
    <w:rsid w:val="0052131B"/>
    <w:rsid w:val="005238FE"/>
    <w:rsid w:val="00536956"/>
    <w:rsid w:val="00547435"/>
    <w:rsid w:val="00550EF1"/>
    <w:rsid w:val="00553DAD"/>
    <w:rsid w:val="00555DC8"/>
    <w:rsid w:val="00557247"/>
    <w:rsid w:val="00571714"/>
    <w:rsid w:val="00573B10"/>
    <w:rsid w:val="00574044"/>
    <w:rsid w:val="00574958"/>
    <w:rsid w:val="0057540B"/>
    <w:rsid w:val="00576033"/>
    <w:rsid w:val="00580B58"/>
    <w:rsid w:val="0058274B"/>
    <w:rsid w:val="00584E70"/>
    <w:rsid w:val="0058716B"/>
    <w:rsid w:val="00587A6D"/>
    <w:rsid w:val="00590F7A"/>
    <w:rsid w:val="00595F1D"/>
    <w:rsid w:val="005A1B3F"/>
    <w:rsid w:val="005A2065"/>
    <w:rsid w:val="005A3581"/>
    <w:rsid w:val="005A4855"/>
    <w:rsid w:val="005A6B71"/>
    <w:rsid w:val="005B3759"/>
    <w:rsid w:val="005C1EE7"/>
    <w:rsid w:val="005C53DC"/>
    <w:rsid w:val="005C56A3"/>
    <w:rsid w:val="005C6888"/>
    <w:rsid w:val="005D08B5"/>
    <w:rsid w:val="005D5162"/>
    <w:rsid w:val="005D6B72"/>
    <w:rsid w:val="005E1BA2"/>
    <w:rsid w:val="005F090A"/>
    <w:rsid w:val="005F105B"/>
    <w:rsid w:val="005F22B6"/>
    <w:rsid w:val="005F2DCA"/>
    <w:rsid w:val="005F4F45"/>
    <w:rsid w:val="005F5869"/>
    <w:rsid w:val="00600470"/>
    <w:rsid w:val="00602F8B"/>
    <w:rsid w:val="006038C4"/>
    <w:rsid w:val="0061372B"/>
    <w:rsid w:val="00613D54"/>
    <w:rsid w:val="006159CE"/>
    <w:rsid w:val="006179CE"/>
    <w:rsid w:val="00617AD0"/>
    <w:rsid w:val="00622668"/>
    <w:rsid w:val="00623C33"/>
    <w:rsid w:val="00631D23"/>
    <w:rsid w:val="006357BE"/>
    <w:rsid w:val="006457BF"/>
    <w:rsid w:val="006460E3"/>
    <w:rsid w:val="0065219B"/>
    <w:rsid w:val="006548D3"/>
    <w:rsid w:val="00660DEC"/>
    <w:rsid w:val="00660EA6"/>
    <w:rsid w:val="00661306"/>
    <w:rsid w:val="00661D1B"/>
    <w:rsid w:val="006675DC"/>
    <w:rsid w:val="006707DA"/>
    <w:rsid w:val="00670E70"/>
    <w:rsid w:val="00673039"/>
    <w:rsid w:val="00674412"/>
    <w:rsid w:val="0068740B"/>
    <w:rsid w:val="0069214F"/>
    <w:rsid w:val="006931DA"/>
    <w:rsid w:val="006973D6"/>
    <w:rsid w:val="006A1CCA"/>
    <w:rsid w:val="006A5E3A"/>
    <w:rsid w:val="006B0E10"/>
    <w:rsid w:val="006D037D"/>
    <w:rsid w:val="006E31FD"/>
    <w:rsid w:val="006E3495"/>
    <w:rsid w:val="006E4356"/>
    <w:rsid w:val="006F07B9"/>
    <w:rsid w:val="006F24D9"/>
    <w:rsid w:val="006F7D07"/>
    <w:rsid w:val="006F7EC1"/>
    <w:rsid w:val="007004AD"/>
    <w:rsid w:val="007021B9"/>
    <w:rsid w:val="007054F6"/>
    <w:rsid w:val="007061C0"/>
    <w:rsid w:val="00706D69"/>
    <w:rsid w:val="00711D58"/>
    <w:rsid w:val="007123CE"/>
    <w:rsid w:val="00714D42"/>
    <w:rsid w:val="00716AEE"/>
    <w:rsid w:val="007170CD"/>
    <w:rsid w:val="00722615"/>
    <w:rsid w:val="0072517A"/>
    <w:rsid w:val="007265D1"/>
    <w:rsid w:val="007317F1"/>
    <w:rsid w:val="0073416F"/>
    <w:rsid w:val="00737533"/>
    <w:rsid w:val="007413E0"/>
    <w:rsid w:val="00746A26"/>
    <w:rsid w:val="00747DFC"/>
    <w:rsid w:val="00753EFC"/>
    <w:rsid w:val="00762133"/>
    <w:rsid w:val="007638FE"/>
    <w:rsid w:val="0077335F"/>
    <w:rsid w:val="00773F97"/>
    <w:rsid w:val="0077430A"/>
    <w:rsid w:val="00776526"/>
    <w:rsid w:val="00776F63"/>
    <w:rsid w:val="007815B5"/>
    <w:rsid w:val="00782566"/>
    <w:rsid w:val="00782618"/>
    <w:rsid w:val="0078341B"/>
    <w:rsid w:val="0078751A"/>
    <w:rsid w:val="00791893"/>
    <w:rsid w:val="00792DEF"/>
    <w:rsid w:val="007A38A3"/>
    <w:rsid w:val="007A3AAC"/>
    <w:rsid w:val="007A4D6E"/>
    <w:rsid w:val="007A6225"/>
    <w:rsid w:val="007A6643"/>
    <w:rsid w:val="007A7A62"/>
    <w:rsid w:val="007A7D95"/>
    <w:rsid w:val="007B2128"/>
    <w:rsid w:val="007B45A9"/>
    <w:rsid w:val="007B756C"/>
    <w:rsid w:val="007D1BB5"/>
    <w:rsid w:val="007D5C19"/>
    <w:rsid w:val="007D6841"/>
    <w:rsid w:val="007D7D5F"/>
    <w:rsid w:val="007E2353"/>
    <w:rsid w:val="007E6C37"/>
    <w:rsid w:val="007F7BED"/>
    <w:rsid w:val="00803CCA"/>
    <w:rsid w:val="008063F3"/>
    <w:rsid w:val="008075FF"/>
    <w:rsid w:val="008104B9"/>
    <w:rsid w:val="00810747"/>
    <w:rsid w:val="008136B0"/>
    <w:rsid w:val="00813D81"/>
    <w:rsid w:val="00813E3C"/>
    <w:rsid w:val="0081725E"/>
    <w:rsid w:val="00820563"/>
    <w:rsid w:val="0082122A"/>
    <w:rsid w:val="008302B4"/>
    <w:rsid w:val="00831D6E"/>
    <w:rsid w:val="008326AD"/>
    <w:rsid w:val="0083526B"/>
    <w:rsid w:val="00835A96"/>
    <w:rsid w:val="00842DF7"/>
    <w:rsid w:val="008446A0"/>
    <w:rsid w:val="008466BE"/>
    <w:rsid w:val="008502F7"/>
    <w:rsid w:val="00850DEE"/>
    <w:rsid w:val="00851419"/>
    <w:rsid w:val="00852B22"/>
    <w:rsid w:val="0085498F"/>
    <w:rsid w:val="00863668"/>
    <w:rsid w:val="00866AF5"/>
    <w:rsid w:val="008723BB"/>
    <w:rsid w:val="00873C34"/>
    <w:rsid w:val="00875DD7"/>
    <w:rsid w:val="00876288"/>
    <w:rsid w:val="0088152E"/>
    <w:rsid w:val="008862E5"/>
    <w:rsid w:val="00891BB4"/>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8F5E4F"/>
    <w:rsid w:val="00902147"/>
    <w:rsid w:val="00906CB9"/>
    <w:rsid w:val="00907515"/>
    <w:rsid w:val="00910535"/>
    <w:rsid w:val="009171B9"/>
    <w:rsid w:val="0092488A"/>
    <w:rsid w:val="009357DD"/>
    <w:rsid w:val="00935F0B"/>
    <w:rsid w:val="009515B7"/>
    <w:rsid w:val="00952034"/>
    <w:rsid w:val="00952A81"/>
    <w:rsid w:val="0095549A"/>
    <w:rsid w:val="009579D5"/>
    <w:rsid w:val="00961D2B"/>
    <w:rsid w:val="0096351E"/>
    <w:rsid w:val="00964EFA"/>
    <w:rsid w:val="00970A99"/>
    <w:rsid w:val="009774D3"/>
    <w:rsid w:val="00984F15"/>
    <w:rsid w:val="0098538A"/>
    <w:rsid w:val="00986F3F"/>
    <w:rsid w:val="00995853"/>
    <w:rsid w:val="00996FBF"/>
    <w:rsid w:val="009A0C52"/>
    <w:rsid w:val="009A2FCB"/>
    <w:rsid w:val="009A5A8D"/>
    <w:rsid w:val="009A67B8"/>
    <w:rsid w:val="009B18B9"/>
    <w:rsid w:val="009B31EC"/>
    <w:rsid w:val="009B323E"/>
    <w:rsid w:val="009C37A7"/>
    <w:rsid w:val="009C5E48"/>
    <w:rsid w:val="009C6F99"/>
    <w:rsid w:val="009D1F2E"/>
    <w:rsid w:val="009D3C66"/>
    <w:rsid w:val="009D4B2E"/>
    <w:rsid w:val="009D65A0"/>
    <w:rsid w:val="009E7F59"/>
    <w:rsid w:val="009F26DC"/>
    <w:rsid w:val="009F6B87"/>
    <w:rsid w:val="009F6F1D"/>
    <w:rsid w:val="00A04EEB"/>
    <w:rsid w:val="00A07CFC"/>
    <w:rsid w:val="00A10493"/>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97267"/>
    <w:rsid w:val="00AA29C1"/>
    <w:rsid w:val="00AA3703"/>
    <w:rsid w:val="00AA3846"/>
    <w:rsid w:val="00AA6503"/>
    <w:rsid w:val="00AB090F"/>
    <w:rsid w:val="00AB19DA"/>
    <w:rsid w:val="00AB1B20"/>
    <w:rsid w:val="00AB2A42"/>
    <w:rsid w:val="00AB548B"/>
    <w:rsid w:val="00AB63A7"/>
    <w:rsid w:val="00AB6C03"/>
    <w:rsid w:val="00AC0D28"/>
    <w:rsid w:val="00AC38B9"/>
    <w:rsid w:val="00AC607B"/>
    <w:rsid w:val="00AD05F8"/>
    <w:rsid w:val="00AD5EFD"/>
    <w:rsid w:val="00AE0A18"/>
    <w:rsid w:val="00AE0F4D"/>
    <w:rsid w:val="00AE302D"/>
    <w:rsid w:val="00AE4641"/>
    <w:rsid w:val="00AF66E3"/>
    <w:rsid w:val="00AF7381"/>
    <w:rsid w:val="00B03BD3"/>
    <w:rsid w:val="00B03DF0"/>
    <w:rsid w:val="00B04C69"/>
    <w:rsid w:val="00B1322D"/>
    <w:rsid w:val="00B17D05"/>
    <w:rsid w:val="00B24584"/>
    <w:rsid w:val="00B27203"/>
    <w:rsid w:val="00B313D9"/>
    <w:rsid w:val="00B31B73"/>
    <w:rsid w:val="00B346BA"/>
    <w:rsid w:val="00B35B64"/>
    <w:rsid w:val="00B470BE"/>
    <w:rsid w:val="00B47814"/>
    <w:rsid w:val="00B528E6"/>
    <w:rsid w:val="00B53B8E"/>
    <w:rsid w:val="00B57A3C"/>
    <w:rsid w:val="00B63A06"/>
    <w:rsid w:val="00B668D9"/>
    <w:rsid w:val="00B745CA"/>
    <w:rsid w:val="00B86442"/>
    <w:rsid w:val="00B90AF3"/>
    <w:rsid w:val="00B9395C"/>
    <w:rsid w:val="00B94DFB"/>
    <w:rsid w:val="00B97349"/>
    <w:rsid w:val="00BA3669"/>
    <w:rsid w:val="00BA40D9"/>
    <w:rsid w:val="00BA5112"/>
    <w:rsid w:val="00BA614E"/>
    <w:rsid w:val="00BB58A3"/>
    <w:rsid w:val="00BB5CC4"/>
    <w:rsid w:val="00BD5330"/>
    <w:rsid w:val="00BD6B9D"/>
    <w:rsid w:val="00BE369F"/>
    <w:rsid w:val="00BE4B6F"/>
    <w:rsid w:val="00BE5F56"/>
    <w:rsid w:val="00BE7209"/>
    <w:rsid w:val="00BF1F8F"/>
    <w:rsid w:val="00BF25C0"/>
    <w:rsid w:val="00BF3ECD"/>
    <w:rsid w:val="00BF5DC7"/>
    <w:rsid w:val="00C01D19"/>
    <w:rsid w:val="00C05015"/>
    <w:rsid w:val="00C15BAC"/>
    <w:rsid w:val="00C17A69"/>
    <w:rsid w:val="00C17B9C"/>
    <w:rsid w:val="00C2003C"/>
    <w:rsid w:val="00C347FB"/>
    <w:rsid w:val="00C423B6"/>
    <w:rsid w:val="00C445FC"/>
    <w:rsid w:val="00C6090B"/>
    <w:rsid w:val="00C64016"/>
    <w:rsid w:val="00C67389"/>
    <w:rsid w:val="00C67565"/>
    <w:rsid w:val="00C83023"/>
    <w:rsid w:val="00C90647"/>
    <w:rsid w:val="00C92DC9"/>
    <w:rsid w:val="00C94490"/>
    <w:rsid w:val="00CA0729"/>
    <w:rsid w:val="00CA2469"/>
    <w:rsid w:val="00CA3909"/>
    <w:rsid w:val="00CA65FB"/>
    <w:rsid w:val="00CA685C"/>
    <w:rsid w:val="00CB013D"/>
    <w:rsid w:val="00CB2B33"/>
    <w:rsid w:val="00CB2FA2"/>
    <w:rsid w:val="00CC0C1E"/>
    <w:rsid w:val="00CC1E56"/>
    <w:rsid w:val="00CC52D0"/>
    <w:rsid w:val="00CD00F7"/>
    <w:rsid w:val="00CD2264"/>
    <w:rsid w:val="00CD5C86"/>
    <w:rsid w:val="00CD6494"/>
    <w:rsid w:val="00CD6B26"/>
    <w:rsid w:val="00CE052E"/>
    <w:rsid w:val="00CE26D7"/>
    <w:rsid w:val="00CE3F1D"/>
    <w:rsid w:val="00CE4FC4"/>
    <w:rsid w:val="00CE5ED9"/>
    <w:rsid w:val="00CF02B2"/>
    <w:rsid w:val="00D00B4B"/>
    <w:rsid w:val="00D01DD5"/>
    <w:rsid w:val="00D04CE2"/>
    <w:rsid w:val="00D06859"/>
    <w:rsid w:val="00D075FC"/>
    <w:rsid w:val="00D124B3"/>
    <w:rsid w:val="00D20D72"/>
    <w:rsid w:val="00D239C4"/>
    <w:rsid w:val="00D26F14"/>
    <w:rsid w:val="00D307FE"/>
    <w:rsid w:val="00D3552B"/>
    <w:rsid w:val="00D378AB"/>
    <w:rsid w:val="00D436BC"/>
    <w:rsid w:val="00D4470B"/>
    <w:rsid w:val="00D452D8"/>
    <w:rsid w:val="00D46F80"/>
    <w:rsid w:val="00D519D8"/>
    <w:rsid w:val="00D550D3"/>
    <w:rsid w:val="00D570F5"/>
    <w:rsid w:val="00D671B7"/>
    <w:rsid w:val="00D7137B"/>
    <w:rsid w:val="00D752DB"/>
    <w:rsid w:val="00D8051F"/>
    <w:rsid w:val="00D80ABE"/>
    <w:rsid w:val="00D81096"/>
    <w:rsid w:val="00D81670"/>
    <w:rsid w:val="00D8567D"/>
    <w:rsid w:val="00D85A94"/>
    <w:rsid w:val="00D873C7"/>
    <w:rsid w:val="00D901B6"/>
    <w:rsid w:val="00D91B00"/>
    <w:rsid w:val="00D96192"/>
    <w:rsid w:val="00DA0EC4"/>
    <w:rsid w:val="00DB08BC"/>
    <w:rsid w:val="00DB2B7A"/>
    <w:rsid w:val="00DB448A"/>
    <w:rsid w:val="00DB74C1"/>
    <w:rsid w:val="00DB7C23"/>
    <w:rsid w:val="00DC052B"/>
    <w:rsid w:val="00DC24F7"/>
    <w:rsid w:val="00DC2707"/>
    <w:rsid w:val="00DD1F83"/>
    <w:rsid w:val="00DE11FF"/>
    <w:rsid w:val="00DE18E0"/>
    <w:rsid w:val="00DE1E82"/>
    <w:rsid w:val="00DE3813"/>
    <w:rsid w:val="00DE4099"/>
    <w:rsid w:val="00DF044A"/>
    <w:rsid w:val="00DF79A4"/>
    <w:rsid w:val="00E03958"/>
    <w:rsid w:val="00E04921"/>
    <w:rsid w:val="00E1018A"/>
    <w:rsid w:val="00E1021A"/>
    <w:rsid w:val="00E134F1"/>
    <w:rsid w:val="00E2286A"/>
    <w:rsid w:val="00E228C2"/>
    <w:rsid w:val="00E313DE"/>
    <w:rsid w:val="00E333AB"/>
    <w:rsid w:val="00E44445"/>
    <w:rsid w:val="00E44F30"/>
    <w:rsid w:val="00E577EE"/>
    <w:rsid w:val="00E6482C"/>
    <w:rsid w:val="00E663F5"/>
    <w:rsid w:val="00E7435B"/>
    <w:rsid w:val="00E77937"/>
    <w:rsid w:val="00E8586F"/>
    <w:rsid w:val="00E90118"/>
    <w:rsid w:val="00E95981"/>
    <w:rsid w:val="00E9679E"/>
    <w:rsid w:val="00E96F22"/>
    <w:rsid w:val="00EA006B"/>
    <w:rsid w:val="00EA3561"/>
    <w:rsid w:val="00EA3E41"/>
    <w:rsid w:val="00EA405A"/>
    <w:rsid w:val="00EA5AEB"/>
    <w:rsid w:val="00EB2ABB"/>
    <w:rsid w:val="00EB50BF"/>
    <w:rsid w:val="00EC2D65"/>
    <w:rsid w:val="00EC75E6"/>
    <w:rsid w:val="00ED19E2"/>
    <w:rsid w:val="00ED5158"/>
    <w:rsid w:val="00ED54FF"/>
    <w:rsid w:val="00EE0E50"/>
    <w:rsid w:val="00EE1E09"/>
    <w:rsid w:val="00EE21BF"/>
    <w:rsid w:val="00EF0A9E"/>
    <w:rsid w:val="00EF4120"/>
    <w:rsid w:val="00F00B2B"/>
    <w:rsid w:val="00F0292A"/>
    <w:rsid w:val="00F10014"/>
    <w:rsid w:val="00F1026C"/>
    <w:rsid w:val="00F11174"/>
    <w:rsid w:val="00F11641"/>
    <w:rsid w:val="00F20D90"/>
    <w:rsid w:val="00F21372"/>
    <w:rsid w:val="00F21826"/>
    <w:rsid w:val="00F23009"/>
    <w:rsid w:val="00F2415C"/>
    <w:rsid w:val="00F34249"/>
    <w:rsid w:val="00F35F82"/>
    <w:rsid w:val="00F47107"/>
    <w:rsid w:val="00F515A5"/>
    <w:rsid w:val="00F52ABB"/>
    <w:rsid w:val="00F575C4"/>
    <w:rsid w:val="00F57A81"/>
    <w:rsid w:val="00F616B5"/>
    <w:rsid w:val="00F618AD"/>
    <w:rsid w:val="00F671D3"/>
    <w:rsid w:val="00F67BF8"/>
    <w:rsid w:val="00F75F3A"/>
    <w:rsid w:val="00F81DF0"/>
    <w:rsid w:val="00F84170"/>
    <w:rsid w:val="00F915A5"/>
    <w:rsid w:val="00F91F77"/>
    <w:rsid w:val="00F96B57"/>
    <w:rsid w:val="00FA03A8"/>
    <w:rsid w:val="00FA1B91"/>
    <w:rsid w:val="00FA3E64"/>
    <w:rsid w:val="00FA6D06"/>
    <w:rsid w:val="00FA70FC"/>
    <w:rsid w:val="00FB3F9A"/>
    <w:rsid w:val="00FB66B9"/>
    <w:rsid w:val="00FC241E"/>
    <w:rsid w:val="00FC57E6"/>
    <w:rsid w:val="00FC7981"/>
    <w:rsid w:val="00FD19A9"/>
    <w:rsid w:val="00FD2CDA"/>
    <w:rsid w:val="00FE4841"/>
    <w:rsid w:val="00FE5F1B"/>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29"/>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bv.org/conferences-and-ev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ee-bv.org/newsletter-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186F-6499-4D71-9BCA-9134D3A9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2021-09-03T23:12:00Z</dcterms:created>
  <dcterms:modified xsi:type="dcterms:W3CDTF">2021-10-18T21:32:00Z</dcterms:modified>
  <cp:version/>
</cp:coreProperties>
</file>