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E1193" w14:textId="77777777" w:rsidR="00BA5112" w:rsidRPr="00DE1E82" w:rsidRDefault="00BA5112" w:rsidP="00DE1E82">
      <w:pPr>
        <w:pStyle w:val="Name"/>
      </w:pPr>
      <w:r w:rsidRPr="00DE1E82">
        <w:t>IEEE Buenaventura Section</w:t>
      </w:r>
    </w:p>
    <w:p w14:paraId="607517C1" w14:textId="77777777" w:rsidR="00810747" w:rsidRPr="00DE1E82" w:rsidRDefault="00DC2707" w:rsidP="00DE1E82">
      <w:pPr>
        <w:pStyle w:val="Name"/>
      </w:pPr>
      <w:r w:rsidRPr="00DE1E82">
        <w:t>OpCom Meeting Minutes</w:t>
      </w:r>
    </w:p>
    <w:p w14:paraId="071D41C6" w14:textId="77777777" w:rsidR="00DC2707" w:rsidRDefault="00DC2707" w:rsidP="003758C8">
      <w:pPr>
        <w:pStyle w:val="Heading1"/>
      </w:pPr>
    </w:p>
    <w:p w14:paraId="087109AC" w14:textId="7031693A" w:rsidR="00810747" w:rsidRPr="003758C8" w:rsidRDefault="008E6374" w:rsidP="003758C8">
      <w:pPr>
        <w:pStyle w:val="Heading1"/>
      </w:pPr>
      <w:r>
        <w:t>February 28,</w:t>
      </w:r>
      <w:r w:rsidR="009842D4">
        <w:t>, 2022</w:t>
      </w:r>
      <w:r w:rsidR="0019550A">
        <w:t xml:space="preserve">; </w:t>
      </w:r>
      <w:r w:rsidR="00EC2D65">
        <w:t>6:3</w:t>
      </w:r>
      <w:r w:rsidR="0019550A">
        <w:t>0 PM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DC2707" w14:paraId="792AB92D" w14:textId="77777777" w:rsidTr="004D7696">
        <w:tc>
          <w:tcPr>
            <w:tcW w:w="8640" w:type="dxa"/>
          </w:tcPr>
          <w:p w14:paraId="738CBC8F" w14:textId="7DE0CCC8" w:rsidR="00DC2707" w:rsidRPr="003758C8" w:rsidRDefault="0019550A" w:rsidP="00DC2707">
            <w:pPr>
              <w:pStyle w:val="Heading1"/>
              <w:tabs>
                <w:tab w:val="left" w:pos="1035"/>
              </w:tabs>
            </w:pPr>
            <w:r>
              <w:t>Online</w:t>
            </w:r>
          </w:p>
        </w:tc>
      </w:tr>
    </w:tbl>
    <w:p w14:paraId="770EDDAB" w14:textId="77777777" w:rsidR="00810747" w:rsidRPr="003758C8" w:rsidRDefault="00BA5112" w:rsidP="00573B10">
      <w:pPr>
        <w:pStyle w:val="Heading2"/>
      </w:pPr>
      <w: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</w:tblGrid>
      <w:tr w:rsidR="008E6374" w14:paraId="065636DC" w14:textId="77777777" w:rsidTr="000B3757">
        <w:tc>
          <w:tcPr>
            <w:tcW w:w="3596" w:type="dxa"/>
          </w:tcPr>
          <w:p w14:paraId="77E60E5E" w14:textId="391D3720" w:rsidR="008E6374" w:rsidRDefault="008E6374" w:rsidP="008E6374">
            <w:pPr>
              <w:rPr>
                <w:szCs w:val="20"/>
              </w:rPr>
            </w:pPr>
            <w:r>
              <w:rPr>
                <w:szCs w:val="20"/>
              </w:rPr>
              <w:t>Doug Askegard</w:t>
            </w:r>
          </w:p>
        </w:tc>
        <w:tc>
          <w:tcPr>
            <w:tcW w:w="3597" w:type="dxa"/>
          </w:tcPr>
          <w:p w14:paraId="4FC21426" w14:textId="497E3E2A" w:rsidR="008E6374" w:rsidRDefault="008E6374" w:rsidP="008E6374">
            <w:pPr>
              <w:tabs>
                <w:tab w:val="center" w:pos="1690"/>
              </w:tabs>
              <w:rPr>
                <w:szCs w:val="20"/>
              </w:rPr>
            </w:pPr>
            <w:r>
              <w:rPr>
                <w:szCs w:val="20"/>
              </w:rPr>
              <w:t>Victor Lin</w:t>
            </w:r>
            <w:r>
              <w:rPr>
                <w:szCs w:val="20"/>
              </w:rPr>
              <w:tab/>
            </w:r>
          </w:p>
        </w:tc>
      </w:tr>
      <w:tr w:rsidR="008E6374" w14:paraId="2380D753" w14:textId="77777777" w:rsidTr="000B3757">
        <w:tc>
          <w:tcPr>
            <w:tcW w:w="3596" w:type="dxa"/>
          </w:tcPr>
          <w:p w14:paraId="543150A0" w14:textId="435A29A7" w:rsidR="008E6374" w:rsidRDefault="008E6374" w:rsidP="008E6374">
            <w:pPr>
              <w:rPr>
                <w:szCs w:val="20"/>
              </w:rPr>
            </w:pPr>
            <w:r>
              <w:rPr>
                <w:szCs w:val="20"/>
              </w:rPr>
              <w:t>Nathalie Gosset</w:t>
            </w:r>
          </w:p>
        </w:tc>
        <w:tc>
          <w:tcPr>
            <w:tcW w:w="3597" w:type="dxa"/>
          </w:tcPr>
          <w:p w14:paraId="02EEF02E" w14:textId="246F8FD7" w:rsidR="008E6374" w:rsidRDefault="008E6374" w:rsidP="008E6374">
            <w:pPr>
              <w:rPr>
                <w:szCs w:val="20"/>
              </w:rPr>
            </w:pPr>
            <w:r>
              <w:rPr>
                <w:szCs w:val="20"/>
              </w:rPr>
              <w:t>Momin Quddus</w:t>
            </w:r>
          </w:p>
        </w:tc>
      </w:tr>
      <w:tr w:rsidR="008E6374" w14:paraId="2114ADF6" w14:textId="77777777" w:rsidTr="000B3757">
        <w:tc>
          <w:tcPr>
            <w:tcW w:w="3596" w:type="dxa"/>
          </w:tcPr>
          <w:p w14:paraId="2C1A2817" w14:textId="74FCBF6F" w:rsidR="008E6374" w:rsidRDefault="008E6374" w:rsidP="008E6374">
            <w:pPr>
              <w:rPr>
                <w:szCs w:val="20"/>
              </w:rPr>
            </w:pPr>
            <w:r>
              <w:rPr>
                <w:szCs w:val="20"/>
              </w:rPr>
              <w:t>Deron Johnson</w:t>
            </w:r>
          </w:p>
        </w:tc>
        <w:tc>
          <w:tcPr>
            <w:tcW w:w="3597" w:type="dxa"/>
          </w:tcPr>
          <w:p w14:paraId="0280C510" w14:textId="4CFD09CE" w:rsidR="008E6374" w:rsidRDefault="008E6374" w:rsidP="008E6374">
            <w:pPr>
              <w:rPr>
                <w:szCs w:val="20"/>
              </w:rPr>
            </w:pPr>
            <w:r>
              <w:rPr>
                <w:szCs w:val="20"/>
              </w:rPr>
              <w:t>Bob Rumer</w:t>
            </w:r>
          </w:p>
        </w:tc>
      </w:tr>
      <w:tr w:rsidR="008E6374" w14:paraId="262663A9" w14:textId="77777777" w:rsidTr="000B3757">
        <w:tc>
          <w:tcPr>
            <w:tcW w:w="3596" w:type="dxa"/>
          </w:tcPr>
          <w:p w14:paraId="02E174CC" w14:textId="1F490860" w:rsidR="008E6374" w:rsidRDefault="008E6374" w:rsidP="008E6374">
            <w:pPr>
              <w:rPr>
                <w:szCs w:val="20"/>
              </w:rPr>
            </w:pPr>
            <w:r>
              <w:rPr>
                <w:szCs w:val="20"/>
              </w:rPr>
              <w:t>Jerry Knotts</w:t>
            </w:r>
          </w:p>
        </w:tc>
        <w:tc>
          <w:tcPr>
            <w:tcW w:w="3597" w:type="dxa"/>
          </w:tcPr>
          <w:p w14:paraId="1E4A5EDF" w14:textId="4BBB15D4" w:rsidR="008E6374" w:rsidRDefault="008E6374" w:rsidP="008E6374">
            <w:pPr>
              <w:rPr>
                <w:szCs w:val="20"/>
              </w:rPr>
            </w:pPr>
            <w:r>
              <w:rPr>
                <w:szCs w:val="20"/>
              </w:rPr>
              <w:t>Mohammad Tehrani</w:t>
            </w:r>
          </w:p>
        </w:tc>
      </w:tr>
    </w:tbl>
    <w:p w14:paraId="3A8E1B5F" w14:textId="115DC7EB" w:rsidR="000B3757" w:rsidRDefault="000B3757" w:rsidP="000B3757">
      <w:pPr>
        <w:pStyle w:val="Heading2"/>
      </w:pPr>
      <w:r w:rsidRPr="00573B10">
        <w:t xml:space="preserve">Minutes </w:t>
      </w:r>
      <w:r>
        <w:t>of</w:t>
      </w:r>
      <w:r w:rsidRPr="00573B10">
        <w:t xml:space="preserve"> Previous Meeting</w:t>
      </w:r>
    </w:p>
    <w:p w14:paraId="781AE347" w14:textId="7FF7138A" w:rsidR="000B3757" w:rsidRDefault="000B3757" w:rsidP="000B3757">
      <w:r>
        <w:t>Minutes were accepted as submitted.</w:t>
      </w:r>
    </w:p>
    <w:p w14:paraId="69032819" w14:textId="52117D7B" w:rsidR="006B0E10" w:rsidRDefault="000B37D8" w:rsidP="006B0E10">
      <w:pPr>
        <w:pStyle w:val="Heading2"/>
      </w:pPr>
      <w:r>
        <w:t>Local Highlights</w:t>
      </w:r>
    </w:p>
    <w:p w14:paraId="0622A86C" w14:textId="291B055D" w:rsidR="00982B08" w:rsidRDefault="00982B08" w:rsidP="00CA0729">
      <w:pPr>
        <w:rPr>
          <w:u w:val="single"/>
        </w:rPr>
      </w:pPr>
      <w:r>
        <w:rPr>
          <w:u w:val="single"/>
        </w:rPr>
        <w:t>Aerospace</w:t>
      </w:r>
    </w:p>
    <w:p w14:paraId="7E1C9207" w14:textId="595BE2AC" w:rsidR="00982B08" w:rsidRPr="00982B08" w:rsidRDefault="00E27752" w:rsidP="00CA0729">
      <w:r>
        <w:t xml:space="preserve">Mohammad: </w:t>
      </w:r>
      <w:bookmarkStart w:id="0" w:name="_GoBack"/>
      <w:bookmarkEnd w:id="0"/>
      <w:r w:rsidR="00982B08" w:rsidRPr="00982B08">
        <w:t>No meeting is planned for March.</w:t>
      </w:r>
    </w:p>
    <w:p w14:paraId="7AA3EF34" w14:textId="77777777" w:rsidR="00982B08" w:rsidRDefault="00982B08" w:rsidP="00CA0729">
      <w:pPr>
        <w:rPr>
          <w:u w:val="single"/>
        </w:rPr>
      </w:pPr>
    </w:p>
    <w:p w14:paraId="44B58BBF" w14:textId="7064A637" w:rsidR="000B3757" w:rsidRDefault="000B3757" w:rsidP="00CA0729">
      <w:pPr>
        <w:rPr>
          <w:u w:val="single"/>
        </w:rPr>
      </w:pPr>
      <w:r>
        <w:rPr>
          <w:u w:val="single"/>
        </w:rPr>
        <w:t>Computer</w:t>
      </w:r>
    </w:p>
    <w:p w14:paraId="4D9F3943" w14:textId="63ACC83B" w:rsidR="000B3757" w:rsidRDefault="000B3757" w:rsidP="00CA0729">
      <w:r>
        <w:t xml:space="preserve">Deron: </w:t>
      </w:r>
      <w:hyperlink r:id="rId8" w:history="1">
        <w:r w:rsidRPr="000B3757">
          <w:rPr>
            <w:rStyle w:val="Hyperlink"/>
          </w:rPr>
          <w:t>Wordle for Nerdles</w:t>
        </w:r>
      </w:hyperlink>
      <w:r>
        <w:t xml:space="preserve"> by Karl Geiger is scheduled for March 9.</w:t>
      </w:r>
    </w:p>
    <w:p w14:paraId="768A5FDD" w14:textId="77777777" w:rsidR="000B3757" w:rsidRDefault="000B3757" w:rsidP="00CA0729"/>
    <w:p w14:paraId="358C98B9" w14:textId="3B92FB8D" w:rsidR="000B3757" w:rsidRPr="000B3757" w:rsidRDefault="000B3757" w:rsidP="00CA0729">
      <w:pPr>
        <w:rPr>
          <w:u w:val="single"/>
        </w:rPr>
      </w:pPr>
      <w:r w:rsidRPr="000B3757">
        <w:rPr>
          <w:u w:val="single"/>
        </w:rPr>
        <w:t>ComSoc</w:t>
      </w:r>
    </w:p>
    <w:p w14:paraId="6DCBB95C" w14:textId="4024516B" w:rsidR="000B3757" w:rsidRDefault="000B3757" w:rsidP="00CA0729">
      <w:r>
        <w:t>Victor: Plan</w:t>
      </w:r>
      <w:r w:rsidR="008E6374">
        <w:t>s</w:t>
      </w:r>
      <w:r>
        <w:t xml:space="preserve"> to collaborate with LA area ComSoc to bring in a distinguished lecturer. Victor is also asking some LMU professors if they would like to give a talk.</w:t>
      </w:r>
    </w:p>
    <w:p w14:paraId="0FA9A55B" w14:textId="77777777" w:rsidR="000B3757" w:rsidRDefault="000B3757" w:rsidP="00CA0729"/>
    <w:p w14:paraId="7A3955FE" w14:textId="45EAB16A" w:rsidR="000B3757" w:rsidRPr="008E6374" w:rsidRDefault="000B3757" w:rsidP="00CA0729">
      <w:pPr>
        <w:rPr>
          <w:u w:val="single"/>
        </w:rPr>
      </w:pPr>
      <w:r w:rsidRPr="008E6374">
        <w:rPr>
          <w:u w:val="single"/>
        </w:rPr>
        <w:t>EMBS</w:t>
      </w:r>
    </w:p>
    <w:p w14:paraId="04A4EB7C" w14:textId="4C543A94" w:rsidR="000B3757" w:rsidRPr="000B3757" w:rsidRDefault="000B3757" w:rsidP="00CA0729">
      <w:r>
        <w:t xml:space="preserve">Bob: </w:t>
      </w:r>
      <w:r w:rsidR="008E6374">
        <w:t>Plans to meet with chapter officers in the next two weeks. Would like to get clarity about in person meetings.</w:t>
      </w:r>
    </w:p>
    <w:p w14:paraId="03BEE68C" w14:textId="77777777" w:rsidR="000B3757" w:rsidRDefault="000B3757" w:rsidP="00CA0729">
      <w:pPr>
        <w:rPr>
          <w:u w:val="single"/>
        </w:rPr>
      </w:pPr>
    </w:p>
    <w:p w14:paraId="297E6C65" w14:textId="4292B605" w:rsidR="002F3875" w:rsidRDefault="002F3875" w:rsidP="00CA0729">
      <w:pPr>
        <w:rPr>
          <w:u w:val="single"/>
        </w:rPr>
      </w:pPr>
      <w:r>
        <w:rPr>
          <w:u w:val="single"/>
        </w:rPr>
        <w:t>Entrepreneurship</w:t>
      </w:r>
    </w:p>
    <w:p w14:paraId="18063E5A" w14:textId="7C2AE9B9" w:rsidR="002F3875" w:rsidRPr="0087435C" w:rsidRDefault="0087435C" w:rsidP="00CA0729">
      <w:r>
        <w:t xml:space="preserve">Jerry: </w:t>
      </w:r>
      <w:r w:rsidR="00966FF2">
        <w:t>The February 24 meeting by Utah Section about the history of Silicon Valley was very interesting.</w:t>
      </w:r>
    </w:p>
    <w:p w14:paraId="72112D5D" w14:textId="77777777" w:rsidR="002F3875" w:rsidRDefault="002F3875" w:rsidP="00CA0729">
      <w:pPr>
        <w:rPr>
          <w:u w:val="single"/>
        </w:rPr>
      </w:pPr>
    </w:p>
    <w:p w14:paraId="729B57D8" w14:textId="067FCD8B" w:rsidR="00CA0729" w:rsidRPr="002559D6" w:rsidRDefault="000A7B57" w:rsidP="00CA0729">
      <w:pPr>
        <w:rPr>
          <w:u w:val="single"/>
        </w:rPr>
      </w:pPr>
      <w:r w:rsidRPr="002559D6">
        <w:rPr>
          <w:u w:val="single"/>
        </w:rPr>
        <w:t>Microwave</w:t>
      </w:r>
    </w:p>
    <w:p w14:paraId="3B5FC1A2" w14:textId="3681DC3A" w:rsidR="00CA0729" w:rsidRDefault="00FD1E66" w:rsidP="00875DD7">
      <w:r>
        <w:t xml:space="preserve">Momin: </w:t>
      </w:r>
      <w:r w:rsidR="008E6374">
        <w:t>February</w:t>
      </w:r>
      <w:r w:rsidR="001814A1">
        <w:t xml:space="preserve"> virtual meeting </w:t>
      </w:r>
      <w:r w:rsidR="00982B08">
        <w:t xml:space="preserve">was </w:t>
      </w:r>
      <w:r w:rsidR="001814A1">
        <w:t>"</w:t>
      </w:r>
      <w:r w:rsidR="008E6374" w:rsidRPr="008E6374">
        <w:t xml:space="preserve">Latest Discoveries about Neutron Stars </w:t>
      </w:r>
      <w:r w:rsidR="001814A1">
        <w:t xml:space="preserve">". </w:t>
      </w:r>
      <w:r w:rsidR="00982B08">
        <w:t>No meeting is</w:t>
      </w:r>
      <w:r w:rsidR="008E6374">
        <w:t xml:space="preserve"> planned for March.</w:t>
      </w:r>
    </w:p>
    <w:p w14:paraId="0A4EBB58" w14:textId="77777777" w:rsidR="009A67B8" w:rsidRDefault="009A67B8" w:rsidP="00875DD7"/>
    <w:p w14:paraId="07601C77" w14:textId="673ECD46" w:rsidR="00CA0729" w:rsidRPr="002559D6" w:rsidRDefault="008E6374" w:rsidP="00875DD7">
      <w:pPr>
        <w:rPr>
          <w:u w:val="single"/>
        </w:rPr>
      </w:pPr>
      <w:r>
        <w:rPr>
          <w:u w:val="single"/>
        </w:rPr>
        <w:t>ED/CAS</w:t>
      </w:r>
    </w:p>
    <w:p w14:paraId="286F0A52" w14:textId="3FE9184A" w:rsidR="00D26B0C" w:rsidRDefault="002F6646" w:rsidP="002623C6">
      <w:r>
        <w:t xml:space="preserve">Chair is vacant. </w:t>
      </w:r>
      <w:r w:rsidR="008E6374">
        <w:t>Deron sent list of Electron Devices members and Circuits and Systems members to Doug.</w:t>
      </w:r>
    </w:p>
    <w:p w14:paraId="04DB3DF8" w14:textId="1DC5B8E9" w:rsidR="002623C6" w:rsidRDefault="00D4192B" w:rsidP="002623C6">
      <w:pPr>
        <w:pStyle w:val="Heading2"/>
      </w:pPr>
      <w:r>
        <w:t>Recognition Brunch</w:t>
      </w:r>
      <w:r w:rsidR="00243856">
        <w:t>/</w:t>
      </w:r>
      <w:r>
        <w:t>Dinner</w:t>
      </w:r>
    </w:p>
    <w:p w14:paraId="0E41CBC1" w14:textId="76AB258B" w:rsidR="002F5D40" w:rsidRDefault="009258F8" w:rsidP="00EB728E">
      <w:r>
        <w:t xml:space="preserve">Doug reported that the "small" room at Los Robles Greens is available on March14 and 16. </w:t>
      </w:r>
      <w:r w:rsidR="00A90C62">
        <w:t>For this t</w:t>
      </w:r>
      <w:r>
        <w:t>he</w:t>
      </w:r>
      <w:r w:rsidR="00A90C62">
        <w:t>y</w:t>
      </w:r>
      <w:r>
        <w:t xml:space="preserve"> would need a decision by March 1</w:t>
      </w:r>
      <w:r w:rsidR="00A90C62">
        <w:t>,</w:t>
      </w:r>
      <w:r>
        <w:t xml:space="preserve"> and a 10 day notice for headcount. March 30 is also available. Chef's Choice menu is $25/person + 20% gratuity + tax.</w:t>
      </w:r>
    </w:p>
    <w:p w14:paraId="3E69CD3E" w14:textId="77777777" w:rsidR="00A90C62" w:rsidRDefault="00A90C62" w:rsidP="00EB728E"/>
    <w:p w14:paraId="49F88410" w14:textId="525FCA0D" w:rsidR="009258F8" w:rsidRDefault="00A90C62" w:rsidP="00EB728E">
      <w:r>
        <w:t>We d</w:t>
      </w:r>
      <w:r w:rsidR="009258F8">
        <w:t>iscussed inviting section/chapter officers and STEM volunteers. Invitees may bring one guest.</w:t>
      </w:r>
    </w:p>
    <w:p w14:paraId="7BF39378" w14:textId="77777777" w:rsidR="00A90C62" w:rsidRDefault="00A90C62" w:rsidP="00EB728E"/>
    <w:p w14:paraId="4A6D5B87" w14:textId="2A5B708D" w:rsidR="00A90C62" w:rsidRDefault="00A90C62" w:rsidP="00EB728E">
      <w:r>
        <w:t>Proposed March 30 at Los Robles Greens. 5:30 PM doors open, 6:30 PM dinner, Chef's Choice menu. Approved.</w:t>
      </w:r>
    </w:p>
    <w:p w14:paraId="498910EF" w14:textId="77777777" w:rsidR="00A90C62" w:rsidRDefault="00A90C62" w:rsidP="00EB728E"/>
    <w:p w14:paraId="10F98EE4" w14:textId="50EB871C" w:rsidR="00A90C62" w:rsidRDefault="00A90C62" w:rsidP="00EB728E">
      <w:r>
        <w:t>Doug will send Momin the file for the award certificates.</w:t>
      </w:r>
    </w:p>
    <w:p w14:paraId="43036AB1" w14:textId="62377DD1" w:rsidR="008E6374" w:rsidRDefault="008E6374" w:rsidP="008E6374">
      <w:pPr>
        <w:pStyle w:val="Heading2"/>
      </w:pPr>
      <w:r>
        <w:t>Treasurer's Report - Nathalie</w:t>
      </w:r>
    </w:p>
    <w:p w14:paraId="5A132322" w14:textId="77777777" w:rsidR="002F6646" w:rsidRDefault="002F6646" w:rsidP="008E6374">
      <w:r>
        <w:t>Our fundraising goal is $3779 for STEM events</w:t>
      </w:r>
      <w:r w:rsidR="008E6374">
        <w:t xml:space="preserve">. </w:t>
      </w:r>
      <w:r>
        <w:t xml:space="preserve">We have been approved for $2000 from Techbridge Girls. </w:t>
      </w:r>
    </w:p>
    <w:p w14:paraId="1322FA4D" w14:textId="77777777" w:rsidR="002F6646" w:rsidRDefault="002F6646" w:rsidP="008E6374"/>
    <w:p w14:paraId="7CC59573" w14:textId="2B37B4E2" w:rsidR="008E6374" w:rsidRPr="00414866" w:rsidRDefault="008E6374" w:rsidP="008E6374">
      <w:r>
        <w:t>Treasurer's Report was accepted as submitted.</w:t>
      </w:r>
    </w:p>
    <w:p w14:paraId="53D81CE4" w14:textId="5D176350" w:rsidR="00643FD0" w:rsidRDefault="00643FD0" w:rsidP="00244DF5">
      <w:pPr>
        <w:pStyle w:val="Heading2"/>
      </w:pPr>
      <w:r w:rsidRPr="00643FD0">
        <w:t>Region 6 OpCom</w:t>
      </w:r>
    </w:p>
    <w:p w14:paraId="6549CFC6" w14:textId="14C8CD02" w:rsidR="00643FD0" w:rsidRDefault="0077734F" w:rsidP="005B6E1F">
      <w:r>
        <w:t>Buenaventura Section was not represented.</w:t>
      </w:r>
    </w:p>
    <w:p w14:paraId="766D6F89" w14:textId="77777777" w:rsidR="0077734F" w:rsidRDefault="0077734F" w:rsidP="005B6E1F"/>
    <w:p w14:paraId="5F5CC23E" w14:textId="0494BEE3" w:rsidR="0077734F" w:rsidRPr="005B6E1F" w:rsidRDefault="0077734F" w:rsidP="005B6E1F">
      <w:r>
        <w:t>Doug has communicated with Charlie Jackson. This was a Region 4/Region 6 joint meeting online. Charlie hopes to make videos from the meeting available soon.</w:t>
      </w:r>
    </w:p>
    <w:p w14:paraId="0752BC31" w14:textId="596BAF54" w:rsidR="00591ABB" w:rsidRDefault="00591ABB" w:rsidP="00244DF5">
      <w:pPr>
        <w:pStyle w:val="Heading2"/>
      </w:pPr>
      <w:r>
        <w:t>Other</w:t>
      </w:r>
      <w:r w:rsidR="0077734F">
        <w:t xml:space="preserve"> Meetings</w:t>
      </w:r>
    </w:p>
    <w:p w14:paraId="0C0A4C7E" w14:textId="7F386B06" w:rsidR="00591ABB" w:rsidRDefault="0077734F" w:rsidP="00591ABB">
      <w:r>
        <w:t xml:space="preserve">Doug mentioned that Charlie Jackson </w:t>
      </w:r>
      <w:r w:rsidR="00B45691">
        <w:t>told him</w:t>
      </w:r>
      <w:r>
        <w:t xml:space="preserve"> no R6 Southern Area meeting is scheduled yet. They are waiting for Covid restrictions to clear.</w:t>
      </w:r>
    </w:p>
    <w:p w14:paraId="02D3F36C" w14:textId="77777777" w:rsidR="0077734F" w:rsidRDefault="0077734F" w:rsidP="00591ABB"/>
    <w:p w14:paraId="3CD24A80" w14:textId="3BC47026" w:rsidR="0077734F" w:rsidRPr="00591ABB" w:rsidRDefault="0077734F" w:rsidP="00591ABB">
      <w:r>
        <w:t xml:space="preserve">The next </w:t>
      </w:r>
      <w:hyperlink r:id="rId9" w:history="1">
        <w:r w:rsidRPr="0077734F">
          <w:rPr>
            <w:rStyle w:val="Hyperlink"/>
          </w:rPr>
          <w:t>IEEE Sections Congress</w:t>
        </w:r>
      </w:hyperlink>
      <w:r>
        <w:t xml:space="preserve"> will be August 11-13, 2023 in Ottawa, Ontario, Canada.</w:t>
      </w:r>
      <w:r w:rsidR="00982B08">
        <w:t xml:space="preserve"> Nathalie reminded us that we will need to set aside funds for travel. </w:t>
      </w:r>
      <w:r w:rsidR="009F3371">
        <w:t>We have $1000 allocated this year.</w:t>
      </w:r>
    </w:p>
    <w:p w14:paraId="549F56C4" w14:textId="77777777" w:rsidR="00244DF5" w:rsidRDefault="00244DF5" w:rsidP="00244DF5">
      <w:pPr>
        <w:pStyle w:val="Heading2"/>
      </w:pPr>
      <w:r>
        <w:t>Next Meeting</w:t>
      </w:r>
    </w:p>
    <w:p w14:paraId="55176968" w14:textId="58BC3BF1" w:rsidR="00574044" w:rsidRPr="00086C38" w:rsidRDefault="00310353" w:rsidP="00A446A3">
      <w:r w:rsidRPr="00310353">
        <w:rPr>
          <w:b/>
        </w:rPr>
        <w:t xml:space="preserve">Monday, </w:t>
      </w:r>
      <w:r w:rsidR="009F3371">
        <w:rPr>
          <w:b/>
        </w:rPr>
        <w:t>March</w:t>
      </w:r>
      <w:r w:rsidR="00F0235E">
        <w:rPr>
          <w:b/>
        </w:rPr>
        <w:t xml:space="preserve"> 28</w:t>
      </w:r>
      <w:r w:rsidR="00187A44">
        <w:rPr>
          <w:b/>
        </w:rPr>
        <w:t>, 2022</w:t>
      </w:r>
      <w:r w:rsidRPr="00310353">
        <w:rPr>
          <w:b/>
        </w:rPr>
        <w:t>; 6:30 PM</w:t>
      </w:r>
      <w:r w:rsidR="00C90647">
        <w:rPr>
          <w:b/>
        </w:rPr>
        <w:t xml:space="preserve"> P</w:t>
      </w:r>
      <w:r w:rsidR="009F3371">
        <w:rPr>
          <w:b/>
        </w:rPr>
        <w:t>D</w:t>
      </w:r>
      <w:r w:rsidR="00C90647">
        <w:rPr>
          <w:b/>
        </w:rPr>
        <w:t>T</w:t>
      </w:r>
      <w:r w:rsidR="00086C38">
        <w:rPr>
          <w:b/>
        </w:rPr>
        <w:t>.</w:t>
      </w:r>
    </w:p>
    <w:p w14:paraId="15B4373C" w14:textId="77777777" w:rsidR="00DE11FF" w:rsidRDefault="00DE11FF" w:rsidP="00A446A3">
      <w:pPr>
        <w:rPr>
          <w:b/>
        </w:rPr>
      </w:pPr>
    </w:p>
    <w:p w14:paraId="74106552" w14:textId="54CFED55" w:rsidR="0019550A" w:rsidRDefault="00FE5F1B" w:rsidP="0073304A">
      <w:pPr>
        <w:rPr>
          <w:b/>
          <w:sz w:val="24"/>
          <w:szCs w:val="22"/>
        </w:rPr>
      </w:pPr>
      <w:r>
        <w:t xml:space="preserve">Meeting was adjourned at </w:t>
      </w:r>
      <w:r w:rsidR="00187A44">
        <w:t>7:3</w:t>
      </w:r>
      <w:r w:rsidR="00FF0919">
        <w:t>0</w:t>
      </w:r>
      <w:r w:rsidR="00DE11FF">
        <w:t xml:space="preserve"> PM.</w:t>
      </w:r>
      <w:r w:rsidR="0073304A">
        <w:rPr>
          <w:rFonts w:ascii="Arial" w:hAnsi="Arial"/>
        </w:rPr>
        <w:br w:type="page"/>
      </w:r>
    </w:p>
    <w:p w14:paraId="72448F23" w14:textId="489DFE36" w:rsidR="002B644F" w:rsidRPr="003740C8" w:rsidRDefault="002B644F" w:rsidP="002B644F">
      <w:pPr>
        <w:pStyle w:val="Heading2"/>
        <w:rPr>
          <w:rFonts w:asciiTheme="majorHAnsi" w:hAnsiTheme="majorHAnsi"/>
          <w:szCs w:val="36"/>
        </w:rPr>
      </w:pPr>
      <w:r w:rsidRPr="003740C8">
        <w:t>Event Scheduling</w:t>
      </w:r>
    </w:p>
    <w:p w14:paraId="4B341944" w14:textId="279A3EAE" w:rsidR="002B644F" w:rsidRDefault="001C0BF8" w:rsidP="002B644F">
      <w:pPr>
        <w:rPr>
          <w:rStyle w:val="Hyperlink"/>
        </w:rPr>
      </w:pPr>
      <w:hyperlink r:id="rId10" w:history="1">
        <w:r w:rsidR="00590F7A">
          <w:rPr>
            <w:rStyle w:val="Hyperlink"/>
          </w:rPr>
          <w:t>www.ieee-bv.org/conferences-and-events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5"/>
        <w:gridCol w:w="2027"/>
        <w:gridCol w:w="2258"/>
      </w:tblGrid>
      <w:tr w:rsidR="002B644F" w14:paraId="42CA748F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A20BE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40C8">
              <w:rPr>
                <w:rFonts w:ascii="Calibri" w:hAnsi="Calibri" w:cs="Calibri"/>
                <w:b/>
                <w:bCs/>
                <w:sz w:val="22"/>
                <w:szCs w:val="22"/>
              </w:rPr>
              <w:t>Schedule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6E71A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40C8">
              <w:rPr>
                <w:rFonts w:ascii="Calibri" w:hAnsi="Calibri" w:cs="Calibri"/>
                <w:b/>
                <w:bCs/>
                <w:sz w:val="22"/>
                <w:szCs w:val="22"/>
              </w:rPr>
              <w:t>Chapter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C8E42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40C8">
              <w:rPr>
                <w:rFonts w:ascii="Calibri" w:hAnsi="Calibri" w:cs="Calibri"/>
                <w:b/>
                <w:bCs/>
                <w:sz w:val="22"/>
                <w:szCs w:val="22"/>
              </w:rPr>
              <w:t>Contact</w:t>
            </w:r>
          </w:p>
        </w:tc>
      </w:tr>
      <w:tr w:rsidR="002B644F" w14:paraId="5A713752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67214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1st Tue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36B32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Entrepreneurship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40F71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Jerry K.</w:t>
            </w:r>
          </w:p>
        </w:tc>
      </w:tr>
      <w:tr w:rsidR="002B644F" w14:paraId="348FCC94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42A64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1st Wed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B23DB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RAS/IAS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B671F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Doug A.</w:t>
            </w:r>
          </w:p>
        </w:tc>
      </w:tr>
      <w:tr w:rsidR="002B644F" w14:paraId="7DB76C89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82C13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2nd Tue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F945E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Communications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BAE37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Victor L.</w:t>
            </w:r>
          </w:p>
        </w:tc>
      </w:tr>
      <w:tr w:rsidR="002B644F" w14:paraId="74234DEE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BCDF1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2nd Wed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847EE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Computer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C43D6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Deron J.</w:t>
            </w:r>
          </w:p>
        </w:tc>
      </w:tr>
      <w:tr w:rsidR="002B644F" w14:paraId="63DD39D8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19C40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3rd Tue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3EF3B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Microwave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D9C2C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Momin Q.</w:t>
            </w:r>
          </w:p>
        </w:tc>
      </w:tr>
      <w:tr w:rsidR="002B644F" w14:paraId="3D00813E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10908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3rd Thu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45184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Aerospace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83E72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Mohammad T.</w:t>
            </w:r>
          </w:p>
        </w:tc>
      </w:tr>
      <w:tr w:rsidR="002B644F" w14:paraId="2207CACE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AFB98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Last Mon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2C86A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Section OpCom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F6E50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Momin Q.</w:t>
            </w:r>
          </w:p>
        </w:tc>
      </w:tr>
      <w:tr w:rsidR="002B644F" w14:paraId="0AEBF9F6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C0F37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Last Tue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0644F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ED/CAS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4EE6F" w14:textId="42705D8C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644F" w14:paraId="7847B790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0F98F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Last Wed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29659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EMBS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EC566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Bob R./Reza F.</w:t>
            </w:r>
          </w:p>
        </w:tc>
      </w:tr>
      <w:tr w:rsidR="002B644F" w14:paraId="4671D280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A0386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Last Thu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62165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Photonics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BE0F4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Sudhan</w:t>
            </w:r>
          </w:p>
        </w:tc>
      </w:tr>
    </w:tbl>
    <w:p w14:paraId="40ED0E0A" w14:textId="46742EBB" w:rsidR="009B31EC" w:rsidRPr="00FE5F1B" w:rsidRDefault="009B31EC" w:rsidP="009F4A68">
      <w:pPr>
        <w:tabs>
          <w:tab w:val="left" w:pos="3150"/>
        </w:tabs>
        <w:spacing w:before="240"/>
        <w:rPr>
          <w:b/>
        </w:rPr>
      </w:pPr>
    </w:p>
    <w:sectPr w:rsidR="009B31EC" w:rsidRPr="00FE5F1B" w:rsidSect="00EA5A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642D9" w14:textId="77777777" w:rsidR="001C0BF8" w:rsidRDefault="001C0BF8" w:rsidP="00DE1E82">
      <w:pPr>
        <w:spacing w:line="240" w:lineRule="auto"/>
      </w:pPr>
      <w:r>
        <w:separator/>
      </w:r>
    </w:p>
  </w:endnote>
  <w:endnote w:type="continuationSeparator" w:id="0">
    <w:p w14:paraId="3DFFD894" w14:textId="77777777" w:rsidR="001C0BF8" w:rsidRDefault="001C0BF8" w:rsidP="00DE1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EDEC8" w14:textId="77777777" w:rsidR="00595F1D" w:rsidRDefault="00595F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70916" w14:textId="77777777" w:rsidR="00595F1D" w:rsidRDefault="00595F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4BB6B" w14:textId="77777777" w:rsidR="00595F1D" w:rsidRDefault="00595F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045D8" w14:textId="77777777" w:rsidR="001C0BF8" w:rsidRDefault="001C0BF8" w:rsidP="00DE1E82">
      <w:pPr>
        <w:spacing w:line="240" w:lineRule="auto"/>
      </w:pPr>
      <w:r>
        <w:separator/>
      </w:r>
    </w:p>
  </w:footnote>
  <w:footnote w:type="continuationSeparator" w:id="0">
    <w:p w14:paraId="391BC2A3" w14:textId="77777777" w:rsidR="001C0BF8" w:rsidRDefault="001C0BF8" w:rsidP="00DE1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CBDFF" w14:textId="77777777" w:rsidR="00595F1D" w:rsidRDefault="00595F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2AB30" w14:textId="77777777" w:rsidR="00595F1D" w:rsidRDefault="00595F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06995" w14:textId="77777777" w:rsidR="00595F1D" w:rsidRDefault="00595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06CA3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508C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260A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660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AECA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1E2B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BE91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8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80D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FC7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0697"/>
    <w:multiLevelType w:val="hybridMultilevel"/>
    <w:tmpl w:val="F52E9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0865C9"/>
    <w:multiLevelType w:val="hybridMultilevel"/>
    <w:tmpl w:val="3608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352325"/>
    <w:multiLevelType w:val="hybridMultilevel"/>
    <w:tmpl w:val="2C0E974E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A42976"/>
    <w:multiLevelType w:val="hybridMultilevel"/>
    <w:tmpl w:val="8F80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F9599E"/>
    <w:multiLevelType w:val="hybridMultilevel"/>
    <w:tmpl w:val="A1747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E26643"/>
    <w:multiLevelType w:val="hybridMultilevel"/>
    <w:tmpl w:val="ED8C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FB3486"/>
    <w:multiLevelType w:val="multilevel"/>
    <w:tmpl w:val="5856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4A527BB"/>
    <w:multiLevelType w:val="hybridMultilevel"/>
    <w:tmpl w:val="B65C5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5A1715"/>
    <w:multiLevelType w:val="hybridMultilevel"/>
    <w:tmpl w:val="5448A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BB30FE"/>
    <w:multiLevelType w:val="hybridMultilevel"/>
    <w:tmpl w:val="8DEC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F44B81"/>
    <w:multiLevelType w:val="hybridMultilevel"/>
    <w:tmpl w:val="60F28F5E"/>
    <w:lvl w:ilvl="0" w:tplc="F80C7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FC7639"/>
    <w:multiLevelType w:val="hybridMultilevel"/>
    <w:tmpl w:val="98F6B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9276BD9"/>
    <w:multiLevelType w:val="hybridMultilevel"/>
    <w:tmpl w:val="8172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5A096B"/>
    <w:multiLevelType w:val="hybridMultilevel"/>
    <w:tmpl w:val="1A4AC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BBC09B0"/>
    <w:multiLevelType w:val="multilevel"/>
    <w:tmpl w:val="B7F6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F881F5B"/>
    <w:multiLevelType w:val="hybridMultilevel"/>
    <w:tmpl w:val="35267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6A59AD"/>
    <w:multiLevelType w:val="hybridMultilevel"/>
    <w:tmpl w:val="190AF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721197D"/>
    <w:multiLevelType w:val="hybridMultilevel"/>
    <w:tmpl w:val="F3000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938693E"/>
    <w:multiLevelType w:val="hybridMultilevel"/>
    <w:tmpl w:val="6F629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A1F07D5"/>
    <w:multiLevelType w:val="hybridMultilevel"/>
    <w:tmpl w:val="3D1CE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DD2676D"/>
    <w:multiLevelType w:val="hybridMultilevel"/>
    <w:tmpl w:val="13F87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2475CAB"/>
    <w:multiLevelType w:val="hybridMultilevel"/>
    <w:tmpl w:val="9DAC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AB321D"/>
    <w:multiLevelType w:val="hybridMultilevel"/>
    <w:tmpl w:val="5B0C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3E3171"/>
    <w:multiLevelType w:val="hybridMultilevel"/>
    <w:tmpl w:val="F1B66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456D8C"/>
    <w:multiLevelType w:val="hybridMultilevel"/>
    <w:tmpl w:val="BAFCD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2733A2A"/>
    <w:multiLevelType w:val="hybridMultilevel"/>
    <w:tmpl w:val="3DF8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916AC5"/>
    <w:multiLevelType w:val="hybridMultilevel"/>
    <w:tmpl w:val="AE72B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357485"/>
    <w:multiLevelType w:val="hybridMultilevel"/>
    <w:tmpl w:val="D398047E"/>
    <w:lvl w:ilvl="0" w:tplc="E2FC6BAA"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DA162E"/>
    <w:multiLevelType w:val="hybridMultilevel"/>
    <w:tmpl w:val="C94E6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544415F"/>
    <w:multiLevelType w:val="hybridMultilevel"/>
    <w:tmpl w:val="6ED44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53935"/>
    <w:multiLevelType w:val="hybridMultilevel"/>
    <w:tmpl w:val="B92E9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A247F5"/>
    <w:multiLevelType w:val="hybridMultilevel"/>
    <w:tmpl w:val="A77A6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915304"/>
    <w:multiLevelType w:val="hybridMultilevel"/>
    <w:tmpl w:val="D436A9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CF3182"/>
    <w:multiLevelType w:val="hybridMultilevel"/>
    <w:tmpl w:val="1DF4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8F0476"/>
    <w:multiLevelType w:val="hybridMultilevel"/>
    <w:tmpl w:val="986021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5744672"/>
    <w:multiLevelType w:val="hybridMultilevel"/>
    <w:tmpl w:val="9C3A0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E30145"/>
    <w:multiLevelType w:val="hybridMultilevel"/>
    <w:tmpl w:val="DCFAE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F5342B"/>
    <w:multiLevelType w:val="hybridMultilevel"/>
    <w:tmpl w:val="4BEC2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966993"/>
    <w:multiLevelType w:val="hybridMultilevel"/>
    <w:tmpl w:val="02108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8"/>
  </w:num>
  <w:num w:numId="14">
    <w:abstractNumId w:val="25"/>
  </w:num>
  <w:num w:numId="15">
    <w:abstractNumId w:val="27"/>
  </w:num>
  <w:num w:numId="16">
    <w:abstractNumId w:val="43"/>
  </w:num>
  <w:num w:numId="17">
    <w:abstractNumId w:val="37"/>
  </w:num>
  <w:num w:numId="18">
    <w:abstractNumId w:val="32"/>
  </w:num>
  <w:num w:numId="19">
    <w:abstractNumId w:val="26"/>
  </w:num>
  <w:num w:numId="20">
    <w:abstractNumId w:val="35"/>
  </w:num>
  <w:num w:numId="21">
    <w:abstractNumId w:val="31"/>
  </w:num>
  <w:num w:numId="22">
    <w:abstractNumId w:val="18"/>
  </w:num>
  <w:num w:numId="23">
    <w:abstractNumId w:val="19"/>
  </w:num>
  <w:num w:numId="24">
    <w:abstractNumId w:val="11"/>
  </w:num>
  <w:num w:numId="25">
    <w:abstractNumId w:val="46"/>
  </w:num>
  <w:num w:numId="26">
    <w:abstractNumId w:val="20"/>
  </w:num>
  <w:num w:numId="27">
    <w:abstractNumId w:val="13"/>
  </w:num>
  <w:num w:numId="28">
    <w:abstractNumId w:val="22"/>
  </w:num>
  <w:num w:numId="29">
    <w:abstractNumId w:val="49"/>
  </w:num>
  <w:num w:numId="30">
    <w:abstractNumId w:val="33"/>
  </w:num>
  <w:num w:numId="31">
    <w:abstractNumId w:val="45"/>
  </w:num>
  <w:num w:numId="32">
    <w:abstractNumId w:val="14"/>
  </w:num>
  <w:num w:numId="33">
    <w:abstractNumId w:val="47"/>
  </w:num>
  <w:num w:numId="34">
    <w:abstractNumId w:val="40"/>
  </w:num>
  <w:num w:numId="35">
    <w:abstractNumId w:val="17"/>
  </w:num>
  <w:num w:numId="36">
    <w:abstractNumId w:val="21"/>
  </w:num>
  <w:num w:numId="37">
    <w:abstractNumId w:val="15"/>
  </w:num>
  <w:num w:numId="38">
    <w:abstractNumId w:val="23"/>
  </w:num>
  <w:num w:numId="39">
    <w:abstractNumId w:val="36"/>
  </w:num>
  <w:num w:numId="40">
    <w:abstractNumId w:val="34"/>
  </w:num>
  <w:num w:numId="41">
    <w:abstractNumId w:val="44"/>
  </w:num>
  <w:num w:numId="42">
    <w:abstractNumId w:val="38"/>
  </w:num>
  <w:num w:numId="43">
    <w:abstractNumId w:val="30"/>
  </w:num>
  <w:num w:numId="44">
    <w:abstractNumId w:val="29"/>
  </w:num>
  <w:num w:numId="45">
    <w:abstractNumId w:val="10"/>
  </w:num>
  <w:num w:numId="46">
    <w:abstractNumId w:val="42"/>
  </w:num>
  <w:num w:numId="47">
    <w:abstractNumId w:val="41"/>
  </w:num>
  <w:num w:numId="48">
    <w:abstractNumId w:val="39"/>
  </w:num>
  <w:num w:numId="49">
    <w:abstractNumId w:val="16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movePersonalInformation/>
  <w:removeDateAndTime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07"/>
    <w:rsid w:val="00000A2A"/>
    <w:rsid w:val="00000D14"/>
    <w:rsid w:val="000037A4"/>
    <w:rsid w:val="00003BD9"/>
    <w:rsid w:val="00003E5A"/>
    <w:rsid w:val="0000798B"/>
    <w:rsid w:val="000079A9"/>
    <w:rsid w:val="00010DAC"/>
    <w:rsid w:val="00011C76"/>
    <w:rsid w:val="00015180"/>
    <w:rsid w:val="0001717F"/>
    <w:rsid w:val="00017390"/>
    <w:rsid w:val="00026D28"/>
    <w:rsid w:val="00030546"/>
    <w:rsid w:val="0003524C"/>
    <w:rsid w:val="00035364"/>
    <w:rsid w:val="000408D4"/>
    <w:rsid w:val="00040D24"/>
    <w:rsid w:val="0004349D"/>
    <w:rsid w:val="00050025"/>
    <w:rsid w:val="00052C35"/>
    <w:rsid w:val="00061F0B"/>
    <w:rsid w:val="00064159"/>
    <w:rsid w:val="000649AF"/>
    <w:rsid w:val="00073556"/>
    <w:rsid w:val="00074A92"/>
    <w:rsid w:val="00076A29"/>
    <w:rsid w:val="00080F3F"/>
    <w:rsid w:val="00082646"/>
    <w:rsid w:val="00086C38"/>
    <w:rsid w:val="0008780B"/>
    <w:rsid w:val="000926F2"/>
    <w:rsid w:val="00097E02"/>
    <w:rsid w:val="000A14BA"/>
    <w:rsid w:val="000A3CF5"/>
    <w:rsid w:val="000A3F46"/>
    <w:rsid w:val="000A60D0"/>
    <w:rsid w:val="000A7B57"/>
    <w:rsid w:val="000B0FDE"/>
    <w:rsid w:val="000B2EE1"/>
    <w:rsid w:val="000B3757"/>
    <w:rsid w:val="000B37D8"/>
    <w:rsid w:val="000B4419"/>
    <w:rsid w:val="000B5C79"/>
    <w:rsid w:val="000B63A4"/>
    <w:rsid w:val="000B72C3"/>
    <w:rsid w:val="000B74EF"/>
    <w:rsid w:val="000B7B3D"/>
    <w:rsid w:val="000B7F0E"/>
    <w:rsid w:val="000C0241"/>
    <w:rsid w:val="000C3A89"/>
    <w:rsid w:val="000C7BA7"/>
    <w:rsid w:val="000D03B5"/>
    <w:rsid w:val="000D38D0"/>
    <w:rsid w:val="000D5EFF"/>
    <w:rsid w:val="000E2AFF"/>
    <w:rsid w:val="000E2F52"/>
    <w:rsid w:val="000E62DA"/>
    <w:rsid w:val="000E766F"/>
    <w:rsid w:val="000E77FA"/>
    <w:rsid w:val="000F14C4"/>
    <w:rsid w:val="000F7CFB"/>
    <w:rsid w:val="00100471"/>
    <w:rsid w:val="001009AD"/>
    <w:rsid w:val="00101F45"/>
    <w:rsid w:val="00102864"/>
    <w:rsid w:val="001031FD"/>
    <w:rsid w:val="00105514"/>
    <w:rsid w:val="001102EB"/>
    <w:rsid w:val="00112FB7"/>
    <w:rsid w:val="00117248"/>
    <w:rsid w:val="0012272E"/>
    <w:rsid w:val="00125021"/>
    <w:rsid w:val="00125A5A"/>
    <w:rsid w:val="00127706"/>
    <w:rsid w:val="00127F65"/>
    <w:rsid w:val="001308BA"/>
    <w:rsid w:val="00133F81"/>
    <w:rsid w:val="00141430"/>
    <w:rsid w:val="00141C5D"/>
    <w:rsid w:val="0014640F"/>
    <w:rsid w:val="00147F50"/>
    <w:rsid w:val="001568D6"/>
    <w:rsid w:val="0015707F"/>
    <w:rsid w:val="00160805"/>
    <w:rsid w:val="00161329"/>
    <w:rsid w:val="001631FD"/>
    <w:rsid w:val="001758AA"/>
    <w:rsid w:val="0017664F"/>
    <w:rsid w:val="00180895"/>
    <w:rsid w:val="00180E2B"/>
    <w:rsid w:val="001814A1"/>
    <w:rsid w:val="0018459E"/>
    <w:rsid w:val="00185144"/>
    <w:rsid w:val="00187A44"/>
    <w:rsid w:val="00193DAB"/>
    <w:rsid w:val="0019550A"/>
    <w:rsid w:val="00197885"/>
    <w:rsid w:val="001A2498"/>
    <w:rsid w:val="001A40C3"/>
    <w:rsid w:val="001A4283"/>
    <w:rsid w:val="001A4F64"/>
    <w:rsid w:val="001A7B69"/>
    <w:rsid w:val="001A7FE9"/>
    <w:rsid w:val="001B08F5"/>
    <w:rsid w:val="001B550D"/>
    <w:rsid w:val="001B58C8"/>
    <w:rsid w:val="001B61EA"/>
    <w:rsid w:val="001C05B5"/>
    <w:rsid w:val="001C0BF8"/>
    <w:rsid w:val="001C27C3"/>
    <w:rsid w:val="001C3BB5"/>
    <w:rsid w:val="001C4DDA"/>
    <w:rsid w:val="001D010F"/>
    <w:rsid w:val="001D0757"/>
    <w:rsid w:val="001D10B2"/>
    <w:rsid w:val="001D14D6"/>
    <w:rsid w:val="001D2BA4"/>
    <w:rsid w:val="001D5A9F"/>
    <w:rsid w:val="001D7946"/>
    <w:rsid w:val="001E0584"/>
    <w:rsid w:val="001E127A"/>
    <w:rsid w:val="001E2E3F"/>
    <w:rsid w:val="001E45FA"/>
    <w:rsid w:val="001E4CFF"/>
    <w:rsid w:val="001E58FC"/>
    <w:rsid w:val="001E7966"/>
    <w:rsid w:val="001F2E62"/>
    <w:rsid w:val="001F6186"/>
    <w:rsid w:val="001F7FE6"/>
    <w:rsid w:val="0020213B"/>
    <w:rsid w:val="00216544"/>
    <w:rsid w:val="00222564"/>
    <w:rsid w:val="00223919"/>
    <w:rsid w:val="00224D10"/>
    <w:rsid w:val="00225F41"/>
    <w:rsid w:val="00232D1A"/>
    <w:rsid w:val="00233DA2"/>
    <w:rsid w:val="00243856"/>
    <w:rsid w:val="0024484B"/>
    <w:rsid w:val="00244DF5"/>
    <w:rsid w:val="0024774B"/>
    <w:rsid w:val="00252018"/>
    <w:rsid w:val="00252A80"/>
    <w:rsid w:val="002540EC"/>
    <w:rsid w:val="002559D6"/>
    <w:rsid w:val="0025695F"/>
    <w:rsid w:val="00257327"/>
    <w:rsid w:val="00260607"/>
    <w:rsid w:val="002623C6"/>
    <w:rsid w:val="00270C1E"/>
    <w:rsid w:val="0027256A"/>
    <w:rsid w:val="002739FA"/>
    <w:rsid w:val="00277310"/>
    <w:rsid w:val="00277C22"/>
    <w:rsid w:val="002819D7"/>
    <w:rsid w:val="00285FD9"/>
    <w:rsid w:val="00287EA9"/>
    <w:rsid w:val="00292039"/>
    <w:rsid w:val="00292EE3"/>
    <w:rsid w:val="00294706"/>
    <w:rsid w:val="00297AC5"/>
    <w:rsid w:val="002A28AE"/>
    <w:rsid w:val="002A4C0E"/>
    <w:rsid w:val="002A7ACE"/>
    <w:rsid w:val="002B0F9C"/>
    <w:rsid w:val="002B3AD4"/>
    <w:rsid w:val="002B5A30"/>
    <w:rsid w:val="002B5F04"/>
    <w:rsid w:val="002B644F"/>
    <w:rsid w:val="002C59D6"/>
    <w:rsid w:val="002D3C3E"/>
    <w:rsid w:val="002D6076"/>
    <w:rsid w:val="002D651A"/>
    <w:rsid w:val="002D6B15"/>
    <w:rsid w:val="002E28CE"/>
    <w:rsid w:val="002E7EF7"/>
    <w:rsid w:val="002F3875"/>
    <w:rsid w:val="002F5D40"/>
    <w:rsid w:val="002F6646"/>
    <w:rsid w:val="00300B98"/>
    <w:rsid w:val="00302216"/>
    <w:rsid w:val="003037D7"/>
    <w:rsid w:val="00306634"/>
    <w:rsid w:val="003072A8"/>
    <w:rsid w:val="00310353"/>
    <w:rsid w:val="00310978"/>
    <w:rsid w:val="0031124C"/>
    <w:rsid w:val="00316F43"/>
    <w:rsid w:val="00326747"/>
    <w:rsid w:val="003304E3"/>
    <w:rsid w:val="003344C2"/>
    <w:rsid w:val="0033472A"/>
    <w:rsid w:val="003363C1"/>
    <w:rsid w:val="003434D5"/>
    <w:rsid w:val="00352BD4"/>
    <w:rsid w:val="00353F6D"/>
    <w:rsid w:val="00354807"/>
    <w:rsid w:val="00355242"/>
    <w:rsid w:val="003570A3"/>
    <w:rsid w:val="00357547"/>
    <w:rsid w:val="00362A70"/>
    <w:rsid w:val="003740C8"/>
    <w:rsid w:val="003758C8"/>
    <w:rsid w:val="003760EF"/>
    <w:rsid w:val="003777DF"/>
    <w:rsid w:val="003811CF"/>
    <w:rsid w:val="003819C8"/>
    <w:rsid w:val="00383028"/>
    <w:rsid w:val="0038539F"/>
    <w:rsid w:val="00391D30"/>
    <w:rsid w:val="00397CD3"/>
    <w:rsid w:val="003A1357"/>
    <w:rsid w:val="003A18B1"/>
    <w:rsid w:val="003B03BF"/>
    <w:rsid w:val="003B0C63"/>
    <w:rsid w:val="003B729D"/>
    <w:rsid w:val="003B747A"/>
    <w:rsid w:val="003C2DDC"/>
    <w:rsid w:val="003C3F00"/>
    <w:rsid w:val="003C4D33"/>
    <w:rsid w:val="003C7E02"/>
    <w:rsid w:val="003D072F"/>
    <w:rsid w:val="003E0211"/>
    <w:rsid w:val="003E1A49"/>
    <w:rsid w:val="003E5EB9"/>
    <w:rsid w:val="003E73B7"/>
    <w:rsid w:val="003E7E55"/>
    <w:rsid w:val="003F2FBA"/>
    <w:rsid w:val="003F5CAA"/>
    <w:rsid w:val="003F60F9"/>
    <w:rsid w:val="004019C2"/>
    <w:rsid w:val="00404072"/>
    <w:rsid w:val="004057B2"/>
    <w:rsid w:val="00410B4D"/>
    <w:rsid w:val="00414866"/>
    <w:rsid w:val="00421CF2"/>
    <w:rsid w:val="004261B4"/>
    <w:rsid w:val="00426BD2"/>
    <w:rsid w:val="004276B4"/>
    <w:rsid w:val="00427CCC"/>
    <w:rsid w:val="00432970"/>
    <w:rsid w:val="00432B3A"/>
    <w:rsid w:val="00440495"/>
    <w:rsid w:val="00442AA3"/>
    <w:rsid w:val="00445020"/>
    <w:rsid w:val="00453CD7"/>
    <w:rsid w:val="00456F51"/>
    <w:rsid w:val="00461812"/>
    <w:rsid w:val="00461F50"/>
    <w:rsid w:val="004638A6"/>
    <w:rsid w:val="00464651"/>
    <w:rsid w:val="00467D16"/>
    <w:rsid w:val="00470E8F"/>
    <w:rsid w:val="00471BE4"/>
    <w:rsid w:val="004751BB"/>
    <w:rsid w:val="00475FCD"/>
    <w:rsid w:val="00487B7D"/>
    <w:rsid w:val="0049606C"/>
    <w:rsid w:val="004A0910"/>
    <w:rsid w:val="004A5110"/>
    <w:rsid w:val="004A7856"/>
    <w:rsid w:val="004A7A50"/>
    <w:rsid w:val="004B07BA"/>
    <w:rsid w:val="004B1899"/>
    <w:rsid w:val="004B2C7E"/>
    <w:rsid w:val="004C065D"/>
    <w:rsid w:val="004C7071"/>
    <w:rsid w:val="004D2008"/>
    <w:rsid w:val="004D7696"/>
    <w:rsid w:val="004D7DC6"/>
    <w:rsid w:val="004E31CC"/>
    <w:rsid w:val="004F2860"/>
    <w:rsid w:val="004F2C6C"/>
    <w:rsid w:val="004F7249"/>
    <w:rsid w:val="004F72D3"/>
    <w:rsid w:val="004F7FD8"/>
    <w:rsid w:val="0050151C"/>
    <w:rsid w:val="00505217"/>
    <w:rsid w:val="00511A8A"/>
    <w:rsid w:val="00515B4A"/>
    <w:rsid w:val="00520759"/>
    <w:rsid w:val="0052131B"/>
    <w:rsid w:val="005238FE"/>
    <w:rsid w:val="00536956"/>
    <w:rsid w:val="00547435"/>
    <w:rsid w:val="00550EF1"/>
    <w:rsid w:val="00553DAD"/>
    <w:rsid w:val="00555DC8"/>
    <w:rsid w:val="00557247"/>
    <w:rsid w:val="005605C9"/>
    <w:rsid w:val="00571714"/>
    <w:rsid w:val="00573B10"/>
    <w:rsid w:val="00574044"/>
    <w:rsid w:val="00574958"/>
    <w:rsid w:val="0057540B"/>
    <w:rsid w:val="00576033"/>
    <w:rsid w:val="00580B58"/>
    <w:rsid w:val="0058274B"/>
    <w:rsid w:val="00584E70"/>
    <w:rsid w:val="0058716B"/>
    <w:rsid w:val="00587A6D"/>
    <w:rsid w:val="00590ADD"/>
    <w:rsid w:val="00590F7A"/>
    <w:rsid w:val="00591ABB"/>
    <w:rsid w:val="00595F1D"/>
    <w:rsid w:val="005A1B3F"/>
    <w:rsid w:val="005A2065"/>
    <w:rsid w:val="005A3581"/>
    <w:rsid w:val="005A4855"/>
    <w:rsid w:val="005A6B71"/>
    <w:rsid w:val="005B2DC7"/>
    <w:rsid w:val="005B3759"/>
    <w:rsid w:val="005B6E1F"/>
    <w:rsid w:val="005C1EE7"/>
    <w:rsid w:val="005C4E70"/>
    <w:rsid w:val="005C53DC"/>
    <w:rsid w:val="005C56A3"/>
    <w:rsid w:val="005C6888"/>
    <w:rsid w:val="005D08B5"/>
    <w:rsid w:val="005D5162"/>
    <w:rsid w:val="005D6B72"/>
    <w:rsid w:val="005E1BA2"/>
    <w:rsid w:val="005E3C8F"/>
    <w:rsid w:val="005F090A"/>
    <w:rsid w:val="005F105B"/>
    <w:rsid w:val="005F22B6"/>
    <w:rsid w:val="005F2DCA"/>
    <w:rsid w:val="005F4F45"/>
    <w:rsid w:val="005F5869"/>
    <w:rsid w:val="00600470"/>
    <w:rsid w:val="00602F8B"/>
    <w:rsid w:val="006038C4"/>
    <w:rsid w:val="0061372B"/>
    <w:rsid w:val="00613D54"/>
    <w:rsid w:val="006159CE"/>
    <w:rsid w:val="006179CE"/>
    <w:rsid w:val="00617AD0"/>
    <w:rsid w:val="00622668"/>
    <w:rsid w:val="00623C33"/>
    <w:rsid w:val="00631D23"/>
    <w:rsid w:val="006357BE"/>
    <w:rsid w:val="00643FD0"/>
    <w:rsid w:val="006457BF"/>
    <w:rsid w:val="006460E3"/>
    <w:rsid w:val="0065219B"/>
    <w:rsid w:val="00654363"/>
    <w:rsid w:val="006548D3"/>
    <w:rsid w:val="00660DEC"/>
    <w:rsid w:val="00660EA6"/>
    <w:rsid w:val="00661306"/>
    <w:rsid w:val="00661D1B"/>
    <w:rsid w:val="006675DC"/>
    <w:rsid w:val="006707DA"/>
    <w:rsid w:val="00670E70"/>
    <w:rsid w:val="00673039"/>
    <w:rsid w:val="00674412"/>
    <w:rsid w:val="00683A3D"/>
    <w:rsid w:val="0068740B"/>
    <w:rsid w:val="0069214F"/>
    <w:rsid w:val="006931DA"/>
    <w:rsid w:val="0069704E"/>
    <w:rsid w:val="006973D6"/>
    <w:rsid w:val="006A0201"/>
    <w:rsid w:val="006A1CCA"/>
    <w:rsid w:val="006A2F21"/>
    <w:rsid w:val="006A5E3A"/>
    <w:rsid w:val="006B0E10"/>
    <w:rsid w:val="006B22BB"/>
    <w:rsid w:val="006D037D"/>
    <w:rsid w:val="006D4A32"/>
    <w:rsid w:val="006E31FD"/>
    <w:rsid w:val="006E3495"/>
    <w:rsid w:val="006E4356"/>
    <w:rsid w:val="006F07B9"/>
    <w:rsid w:val="006F24D9"/>
    <w:rsid w:val="006F7D07"/>
    <w:rsid w:val="006F7EC1"/>
    <w:rsid w:val="007004AD"/>
    <w:rsid w:val="007021B9"/>
    <w:rsid w:val="007054F6"/>
    <w:rsid w:val="007061C0"/>
    <w:rsid w:val="00706D69"/>
    <w:rsid w:val="0070782E"/>
    <w:rsid w:val="0071110E"/>
    <w:rsid w:val="00711D58"/>
    <w:rsid w:val="007123CE"/>
    <w:rsid w:val="00714D42"/>
    <w:rsid w:val="00716AEE"/>
    <w:rsid w:val="007170CD"/>
    <w:rsid w:val="00722615"/>
    <w:rsid w:val="0072517A"/>
    <w:rsid w:val="007265D1"/>
    <w:rsid w:val="007317F1"/>
    <w:rsid w:val="0073304A"/>
    <w:rsid w:val="0073416F"/>
    <w:rsid w:val="00737533"/>
    <w:rsid w:val="007413E0"/>
    <w:rsid w:val="00746A26"/>
    <w:rsid w:val="00747DFC"/>
    <w:rsid w:val="00753EFC"/>
    <w:rsid w:val="00756BDB"/>
    <w:rsid w:val="00762133"/>
    <w:rsid w:val="007638FE"/>
    <w:rsid w:val="0077335F"/>
    <w:rsid w:val="00773F97"/>
    <w:rsid w:val="0077430A"/>
    <w:rsid w:val="00776526"/>
    <w:rsid w:val="00776F63"/>
    <w:rsid w:val="0077734F"/>
    <w:rsid w:val="007815B5"/>
    <w:rsid w:val="00782566"/>
    <w:rsid w:val="00782618"/>
    <w:rsid w:val="0078341B"/>
    <w:rsid w:val="0078751A"/>
    <w:rsid w:val="00791893"/>
    <w:rsid w:val="00792DEF"/>
    <w:rsid w:val="007A38A3"/>
    <w:rsid w:val="007A3AAC"/>
    <w:rsid w:val="007A4D6E"/>
    <w:rsid w:val="007A6225"/>
    <w:rsid w:val="007A6643"/>
    <w:rsid w:val="007A7A62"/>
    <w:rsid w:val="007A7D95"/>
    <w:rsid w:val="007B2128"/>
    <w:rsid w:val="007B45A9"/>
    <w:rsid w:val="007B756C"/>
    <w:rsid w:val="007D1BB5"/>
    <w:rsid w:val="007D5C19"/>
    <w:rsid w:val="007D6841"/>
    <w:rsid w:val="007D7D5F"/>
    <w:rsid w:val="007E2353"/>
    <w:rsid w:val="007E6C37"/>
    <w:rsid w:val="007F7BED"/>
    <w:rsid w:val="00803CCA"/>
    <w:rsid w:val="008063F3"/>
    <w:rsid w:val="008075FF"/>
    <w:rsid w:val="008104B9"/>
    <w:rsid w:val="00810747"/>
    <w:rsid w:val="008136B0"/>
    <w:rsid w:val="00813D81"/>
    <w:rsid w:val="00813E3C"/>
    <w:rsid w:val="0081725E"/>
    <w:rsid w:val="008203F4"/>
    <w:rsid w:val="00820563"/>
    <w:rsid w:val="0082122A"/>
    <w:rsid w:val="00822C25"/>
    <w:rsid w:val="008302B4"/>
    <w:rsid w:val="00831D6E"/>
    <w:rsid w:val="008326AD"/>
    <w:rsid w:val="0083526B"/>
    <w:rsid w:val="00835A96"/>
    <w:rsid w:val="00835F65"/>
    <w:rsid w:val="00842DF7"/>
    <w:rsid w:val="008446A0"/>
    <w:rsid w:val="008466BE"/>
    <w:rsid w:val="008502F7"/>
    <w:rsid w:val="00850DEE"/>
    <w:rsid w:val="00851419"/>
    <w:rsid w:val="00852B22"/>
    <w:rsid w:val="0085498F"/>
    <w:rsid w:val="00862A14"/>
    <w:rsid w:val="00863668"/>
    <w:rsid w:val="008669B3"/>
    <w:rsid w:val="00866AF5"/>
    <w:rsid w:val="008723BB"/>
    <w:rsid w:val="00873C34"/>
    <w:rsid w:val="0087435C"/>
    <w:rsid w:val="00875DD7"/>
    <w:rsid w:val="00876288"/>
    <w:rsid w:val="0088152E"/>
    <w:rsid w:val="008862E5"/>
    <w:rsid w:val="00891BB4"/>
    <w:rsid w:val="00894D09"/>
    <w:rsid w:val="008974A3"/>
    <w:rsid w:val="008A400F"/>
    <w:rsid w:val="008A4722"/>
    <w:rsid w:val="008A7144"/>
    <w:rsid w:val="008A7408"/>
    <w:rsid w:val="008B2D16"/>
    <w:rsid w:val="008B33D0"/>
    <w:rsid w:val="008B3E6B"/>
    <w:rsid w:val="008B45B1"/>
    <w:rsid w:val="008B5280"/>
    <w:rsid w:val="008B6BE7"/>
    <w:rsid w:val="008C38B2"/>
    <w:rsid w:val="008D2181"/>
    <w:rsid w:val="008E0694"/>
    <w:rsid w:val="008E2FA8"/>
    <w:rsid w:val="008E6374"/>
    <w:rsid w:val="008F2B24"/>
    <w:rsid w:val="008F4331"/>
    <w:rsid w:val="008F5E4F"/>
    <w:rsid w:val="00902147"/>
    <w:rsid w:val="00906CB9"/>
    <w:rsid w:val="00907515"/>
    <w:rsid w:val="00910535"/>
    <w:rsid w:val="00913CFC"/>
    <w:rsid w:val="009171B9"/>
    <w:rsid w:val="0092488A"/>
    <w:rsid w:val="009258F8"/>
    <w:rsid w:val="009357DD"/>
    <w:rsid w:val="00935F0B"/>
    <w:rsid w:val="00946888"/>
    <w:rsid w:val="00950C67"/>
    <w:rsid w:val="009515B7"/>
    <w:rsid w:val="00952034"/>
    <w:rsid w:val="00952A81"/>
    <w:rsid w:val="0095327D"/>
    <w:rsid w:val="0095549A"/>
    <w:rsid w:val="009579D5"/>
    <w:rsid w:val="00961D2B"/>
    <w:rsid w:val="0096351E"/>
    <w:rsid w:val="00964EFA"/>
    <w:rsid w:val="00966FF2"/>
    <w:rsid w:val="009678ED"/>
    <w:rsid w:val="00970A99"/>
    <w:rsid w:val="00974D10"/>
    <w:rsid w:val="009774D3"/>
    <w:rsid w:val="00980A9E"/>
    <w:rsid w:val="00982B08"/>
    <w:rsid w:val="009842D4"/>
    <w:rsid w:val="00984F15"/>
    <w:rsid w:val="0098538A"/>
    <w:rsid w:val="00986F3F"/>
    <w:rsid w:val="00995853"/>
    <w:rsid w:val="00996D32"/>
    <w:rsid w:val="00996FBF"/>
    <w:rsid w:val="009A0C52"/>
    <w:rsid w:val="009A2FCB"/>
    <w:rsid w:val="009A5A8D"/>
    <w:rsid w:val="009A67B8"/>
    <w:rsid w:val="009B18B9"/>
    <w:rsid w:val="009B31EC"/>
    <w:rsid w:val="009B323E"/>
    <w:rsid w:val="009B6540"/>
    <w:rsid w:val="009B6B4F"/>
    <w:rsid w:val="009C37A7"/>
    <w:rsid w:val="009C4ED9"/>
    <w:rsid w:val="009C5E48"/>
    <w:rsid w:val="009C6F99"/>
    <w:rsid w:val="009D1F2E"/>
    <w:rsid w:val="009D3C66"/>
    <w:rsid w:val="009D4B2E"/>
    <w:rsid w:val="009D65A0"/>
    <w:rsid w:val="009D7316"/>
    <w:rsid w:val="009D782A"/>
    <w:rsid w:val="009E7F59"/>
    <w:rsid w:val="009F26DC"/>
    <w:rsid w:val="009F3371"/>
    <w:rsid w:val="009F4A68"/>
    <w:rsid w:val="009F6B87"/>
    <w:rsid w:val="009F6F1D"/>
    <w:rsid w:val="00A04EEB"/>
    <w:rsid w:val="00A07CFC"/>
    <w:rsid w:val="00A10493"/>
    <w:rsid w:val="00A11729"/>
    <w:rsid w:val="00A133D5"/>
    <w:rsid w:val="00A14072"/>
    <w:rsid w:val="00A1656C"/>
    <w:rsid w:val="00A1695F"/>
    <w:rsid w:val="00A1736B"/>
    <w:rsid w:val="00A2219C"/>
    <w:rsid w:val="00A25E56"/>
    <w:rsid w:val="00A264DF"/>
    <w:rsid w:val="00A30AD5"/>
    <w:rsid w:val="00A41904"/>
    <w:rsid w:val="00A446A3"/>
    <w:rsid w:val="00A4686F"/>
    <w:rsid w:val="00A46DBC"/>
    <w:rsid w:val="00A47402"/>
    <w:rsid w:val="00A531DE"/>
    <w:rsid w:val="00A60F3A"/>
    <w:rsid w:val="00A63FF0"/>
    <w:rsid w:val="00A652A3"/>
    <w:rsid w:val="00A67E88"/>
    <w:rsid w:val="00A703A5"/>
    <w:rsid w:val="00A710AD"/>
    <w:rsid w:val="00A73676"/>
    <w:rsid w:val="00A85316"/>
    <w:rsid w:val="00A90C62"/>
    <w:rsid w:val="00A91177"/>
    <w:rsid w:val="00A920D6"/>
    <w:rsid w:val="00A95207"/>
    <w:rsid w:val="00A97267"/>
    <w:rsid w:val="00AA29C1"/>
    <w:rsid w:val="00AA3703"/>
    <w:rsid w:val="00AA3846"/>
    <w:rsid w:val="00AA6503"/>
    <w:rsid w:val="00AB090F"/>
    <w:rsid w:val="00AB19DA"/>
    <w:rsid w:val="00AB1B20"/>
    <w:rsid w:val="00AB2A42"/>
    <w:rsid w:val="00AB548B"/>
    <w:rsid w:val="00AB63A7"/>
    <w:rsid w:val="00AB6C03"/>
    <w:rsid w:val="00AC0D28"/>
    <w:rsid w:val="00AC38B9"/>
    <w:rsid w:val="00AC51B0"/>
    <w:rsid w:val="00AC607B"/>
    <w:rsid w:val="00AD05F8"/>
    <w:rsid w:val="00AD5EFD"/>
    <w:rsid w:val="00AE0A18"/>
    <w:rsid w:val="00AE0F4D"/>
    <w:rsid w:val="00AE1448"/>
    <w:rsid w:val="00AE302D"/>
    <w:rsid w:val="00AE4641"/>
    <w:rsid w:val="00AF0D73"/>
    <w:rsid w:val="00AF211E"/>
    <w:rsid w:val="00AF66E3"/>
    <w:rsid w:val="00AF7381"/>
    <w:rsid w:val="00B03BD3"/>
    <w:rsid w:val="00B03DF0"/>
    <w:rsid w:val="00B04C69"/>
    <w:rsid w:val="00B05A51"/>
    <w:rsid w:val="00B1322D"/>
    <w:rsid w:val="00B17D05"/>
    <w:rsid w:val="00B24584"/>
    <w:rsid w:val="00B27203"/>
    <w:rsid w:val="00B313D9"/>
    <w:rsid w:val="00B31B73"/>
    <w:rsid w:val="00B33E4F"/>
    <w:rsid w:val="00B346BA"/>
    <w:rsid w:val="00B35B64"/>
    <w:rsid w:val="00B45691"/>
    <w:rsid w:val="00B470BE"/>
    <w:rsid w:val="00B47814"/>
    <w:rsid w:val="00B528E6"/>
    <w:rsid w:val="00B53B8E"/>
    <w:rsid w:val="00B57A3C"/>
    <w:rsid w:val="00B61706"/>
    <w:rsid w:val="00B63A06"/>
    <w:rsid w:val="00B668D9"/>
    <w:rsid w:val="00B745CA"/>
    <w:rsid w:val="00B86442"/>
    <w:rsid w:val="00B90AF3"/>
    <w:rsid w:val="00B9395C"/>
    <w:rsid w:val="00B94DFB"/>
    <w:rsid w:val="00B97349"/>
    <w:rsid w:val="00BA3669"/>
    <w:rsid w:val="00BA40D9"/>
    <w:rsid w:val="00BA5112"/>
    <w:rsid w:val="00BA614E"/>
    <w:rsid w:val="00BA72F5"/>
    <w:rsid w:val="00BB58A3"/>
    <w:rsid w:val="00BB5CC4"/>
    <w:rsid w:val="00BD5245"/>
    <w:rsid w:val="00BD5330"/>
    <w:rsid w:val="00BD6B9D"/>
    <w:rsid w:val="00BE369F"/>
    <w:rsid w:val="00BE4B6F"/>
    <w:rsid w:val="00BE5F56"/>
    <w:rsid w:val="00BE7209"/>
    <w:rsid w:val="00BF1F8F"/>
    <w:rsid w:val="00BF25C0"/>
    <w:rsid w:val="00BF3ECD"/>
    <w:rsid w:val="00BF5DC7"/>
    <w:rsid w:val="00C01D19"/>
    <w:rsid w:val="00C05015"/>
    <w:rsid w:val="00C15BAC"/>
    <w:rsid w:val="00C17A69"/>
    <w:rsid w:val="00C17B9C"/>
    <w:rsid w:val="00C2003C"/>
    <w:rsid w:val="00C25741"/>
    <w:rsid w:val="00C347FB"/>
    <w:rsid w:val="00C423B6"/>
    <w:rsid w:val="00C445FC"/>
    <w:rsid w:val="00C6090B"/>
    <w:rsid w:val="00C64016"/>
    <w:rsid w:val="00C67389"/>
    <w:rsid w:val="00C67565"/>
    <w:rsid w:val="00C76353"/>
    <w:rsid w:val="00C83023"/>
    <w:rsid w:val="00C90647"/>
    <w:rsid w:val="00C92DC9"/>
    <w:rsid w:val="00C94490"/>
    <w:rsid w:val="00CA0729"/>
    <w:rsid w:val="00CA076A"/>
    <w:rsid w:val="00CA2469"/>
    <w:rsid w:val="00CA3909"/>
    <w:rsid w:val="00CA65FB"/>
    <w:rsid w:val="00CA685C"/>
    <w:rsid w:val="00CB013D"/>
    <w:rsid w:val="00CB2B33"/>
    <w:rsid w:val="00CB2FA2"/>
    <w:rsid w:val="00CB5BB8"/>
    <w:rsid w:val="00CB5E20"/>
    <w:rsid w:val="00CC0C1E"/>
    <w:rsid w:val="00CC1E56"/>
    <w:rsid w:val="00CC52D0"/>
    <w:rsid w:val="00CD00F7"/>
    <w:rsid w:val="00CD2264"/>
    <w:rsid w:val="00CD5C86"/>
    <w:rsid w:val="00CD6494"/>
    <w:rsid w:val="00CD6B26"/>
    <w:rsid w:val="00CE052E"/>
    <w:rsid w:val="00CE26D7"/>
    <w:rsid w:val="00CE3F1D"/>
    <w:rsid w:val="00CE4FC4"/>
    <w:rsid w:val="00CE5ED9"/>
    <w:rsid w:val="00CF02B2"/>
    <w:rsid w:val="00D00B4B"/>
    <w:rsid w:val="00D01DD5"/>
    <w:rsid w:val="00D04CE2"/>
    <w:rsid w:val="00D06859"/>
    <w:rsid w:val="00D075FC"/>
    <w:rsid w:val="00D124B3"/>
    <w:rsid w:val="00D20D72"/>
    <w:rsid w:val="00D239C4"/>
    <w:rsid w:val="00D26B0C"/>
    <w:rsid w:val="00D26F14"/>
    <w:rsid w:val="00D307FE"/>
    <w:rsid w:val="00D3552B"/>
    <w:rsid w:val="00D378AB"/>
    <w:rsid w:val="00D4192B"/>
    <w:rsid w:val="00D42503"/>
    <w:rsid w:val="00D436BC"/>
    <w:rsid w:val="00D4470B"/>
    <w:rsid w:val="00D452D8"/>
    <w:rsid w:val="00D46F80"/>
    <w:rsid w:val="00D50EB9"/>
    <w:rsid w:val="00D519D8"/>
    <w:rsid w:val="00D550D3"/>
    <w:rsid w:val="00D570F5"/>
    <w:rsid w:val="00D671B7"/>
    <w:rsid w:val="00D71189"/>
    <w:rsid w:val="00D7137B"/>
    <w:rsid w:val="00D752DB"/>
    <w:rsid w:val="00D76232"/>
    <w:rsid w:val="00D8051F"/>
    <w:rsid w:val="00D80ABE"/>
    <w:rsid w:val="00D81096"/>
    <w:rsid w:val="00D81670"/>
    <w:rsid w:val="00D8567D"/>
    <w:rsid w:val="00D85A94"/>
    <w:rsid w:val="00D873C7"/>
    <w:rsid w:val="00D901B6"/>
    <w:rsid w:val="00D911A6"/>
    <w:rsid w:val="00D91B00"/>
    <w:rsid w:val="00D96192"/>
    <w:rsid w:val="00DA0EC4"/>
    <w:rsid w:val="00DB08BC"/>
    <w:rsid w:val="00DB2B7A"/>
    <w:rsid w:val="00DB448A"/>
    <w:rsid w:val="00DB74C1"/>
    <w:rsid w:val="00DB7C23"/>
    <w:rsid w:val="00DC052B"/>
    <w:rsid w:val="00DC24F7"/>
    <w:rsid w:val="00DC2707"/>
    <w:rsid w:val="00DD1F83"/>
    <w:rsid w:val="00DE07B4"/>
    <w:rsid w:val="00DE11FF"/>
    <w:rsid w:val="00DE18E0"/>
    <w:rsid w:val="00DE1E82"/>
    <w:rsid w:val="00DE3112"/>
    <w:rsid w:val="00DE3813"/>
    <w:rsid w:val="00DE4099"/>
    <w:rsid w:val="00DF044A"/>
    <w:rsid w:val="00DF174C"/>
    <w:rsid w:val="00DF4FAC"/>
    <w:rsid w:val="00DF79A4"/>
    <w:rsid w:val="00E03958"/>
    <w:rsid w:val="00E04921"/>
    <w:rsid w:val="00E1018A"/>
    <w:rsid w:val="00E1021A"/>
    <w:rsid w:val="00E134F1"/>
    <w:rsid w:val="00E14BB4"/>
    <w:rsid w:val="00E2286A"/>
    <w:rsid w:val="00E228C2"/>
    <w:rsid w:val="00E23BD1"/>
    <w:rsid w:val="00E27752"/>
    <w:rsid w:val="00E27DBC"/>
    <w:rsid w:val="00E313DE"/>
    <w:rsid w:val="00E333AB"/>
    <w:rsid w:val="00E44445"/>
    <w:rsid w:val="00E44F30"/>
    <w:rsid w:val="00E577EE"/>
    <w:rsid w:val="00E6482C"/>
    <w:rsid w:val="00E663F5"/>
    <w:rsid w:val="00E7435B"/>
    <w:rsid w:val="00E77937"/>
    <w:rsid w:val="00E8586F"/>
    <w:rsid w:val="00E90118"/>
    <w:rsid w:val="00E95981"/>
    <w:rsid w:val="00E9679E"/>
    <w:rsid w:val="00E96F22"/>
    <w:rsid w:val="00E971E4"/>
    <w:rsid w:val="00EA006B"/>
    <w:rsid w:val="00EA3561"/>
    <w:rsid w:val="00EA3E41"/>
    <w:rsid w:val="00EA405A"/>
    <w:rsid w:val="00EA5AEB"/>
    <w:rsid w:val="00EA6766"/>
    <w:rsid w:val="00EB08C1"/>
    <w:rsid w:val="00EB2ABB"/>
    <w:rsid w:val="00EB50BF"/>
    <w:rsid w:val="00EB728E"/>
    <w:rsid w:val="00EC2D65"/>
    <w:rsid w:val="00EC412E"/>
    <w:rsid w:val="00EC75E6"/>
    <w:rsid w:val="00ED19E2"/>
    <w:rsid w:val="00ED5158"/>
    <w:rsid w:val="00ED54FF"/>
    <w:rsid w:val="00EE0E50"/>
    <w:rsid w:val="00EE1E09"/>
    <w:rsid w:val="00EE21BF"/>
    <w:rsid w:val="00EF0A9E"/>
    <w:rsid w:val="00EF4120"/>
    <w:rsid w:val="00F00B2B"/>
    <w:rsid w:val="00F0235E"/>
    <w:rsid w:val="00F0292A"/>
    <w:rsid w:val="00F10014"/>
    <w:rsid w:val="00F1026C"/>
    <w:rsid w:val="00F10F92"/>
    <w:rsid w:val="00F11174"/>
    <w:rsid w:val="00F11641"/>
    <w:rsid w:val="00F150C0"/>
    <w:rsid w:val="00F20D90"/>
    <w:rsid w:val="00F21372"/>
    <w:rsid w:val="00F21826"/>
    <w:rsid w:val="00F23009"/>
    <w:rsid w:val="00F2415C"/>
    <w:rsid w:val="00F34249"/>
    <w:rsid w:val="00F35F82"/>
    <w:rsid w:val="00F47107"/>
    <w:rsid w:val="00F515A5"/>
    <w:rsid w:val="00F52ABB"/>
    <w:rsid w:val="00F575C4"/>
    <w:rsid w:val="00F57A81"/>
    <w:rsid w:val="00F57EAD"/>
    <w:rsid w:val="00F616B5"/>
    <w:rsid w:val="00F618AD"/>
    <w:rsid w:val="00F671D3"/>
    <w:rsid w:val="00F67BF8"/>
    <w:rsid w:val="00F71D65"/>
    <w:rsid w:val="00F72F5B"/>
    <w:rsid w:val="00F75F3A"/>
    <w:rsid w:val="00F81DF0"/>
    <w:rsid w:val="00F84170"/>
    <w:rsid w:val="00F915A5"/>
    <w:rsid w:val="00F91F77"/>
    <w:rsid w:val="00F96B57"/>
    <w:rsid w:val="00FA03A8"/>
    <w:rsid w:val="00FA1B91"/>
    <w:rsid w:val="00FA3E64"/>
    <w:rsid w:val="00FA6D06"/>
    <w:rsid w:val="00FA70FC"/>
    <w:rsid w:val="00FB3F9A"/>
    <w:rsid w:val="00FB66B9"/>
    <w:rsid w:val="00FC241E"/>
    <w:rsid w:val="00FC57E6"/>
    <w:rsid w:val="00FC7981"/>
    <w:rsid w:val="00FD19A9"/>
    <w:rsid w:val="00FD1E66"/>
    <w:rsid w:val="00FD2CDA"/>
    <w:rsid w:val="00FE4841"/>
    <w:rsid w:val="00FE5F1B"/>
    <w:rsid w:val="00FE6E75"/>
    <w:rsid w:val="00FF0919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94A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729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B47814"/>
    <w:pPr>
      <w:spacing w:before="240" w:after="120"/>
      <w:outlineLvl w:val="1"/>
    </w:pPr>
    <w:rPr>
      <w:b/>
      <w:sz w:val="24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E1E82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DE1E82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47814"/>
    <w:rPr>
      <w:rFonts w:asciiTheme="minorHAnsi" w:hAnsiTheme="minorHAnsi"/>
      <w:b/>
      <w:sz w:val="24"/>
      <w:szCs w:val="22"/>
    </w:rPr>
  </w:style>
  <w:style w:type="table" w:styleId="TableGrid">
    <w:name w:val="Table Grid"/>
    <w:basedOn w:val="TableNormal"/>
    <w:uiPriority w:val="39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DE1E82"/>
    <w:rPr>
      <w:rFonts w:asciiTheme="minorHAnsi" w:hAnsiTheme="minorHAnsi"/>
      <w:b/>
      <w:szCs w:val="24"/>
    </w:rPr>
  </w:style>
  <w:style w:type="paragraph" w:styleId="Header">
    <w:name w:val="header"/>
    <w:basedOn w:val="Normal"/>
    <w:link w:val="Head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E1E82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E1E82"/>
    <w:rPr>
      <w:rFonts w:asciiTheme="minorHAnsi" w:hAnsiTheme="minorHAnsi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4276B4"/>
    <w:pPr>
      <w:ind w:left="720"/>
      <w:contextualSpacing/>
    </w:pPr>
  </w:style>
  <w:style w:type="character" w:styleId="Hyperlink">
    <w:name w:val="Hyperlink"/>
    <w:basedOn w:val="DefaultParagraphFont"/>
    <w:unhideWhenUsed/>
    <w:rsid w:val="00BD6B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B3F9A"/>
    <w:rPr>
      <w:color w:val="800080" w:themeColor="followedHyperlink"/>
      <w:u w:val="single"/>
    </w:rPr>
  </w:style>
  <w:style w:type="character" w:styleId="Strong">
    <w:name w:val="Strong"/>
    <w:basedOn w:val="DefaultParagraphFont"/>
    <w:semiHidden/>
    <w:unhideWhenUsed/>
    <w:qFormat/>
    <w:rsid w:val="000079A9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52A81"/>
    <w:rPr>
      <w:rFonts w:asciiTheme="minorHAnsi" w:hAnsiTheme="minorHAnsi"/>
      <w:szCs w:val="24"/>
    </w:rPr>
  </w:style>
  <w:style w:type="character" w:customStyle="1" w:styleId="Heading1Char">
    <w:name w:val="Heading 1 Char"/>
    <w:basedOn w:val="DefaultParagraphFont"/>
    <w:link w:val="Heading1"/>
    <w:rsid w:val="007A4D6E"/>
    <w:rPr>
      <w:rFonts w:asciiTheme="minorHAnsi" w:hAnsiTheme="minorHAnsi"/>
      <w:i/>
      <w:szCs w:val="24"/>
    </w:rPr>
  </w:style>
  <w:style w:type="paragraph" w:styleId="Revision">
    <w:name w:val="Revision"/>
    <w:hidden/>
    <w:uiPriority w:val="99"/>
    <w:semiHidden/>
    <w:rsid w:val="00753EFC"/>
    <w:rPr>
      <w:rFonts w:asciiTheme="minorHAnsi" w:hAnsiTheme="minorHAnsi"/>
      <w:szCs w:val="24"/>
    </w:rPr>
  </w:style>
  <w:style w:type="character" w:styleId="CommentReference">
    <w:name w:val="annotation reference"/>
    <w:basedOn w:val="DefaultParagraphFont"/>
    <w:semiHidden/>
    <w:unhideWhenUsed/>
    <w:rsid w:val="00B94D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4DF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4DFB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4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4DFB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3230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-bv.org/meet/2022-03-c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eee-bv.org/conferences-and-ev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ctions-congress.ieee.or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A436E-7F71-4A9F-B9C2-32B21FBD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2021-10-27T20:35:00Z</dcterms:created>
  <dcterms:modified xsi:type="dcterms:W3CDTF">2022-03-03T22:26:00Z</dcterms:modified>
  <cp:version/>
</cp:coreProperties>
</file>