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3E0B7B88" w:rsidR="00810747" w:rsidRPr="003758C8" w:rsidRDefault="0014354E" w:rsidP="003758C8">
      <w:pPr>
        <w:pStyle w:val="Heading1"/>
      </w:pPr>
      <w:r>
        <w:t>March</w:t>
      </w:r>
      <w:r w:rsidR="00165381">
        <w:t xml:space="preserve"> 28,</w:t>
      </w:r>
      <w:r w:rsidR="009842D4">
        <w:t xml:space="preserve"> 2022</w:t>
      </w:r>
      <w:r w:rsidR="0019550A">
        <w:t xml:space="preserve">; </w:t>
      </w:r>
      <w:r w:rsidR="00EC2D65">
        <w:t>6:3</w:t>
      </w:r>
      <w:r w:rsidR="0019550A">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8E6374" w14:paraId="065636DC" w14:textId="77777777" w:rsidTr="00F57805">
        <w:tc>
          <w:tcPr>
            <w:tcW w:w="3596" w:type="dxa"/>
          </w:tcPr>
          <w:p w14:paraId="77E60E5E" w14:textId="391D3720" w:rsidR="008E6374" w:rsidRDefault="008E6374" w:rsidP="008E6374">
            <w:pPr>
              <w:rPr>
                <w:szCs w:val="20"/>
              </w:rPr>
            </w:pPr>
            <w:r>
              <w:rPr>
                <w:szCs w:val="20"/>
              </w:rPr>
              <w:t>Doug Askegard</w:t>
            </w:r>
          </w:p>
        </w:tc>
        <w:tc>
          <w:tcPr>
            <w:tcW w:w="3597" w:type="dxa"/>
          </w:tcPr>
          <w:p w14:paraId="4FC21426" w14:textId="3DBC6E33" w:rsidR="008E6374" w:rsidRDefault="00F57805" w:rsidP="008E6374">
            <w:pPr>
              <w:tabs>
                <w:tab w:val="center" w:pos="1690"/>
              </w:tabs>
              <w:rPr>
                <w:szCs w:val="20"/>
              </w:rPr>
            </w:pPr>
            <w:r>
              <w:rPr>
                <w:szCs w:val="20"/>
              </w:rPr>
              <w:t>Jerry Knotts</w:t>
            </w:r>
          </w:p>
        </w:tc>
      </w:tr>
      <w:tr w:rsidR="008E6374" w14:paraId="2380D753" w14:textId="77777777" w:rsidTr="00F57805">
        <w:tc>
          <w:tcPr>
            <w:tcW w:w="3596" w:type="dxa"/>
          </w:tcPr>
          <w:p w14:paraId="543150A0" w14:textId="435A29A7" w:rsidR="008E6374" w:rsidRDefault="008E6374" w:rsidP="008E6374">
            <w:pPr>
              <w:rPr>
                <w:szCs w:val="20"/>
              </w:rPr>
            </w:pPr>
            <w:r>
              <w:rPr>
                <w:szCs w:val="20"/>
              </w:rPr>
              <w:t>Nathalie Gosset</w:t>
            </w:r>
          </w:p>
        </w:tc>
        <w:tc>
          <w:tcPr>
            <w:tcW w:w="3597" w:type="dxa"/>
          </w:tcPr>
          <w:p w14:paraId="02EEF02E" w14:textId="246F8FD7" w:rsidR="008E6374" w:rsidRDefault="008E6374" w:rsidP="008E6374">
            <w:pPr>
              <w:rPr>
                <w:szCs w:val="20"/>
              </w:rPr>
            </w:pPr>
            <w:r>
              <w:rPr>
                <w:szCs w:val="20"/>
              </w:rPr>
              <w:t>Momin Quddus</w:t>
            </w:r>
          </w:p>
        </w:tc>
      </w:tr>
      <w:tr w:rsidR="008E6374" w14:paraId="2114ADF6" w14:textId="77777777" w:rsidTr="00F57805">
        <w:tc>
          <w:tcPr>
            <w:tcW w:w="3596" w:type="dxa"/>
          </w:tcPr>
          <w:p w14:paraId="2C1A2817" w14:textId="74FCBF6F" w:rsidR="008E6374" w:rsidRDefault="008E6374" w:rsidP="008E6374">
            <w:pPr>
              <w:rPr>
                <w:szCs w:val="20"/>
              </w:rPr>
            </w:pPr>
            <w:r>
              <w:rPr>
                <w:szCs w:val="20"/>
              </w:rPr>
              <w:t>Deron Johnson</w:t>
            </w:r>
          </w:p>
        </w:tc>
        <w:tc>
          <w:tcPr>
            <w:tcW w:w="3597" w:type="dxa"/>
          </w:tcPr>
          <w:p w14:paraId="0280C510" w14:textId="1668035D" w:rsidR="008E6374" w:rsidRDefault="00F57805" w:rsidP="008E6374">
            <w:pPr>
              <w:rPr>
                <w:szCs w:val="20"/>
              </w:rPr>
            </w:pPr>
            <w:r>
              <w:rPr>
                <w:szCs w:val="20"/>
              </w:rPr>
              <w:t>Mohammad Tehrani</w:t>
            </w:r>
          </w:p>
        </w:tc>
      </w:tr>
    </w:tbl>
    <w:p w14:paraId="3A8E1B5F" w14:textId="115DC7EB" w:rsidR="000B3757" w:rsidRDefault="000B3757" w:rsidP="000B3757">
      <w:pPr>
        <w:pStyle w:val="Heading2"/>
      </w:pPr>
      <w:r w:rsidRPr="00573B10">
        <w:t xml:space="preserve">Minutes </w:t>
      </w:r>
      <w:r>
        <w:t>of</w:t>
      </w:r>
      <w:r w:rsidRPr="00573B10">
        <w:t xml:space="preserve"> Previous Meeting</w:t>
      </w:r>
    </w:p>
    <w:p w14:paraId="781AE347" w14:textId="7FF7138A" w:rsidR="000B3757" w:rsidRDefault="000B3757" w:rsidP="000B3757">
      <w:r>
        <w:t>Minutes were accepted as submitted.</w:t>
      </w:r>
    </w:p>
    <w:p w14:paraId="69032819" w14:textId="52117D7B" w:rsidR="006B0E10" w:rsidRDefault="000B37D8" w:rsidP="006B0E10">
      <w:pPr>
        <w:pStyle w:val="Heading2"/>
      </w:pPr>
      <w:r>
        <w:t>Local Highlights</w:t>
      </w:r>
    </w:p>
    <w:p w14:paraId="0622A86C" w14:textId="291B055D" w:rsidR="00982B08" w:rsidRDefault="00982B08" w:rsidP="00CA0729">
      <w:pPr>
        <w:rPr>
          <w:u w:val="single"/>
        </w:rPr>
      </w:pPr>
      <w:r>
        <w:rPr>
          <w:u w:val="single"/>
        </w:rPr>
        <w:t>Aerospace</w:t>
      </w:r>
    </w:p>
    <w:p w14:paraId="7E1C9207" w14:textId="09CFBBCF" w:rsidR="00982B08" w:rsidRPr="00982B08" w:rsidRDefault="00E27752" w:rsidP="00CA0729">
      <w:r>
        <w:t xml:space="preserve">Mohammad: </w:t>
      </w:r>
      <w:r w:rsidR="00F57805">
        <w:t>Caltech had a good talk on the history of rockets. He recommended that chapter chairs subscribe to their newsletter, since there are talks on other areas. Jerry suggested pairing up with LMAG for some of them.</w:t>
      </w:r>
    </w:p>
    <w:p w14:paraId="7AA3EF34" w14:textId="77777777" w:rsidR="00982B08" w:rsidRDefault="00982B08" w:rsidP="00CA0729">
      <w:pPr>
        <w:rPr>
          <w:u w:val="single"/>
        </w:rPr>
      </w:pPr>
    </w:p>
    <w:p w14:paraId="44B58BBF" w14:textId="7064A637" w:rsidR="000B3757" w:rsidRDefault="000B3757" w:rsidP="00CA0729">
      <w:pPr>
        <w:rPr>
          <w:u w:val="single"/>
        </w:rPr>
      </w:pPr>
      <w:r>
        <w:rPr>
          <w:u w:val="single"/>
        </w:rPr>
        <w:t>Computer</w:t>
      </w:r>
    </w:p>
    <w:p w14:paraId="4D9F3943" w14:textId="24D8FE06" w:rsidR="000B3757" w:rsidRDefault="000B3757" w:rsidP="00CA0729">
      <w:r>
        <w:t xml:space="preserve">Deron: Karl Geiger </w:t>
      </w:r>
      <w:r w:rsidR="00F57805">
        <w:t xml:space="preserve">discussed </w:t>
      </w:r>
      <w:hyperlink r:id="rId8" w:history="1">
        <w:r w:rsidR="00F57805" w:rsidRPr="00322E9C">
          <w:rPr>
            <w:rStyle w:val="Hyperlink"/>
          </w:rPr>
          <w:t>Wordle for Nerdles</w:t>
        </w:r>
      </w:hyperlink>
      <w:r w:rsidR="00F57805">
        <w:t xml:space="preserve"> in March</w:t>
      </w:r>
      <w:r>
        <w:t>.</w:t>
      </w:r>
      <w:r w:rsidR="00F57805">
        <w:t xml:space="preserve"> No </w:t>
      </w:r>
      <w:r w:rsidR="00C00D03">
        <w:t>meeting</w:t>
      </w:r>
      <w:r w:rsidR="00F57805">
        <w:t xml:space="preserve"> is planned for April.</w:t>
      </w:r>
    </w:p>
    <w:p w14:paraId="768A5FDD" w14:textId="77777777" w:rsidR="000B3757" w:rsidRDefault="000B3757" w:rsidP="00CA0729"/>
    <w:p w14:paraId="297E6C65" w14:textId="4292B605" w:rsidR="002F3875" w:rsidRDefault="002F3875" w:rsidP="00CA0729">
      <w:pPr>
        <w:rPr>
          <w:u w:val="single"/>
        </w:rPr>
      </w:pPr>
      <w:r>
        <w:rPr>
          <w:u w:val="single"/>
        </w:rPr>
        <w:t>Entrepreneurship</w:t>
      </w:r>
    </w:p>
    <w:p w14:paraId="18063E5A" w14:textId="79DDCA47" w:rsidR="002F3875" w:rsidRPr="0087435C" w:rsidRDefault="0087435C" w:rsidP="00CA0729">
      <w:r>
        <w:t xml:space="preserve">Jerry: </w:t>
      </w:r>
      <w:r w:rsidR="00F57805">
        <w:t>He has been more focused on LMAG activities right now. He will try to link up with Hub101.</w:t>
      </w:r>
    </w:p>
    <w:p w14:paraId="72112D5D" w14:textId="77777777" w:rsidR="002F3875" w:rsidRDefault="002F3875" w:rsidP="00CA0729">
      <w:pPr>
        <w:rPr>
          <w:u w:val="single"/>
        </w:rPr>
      </w:pPr>
    </w:p>
    <w:p w14:paraId="729B57D8" w14:textId="067FCD8B" w:rsidR="00CA0729" w:rsidRPr="002559D6" w:rsidRDefault="000A7B57" w:rsidP="00CA0729">
      <w:pPr>
        <w:rPr>
          <w:u w:val="single"/>
        </w:rPr>
      </w:pPr>
      <w:r w:rsidRPr="002559D6">
        <w:rPr>
          <w:u w:val="single"/>
        </w:rPr>
        <w:t>Microwave</w:t>
      </w:r>
    </w:p>
    <w:p w14:paraId="3B5FC1A2" w14:textId="42EA608F" w:rsidR="00CA0729" w:rsidRDefault="00FD1E66" w:rsidP="00875DD7">
      <w:r>
        <w:t xml:space="preserve">Momin: </w:t>
      </w:r>
      <w:r w:rsidR="00C00D03">
        <w:t>March</w:t>
      </w:r>
      <w:r w:rsidR="001814A1">
        <w:t xml:space="preserve"> meeting </w:t>
      </w:r>
      <w:r w:rsidR="00982B08">
        <w:t xml:space="preserve">was </w:t>
      </w:r>
      <w:hyperlink r:id="rId9" w:history="1">
        <w:r w:rsidR="00F57805" w:rsidRPr="00322E9C">
          <w:rPr>
            <w:rStyle w:val="Hyperlink"/>
          </w:rPr>
          <w:t>Mysterious Radio Signals in the Milky Way</w:t>
        </w:r>
      </w:hyperlink>
      <w:r w:rsidR="00F57805">
        <w:t xml:space="preserve">. </w:t>
      </w:r>
      <w:r w:rsidR="00982B08">
        <w:t>No meeting is</w:t>
      </w:r>
      <w:r w:rsidR="008E6374">
        <w:t xml:space="preserve"> planned for </w:t>
      </w:r>
      <w:r w:rsidR="00F57805">
        <w:t>April</w:t>
      </w:r>
      <w:r w:rsidR="008E6374">
        <w:t>.</w:t>
      </w:r>
    </w:p>
    <w:p w14:paraId="0A4EBB58" w14:textId="77777777" w:rsidR="009A67B8" w:rsidRDefault="009A67B8" w:rsidP="00875DD7"/>
    <w:p w14:paraId="08B2636D" w14:textId="25A606C5" w:rsidR="00B056DA" w:rsidRPr="00322E9C" w:rsidRDefault="00B056DA" w:rsidP="00875DD7">
      <w:pPr>
        <w:rPr>
          <w:u w:val="single"/>
        </w:rPr>
      </w:pPr>
      <w:r w:rsidRPr="00322E9C">
        <w:rPr>
          <w:u w:val="single"/>
        </w:rPr>
        <w:t>Photonics</w:t>
      </w:r>
    </w:p>
    <w:p w14:paraId="3E9CEFBD" w14:textId="6D5E76A0" w:rsidR="00B056DA" w:rsidRDefault="00B056DA" w:rsidP="00875DD7">
      <w:r>
        <w:t>Doug: No speaker this past month.</w:t>
      </w:r>
    </w:p>
    <w:p w14:paraId="194BB6D9" w14:textId="77777777" w:rsidR="00B056DA" w:rsidRDefault="00B056DA" w:rsidP="00875DD7">
      <w:pPr>
        <w:rPr>
          <w:u w:val="single"/>
        </w:rPr>
      </w:pPr>
    </w:p>
    <w:p w14:paraId="07601C77" w14:textId="598ED8A3" w:rsidR="00CA0729" w:rsidRPr="002559D6" w:rsidRDefault="008E6374" w:rsidP="00875DD7">
      <w:pPr>
        <w:rPr>
          <w:u w:val="single"/>
        </w:rPr>
      </w:pPr>
      <w:r>
        <w:rPr>
          <w:u w:val="single"/>
        </w:rPr>
        <w:t>ED/CAS</w:t>
      </w:r>
    </w:p>
    <w:p w14:paraId="286F0A52" w14:textId="5819D156" w:rsidR="00D26B0C" w:rsidRDefault="002F6646" w:rsidP="002623C6">
      <w:r>
        <w:t xml:space="preserve">Chair </w:t>
      </w:r>
      <w:r w:rsidR="00165381">
        <w:t xml:space="preserve">is </w:t>
      </w:r>
      <w:r w:rsidR="00B056DA">
        <w:t>still vacant.</w:t>
      </w:r>
    </w:p>
    <w:p w14:paraId="04DB3DF8" w14:textId="599DC0BB" w:rsidR="002623C6" w:rsidRDefault="00D4192B" w:rsidP="002623C6">
      <w:pPr>
        <w:pStyle w:val="Heading2"/>
      </w:pPr>
      <w:r>
        <w:t>Recognition Dinner</w:t>
      </w:r>
    </w:p>
    <w:p w14:paraId="10F98EE4" w14:textId="655144BA" w:rsidR="00A90C62" w:rsidRDefault="00B056DA" w:rsidP="00B056DA">
      <w:r>
        <w:t xml:space="preserve">Scheduled for March 30 at The Gardens at Los Robles Greens. RSVPs have not been robust. There have been 17 RSVPs from 60 invites. Momin will send out another </w:t>
      </w:r>
      <w:r w:rsidR="00354857">
        <w:t xml:space="preserve">round of </w:t>
      </w:r>
      <w:r>
        <w:t>invite</w:t>
      </w:r>
      <w:r w:rsidR="00354857">
        <w:t>s</w:t>
      </w:r>
      <w:r>
        <w:t xml:space="preserve"> tonight. Social hour is at 5:30 PM, and dinner is at 6:30 PM. The invite did not specify significant others, but Momin has told those who have asked </w:t>
      </w:r>
      <w:r w:rsidR="0014354E">
        <w:t>that</w:t>
      </w:r>
      <w:r>
        <w:t xml:space="preserve"> </w:t>
      </w:r>
      <w:r w:rsidR="00322E9C">
        <w:t xml:space="preserve">they </w:t>
      </w:r>
      <w:r>
        <w:t>can bring a guest.</w:t>
      </w:r>
    </w:p>
    <w:p w14:paraId="43036AB1" w14:textId="70A7D22F" w:rsidR="008E6374" w:rsidRDefault="00165381" w:rsidP="008E6374">
      <w:pPr>
        <w:pStyle w:val="Heading2"/>
      </w:pPr>
      <w:r>
        <w:t>Treasurer's Report</w:t>
      </w:r>
    </w:p>
    <w:p w14:paraId="7CC59573" w14:textId="75EB3EBD" w:rsidR="008E6374" w:rsidRPr="00414866" w:rsidRDefault="00B056DA" w:rsidP="008E6374">
      <w:r w:rsidRPr="00B056DA">
        <w:t>Financial system (NextGen) is down for an upgrade, so Nathalie was unable to generate the report. She will send it out to OpCom once it is back up.</w:t>
      </w:r>
    </w:p>
    <w:p w14:paraId="53D81CE4" w14:textId="1BBD3750" w:rsidR="00643FD0" w:rsidRDefault="00B056DA" w:rsidP="00244DF5">
      <w:pPr>
        <w:pStyle w:val="Heading2"/>
      </w:pPr>
      <w:r>
        <w:t>STEM Event</w:t>
      </w:r>
    </w:p>
    <w:p w14:paraId="42DA4FEC" w14:textId="623DD28E" w:rsidR="0014354E" w:rsidRDefault="00354857" w:rsidP="005B6E1F">
      <w:r>
        <w:t>The Santa Paula event had 62 middle school girls in workshops on chemistry, circuits, and gravity and magnetism.</w:t>
      </w:r>
      <w:r w:rsidR="00C00117">
        <w:t xml:space="preserve"> One of the funding providers, Techbridge Girls, will be collecting data from an online survey of the student attendees.</w:t>
      </w:r>
    </w:p>
    <w:p w14:paraId="3D106C25" w14:textId="77777777" w:rsidR="0014354E" w:rsidRDefault="0014354E" w:rsidP="005B6E1F"/>
    <w:p w14:paraId="3A11A7BA" w14:textId="716BB7B2" w:rsidR="0014354E" w:rsidRDefault="002A2840" w:rsidP="005B6E1F">
      <w:r>
        <w:t xml:space="preserve">Some of the kits will be stored at Isbell Middle School for use next year. They are still assets belonging to IEEE, and </w:t>
      </w:r>
      <w:r w:rsidR="0014354E">
        <w:t>we can swap them out for others if we decide to do different workshops next time.</w:t>
      </w:r>
    </w:p>
    <w:p w14:paraId="3A1DE901" w14:textId="77777777" w:rsidR="0014354E" w:rsidRDefault="0014354E" w:rsidP="005B6E1F"/>
    <w:p w14:paraId="6F25DCEE" w14:textId="525C4DB5" w:rsidR="00354857" w:rsidRPr="005B6E1F" w:rsidRDefault="00354857" w:rsidP="005B6E1F">
      <w:r>
        <w:t>There was a discussion about a perceived lack of Hispanic participation. Deron will bring this up at the project closeout meeting with the planning team on Tuesday.</w:t>
      </w:r>
    </w:p>
    <w:p w14:paraId="0752BC31" w14:textId="558FFD7C" w:rsidR="00591ABB" w:rsidRDefault="00354857" w:rsidP="00244DF5">
      <w:pPr>
        <w:pStyle w:val="Heading2"/>
      </w:pPr>
      <w:r>
        <w:t>E-mail Contacts</w:t>
      </w:r>
    </w:p>
    <w:p w14:paraId="3CD24A80" w14:textId="714949E0" w:rsidR="0077734F" w:rsidRPr="00591ABB" w:rsidRDefault="004F043D" w:rsidP="00591ABB">
      <w:r>
        <w:t xml:space="preserve">Momin has </w:t>
      </w:r>
      <w:r w:rsidR="00322E9C">
        <w:t>reorganized the</w:t>
      </w:r>
      <w:r>
        <w:t xml:space="preserve"> </w:t>
      </w:r>
      <w:hyperlink r:id="rId10" w:history="1">
        <w:r w:rsidRPr="00322E9C">
          <w:rPr>
            <w:rStyle w:val="Hyperlink"/>
          </w:rPr>
          <w:t>Chapters</w:t>
        </w:r>
      </w:hyperlink>
      <w:r>
        <w:t xml:space="preserve"> page on the web site</w:t>
      </w:r>
      <w:r w:rsidR="00322E9C">
        <w:t xml:space="preserve"> and added </w:t>
      </w:r>
      <w:r w:rsidR="00C00117">
        <w:t xml:space="preserve">a column for contact information. He has added </w:t>
      </w:r>
      <w:r w:rsidR="00322E9C">
        <w:t>his E-mail address</w:t>
      </w:r>
      <w:r w:rsidR="00C00117">
        <w:t xml:space="preserve">, and </w:t>
      </w:r>
      <w:r>
        <w:t xml:space="preserve">asked if other chapter officers would like their E-mail addresses listed. </w:t>
      </w:r>
      <w:r w:rsidR="002A2840">
        <w:t xml:space="preserve">Deron noted this could result in getting more spam, and reminded </w:t>
      </w:r>
      <w:r w:rsidR="0014354E">
        <w:t>the team</w:t>
      </w:r>
      <w:r w:rsidR="002A2840">
        <w:t xml:space="preserve"> that adding contact information to a public web site without express permission is a potential violation of the General Data Protection Regulations. The consensus was to not add an</w:t>
      </w:r>
      <w:r w:rsidR="0014354E">
        <w:t>y more E-mail addresses unless specifically requested by an individual.</w:t>
      </w:r>
    </w:p>
    <w:p w14:paraId="15B4373C" w14:textId="03D0811B" w:rsidR="00DE11FF" w:rsidRDefault="00DE11FF" w:rsidP="00A446A3">
      <w:pPr>
        <w:rPr>
          <w:b/>
        </w:rPr>
      </w:pPr>
    </w:p>
    <w:p w14:paraId="70F5A0C7" w14:textId="77777777" w:rsidR="00354857" w:rsidRDefault="00354857" w:rsidP="00A446A3">
      <w:pPr>
        <w:rPr>
          <w:b/>
        </w:rPr>
      </w:pPr>
    </w:p>
    <w:p w14:paraId="74106552" w14:textId="54CFED55" w:rsidR="0019550A" w:rsidRDefault="00FE5F1B" w:rsidP="0073304A">
      <w:pPr>
        <w:rPr>
          <w:b/>
          <w:sz w:val="24"/>
          <w:szCs w:val="22"/>
        </w:rPr>
      </w:pPr>
      <w:r>
        <w:t xml:space="preserve">Meeting was adjourned at </w:t>
      </w:r>
      <w:r w:rsidR="00187A44">
        <w:t>7:3</w:t>
      </w:r>
      <w:r w:rsidR="00FF0919">
        <w:t>0</w:t>
      </w:r>
      <w:r w:rsidR="00DE11FF">
        <w:t xml:space="preserve"> PM.</w:t>
      </w:r>
      <w:r w:rsidR="0073304A">
        <w:rPr>
          <w:rFonts w:ascii="Arial" w:hAnsi="Arial"/>
        </w:rPr>
        <w:br w:type="page"/>
      </w:r>
    </w:p>
    <w:p w14:paraId="72448F23" w14:textId="489DFE36" w:rsidR="002B644F" w:rsidRPr="003740C8" w:rsidRDefault="002B644F" w:rsidP="002B644F">
      <w:pPr>
        <w:pStyle w:val="Heading2"/>
        <w:rPr>
          <w:rFonts w:asciiTheme="majorHAnsi" w:hAnsiTheme="majorHAnsi"/>
          <w:szCs w:val="36"/>
        </w:rPr>
      </w:pPr>
      <w:r w:rsidRPr="003740C8">
        <w:t>Event Scheduling</w:t>
      </w:r>
    </w:p>
    <w:p w14:paraId="4B341944" w14:textId="279A3EAE" w:rsidR="002B644F" w:rsidRPr="00D83AF9" w:rsidRDefault="008421A6" w:rsidP="002B644F">
      <w:pPr>
        <w:rPr>
          <w:rStyle w:val="Hyperlink"/>
          <w:b/>
        </w:rPr>
      </w:pPr>
      <w:hyperlink r:id="rId11" w:history="1">
        <w:r w:rsidR="00590F7A" w:rsidRPr="00D83AF9">
          <w:rPr>
            <w:rStyle w:val="Hyperlink"/>
            <w:b/>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bookmarkStart w:id="0" w:name="_GoBack"/>
        <w:bookmarkEnd w:id="0"/>
      </w:tr>
      <w:tr w:rsidR="002B644F" w14:paraId="74234DE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42705D8C" w:rsidR="002B644F" w:rsidRPr="003740C8" w:rsidRDefault="002B644F" w:rsidP="001C0150">
            <w:pPr>
              <w:spacing w:line="240" w:lineRule="auto"/>
              <w:rPr>
                <w:rFonts w:ascii="Calibri" w:hAnsi="Calibri" w:cs="Calibri"/>
                <w:sz w:val="22"/>
                <w:szCs w:val="22"/>
              </w:rPr>
            </w:pPr>
          </w:p>
        </w:tc>
      </w:tr>
      <w:tr w:rsidR="002B644F" w14:paraId="7847B79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742D63F9" w14:textId="08F7CF89" w:rsidR="002045EC" w:rsidRPr="00FE5F1B" w:rsidRDefault="002045EC" w:rsidP="009F4A68">
      <w:pPr>
        <w:tabs>
          <w:tab w:val="left" w:pos="3150"/>
        </w:tabs>
        <w:spacing w:before="240"/>
        <w:rPr>
          <w:b/>
        </w:rPr>
      </w:pPr>
      <w:r>
        <w:rPr>
          <w:b/>
        </w:rPr>
        <w:t>Deadline for newsletter announcements is noon on the day before the last day of the month. E.g. the deadline for the February newsletter is noon on January 30.</w:t>
      </w:r>
      <w:r>
        <w:rPr>
          <w:b/>
        </w:rPr>
        <w:br/>
        <w:t xml:space="preserve">Newsletter guidelines: </w:t>
      </w:r>
      <w:hyperlink r:id="rId12" w:history="1">
        <w:r w:rsidRPr="002045EC">
          <w:rPr>
            <w:rStyle w:val="Hyperlink"/>
            <w:b/>
          </w:rPr>
          <w:t>https://www.ieee-bv.org/newsletter-guidelines/</w:t>
        </w:r>
      </w:hyperlink>
      <w:r>
        <w:rPr>
          <w:b/>
        </w:rPr>
        <w:t xml:space="preserve"> </w:t>
      </w:r>
    </w:p>
    <w:sectPr w:rsidR="002045EC" w:rsidRPr="00FE5F1B" w:rsidSect="00EA5AE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370D" w14:textId="77777777" w:rsidR="008421A6" w:rsidRDefault="008421A6" w:rsidP="00DE1E82">
      <w:pPr>
        <w:spacing w:line="240" w:lineRule="auto"/>
      </w:pPr>
      <w:r>
        <w:separator/>
      </w:r>
    </w:p>
  </w:endnote>
  <w:endnote w:type="continuationSeparator" w:id="0">
    <w:p w14:paraId="49B0F277" w14:textId="77777777" w:rsidR="008421A6" w:rsidRDefault="008421A6"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23B5B" w14:textId="77777777" w:rsidR="008421A6" w:rsidRDefault="008421A6" w:rsidP="00DE1E82">
      <w:pPr>
        <w:spacing w:line="240" w:lineRule="auto"/>
      </w:pPr>
      <w:r>
        <w:separator/>
      </w:r>
    </w:p>
  </w:footnote>
  <w:footnote w:type="continuationSeparator" w:id="0">
    <w:p w14:paraId="66760565" w14:textId="77777777" w:rsidR="008421A6" w:rsidRDefault="008421A6"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B3486"/>
    <w:multiLevelType w:val="multilevel"/>
    <w:tmpl w:val="585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BC09B0"/>
    <w:multiLevelType w:val="multilevel"/>
    <w:tmpl w:val="B7F6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44415F"/>
    <w:multiLevelType w:val="hybridMultilevel"/>
    <w:tmpl w:val="6ED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A247F5"/>
    <w:multiLevelType w:val="hybridMultilevel"/>
    <w:tmpl w:val="A77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5"/>
  </w:num>
  <w:num w:numId="15">
    <w:abstractNumId w:val="27"/>
  </w:num>
  <w:num w:numId="16">
    <w:abstractNumId w:val="43"/>
  </w:num>
  <w:num w:numId="17">
    <w:abstractNumId w:val="37"/>
  </w:num>
  <w:num w:numId="18">
    <w:abstractNumId w:val="32"/>
  </w:num>
  <w:num w:numId="19">
    <w:abstractNumId w:val="26"/>
  </w:num>
  <w:num w:numId="20">
    <w:abstractNumId w:val="35"/>
  </w:num>
  <w:num w:numId="21">
    <w:abstractNumId w:val="31"/>
  </w:num>
  <w:num w:numId="22">
    <w:abstractNumId w:val="18"/>
  </w:num>
  <w:num w:numId="23">
    <w:abstractNumId w:val="19"/>
  </w:num>
  <w:num w:numId="24">
    <w:abstractNumId w:val="11"/>
  </w:num>
  <w:num w:numId="25">
    <w:abstractNumId w:val="46"/>
  </w:num>
  <w:num w:numId="26">
    <w:abstractNumId w:val="20"/>
  </w:num>
  <w:num w:numId="27">
    <w:abstractNumId w:val="13"/>
  </w:num>
  <w:num w:numId="28">
    <w:abstractNumId w:val="22"/>
  </w:num>
  <w:num w:numId="29">
    <w:abstractNumId w:val="49"/>
  </w:num>
  <w:num w:numId="30">
    <w:abstractNumId w:val="33"/>
  </w:num>
  <w:num w:numId="31">
    <w:abstractNumId w:val="45"/>
  </w:num>
  <w:num w:numId="32">
    <w:abstractNumId w:val="14"/>
  </w:num>
  <w:num w:numId="33">
    <w:abstractNumId w:val="47"/>
  </w:num>
  <w:num w:numId="34">
    <w:abstractNumId w:val="40"/>
  </w:num>
  <w:num w:numId="35">
    <w:abstractNumId w:val="17"/>
  </w:num>
  <w:num w:numId="36">
    <w:abstractNumId w:val="21"/>
  </w:num>
  <w:num w:numId="37">
    <w:abstractNumId w:val="15"/>
  </w:num>
  <w:num w:numId="38">
    <w:abstractNumId w:val="23"/>
  </w:num>
  <w:num w:numId="39">
    <w:abstractNumId w:val="36"/>
  </w:num>
  <w:num w:numId="40">
    <w:abstractNumId w:val="34"/>
  </w:num>
  <w:num w:numId="41">
    <w:abstractNumId w:val="44"/>
  </w:num>
  <w:num w:numId="42">
    <w:abstractNumId w:val="38"/>
  </w:num>
  <w:num w:numId="43">
    <w:abstractNumId w:val="30"/>
  </w:num>
  <w:num w:numId="44">
    <w:abstractNumId w:val="29"/>
  </w:num>
  <w:num w:numId="45">
    <w:abstractNumId w:val="10"/>
  </w:num>
  <w:num w:numId="46">
    <w:abstractNumId w:val="42"/>
  </w:num>
  <w:num w:numId="47">
    <w:abstractNumId w:val="41"/>
  </w:num>
  <w:num w:numId="48">
    <w:abstractNumId w:val="39"/>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5180"/>
    <w:rsid w:val="0001717F"/>
    <w:rsid w:val="00017390"/>
    <w:rsid w:val="00026D28"/>
    <w:rsid w:val="00030546"/>
    <w:rsid w:val="0003524C"/>
    <w:rsid w:val="00035364"/>
    <w:rsid w:val="000408D4"/>
    <w:rsid w:val="00040D24"/>
    <w:rsid w:val="0004349D"/>
    <w:rsid w:val="00050025"/>
    <w:rsid w:val="00052C35"/>
    <w:rsid w:val="00061F0B"/>
    <w:rsid w:val="00064159"/>
    <w:rsid w:val="000649AF"/>
    <w:rsid w:val="00073556"/>
    <w:rsid w:val="00074A92"/>
    <w:rsid w:val="00076A29"/>
    <w:rsid w:val="00080F3F"/>
    <w:rsid w:val="00082646"/>
    <w:rsid w:val="00086C38"/>
    <w:rsid w:val="0008780B"/>
    <w:rsid w:val="000926F2"/>
    <w:rsid w:val="00097E02"/>
    <w:rsid w:val="000A14BA"/>
    <w:rsid w:val="000A3CF5"/>
    <w:rsid w:val="000A3F46"/>
    <w:rsid w:val="000A60D0"/>
    <w:rsid w:val="000A7B57"/>
    <w:rsid w:val="000B0FDE"/>
    <w:rsid w:val="000B2EE1"/>
    <w:rsid w:val="000B3757"/>
    <w:rsid w:val="000B37D8"/>
    <w:rsid w:val="000B4419"/>
    <w:rsid w:val="000B5C79"/>
    <w:rsid w:val="000B63A4"/>
    <w:rsid w:val="000B72C3"/>
    <w:rsid w:val="000B74EF"/>
    <w:rsid w:val="000B7B3D"/>
    <w:rsid w:val="000B7F0E"/>
    <w:rsid w:val="000C0241"/>
    <w:rsid w:val="000C3A89"/>
    <w:rsid w:val="000C7BA7"/>
    <w:rsid w:val="000D03B5"/>
    <w:rsid w:val="000D38D0"/>
    <w:rsid w:val="000D5EFF"/>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5021"/>
    <w:rsid w:val="00125A5A"/>
    <w:rsid w:val="00127706"/>
    <w:rsid w:val="00127F65"/>
    <w:rsid w:val="001308BA"/>
    <w:rsid w:val="00133F81"/>
    <w:rsid w:val="00141430"/>
    <w:rsid w:val="00141C5D"/>
    <w:rsid w:val="0014354E"/>
    <w:rsid w:val="0014640F"/>
    <w:rsid w:val="00147F50"/>
    <w:rsid w:val="001568D6"/>
    <w:rsid w:val="0015707F"/>
    <w:rsid w:val="00160805"/>
    <w:rsid w:val="00161329"/>
    <w:rsid w:val="001631FD"/>
    <w:rsid w:val="00165381"/>
    <w:rsid w:val="001758AA"/>
    <w:rsid w:val="0017664F"/>
    <w:rsid w:val="00180895"/>
    <w:rsid w:val="00180E2B"/>
    <w:rsid w:val="001814A1"/>
    <w:rsid w:val="0018459E"/>
    <w:rsid w:val="00185144"/>
    <w:rsid w:val="00187A44"/>
    <w:rsid w:val="00193DAB"/>
    <w:rsid w:val="0019550A"/>
    <w:rsid w:val="00197885"/>
    <w:rsid w:val="001A2498"/>
    <w:rsid w:val="001A40C3"/>
    <w:rsid w:val="001A4283"/>
    <w:rsid w:val="001A4F64"/>
    <w:rsid w:val="001A7B69"/>
    <w:rsid w:val="001A7FE9"/>
    <w:rsid w:val="001B08F5"/>
    <w:rsid w:val="001B550D"/>
    <w:rsid w:val="001B58C8"/>
    <w:rsid w:val="001B61EA"/>
    <w:rsid w:val="001C05B5"/>
    <w:rsid w:val="001C0BF8"/>
    <w:rsid w:val="001C27C3"/>
    <w:rsid w:val="001C3BB5"/>
    <w:rsid w:val="001C4DDA"/>
    <w:rsid w:val="001D010F"/>
    <w:rsid w:val="001D0757"/>
    <w:rsid w:val="001D10B2"/>
    <w:rsid w:val="001D14D6"/>
    <w:rsid w:val="001D2BA4"/>
    <w:rsid w:val="001D5A9F"/>
    <w:rsid w:val="001D7946"/>
    <w:rsid w:val="001E0584"/>
    <w:rsid w:val="001E127A"/>
    <w:rsid w:val="001E2E3F"/>
    <w:rsid w:val="001E45FA"/>
    <w:rsid w:val="001E4CFF"/>
    <w:rsid w:val="001E58FC"/>
    <w:rsid w:val="001E7966"/>
    <w:rsid w:val="001F2E62"/>
    <w:rsid w:val="001F6186"/>
    <w:rsid w:val="001F7FE6"/>
    <w:rsid w:val="0020213B"/>
    <w:rsid w:val="002045EC"/>
    <w:rsid w:val="00216544"/>
    <w:rsid w:val="00222564"/>
    <w:rsid w:val="00223919"/>
    <w:rsid w:val="00224D10"/>
    <w:rsid w:val="00225F41"/>
    <w:rsid w:val="00232D1A"/>
    <w:rsid w:val="00233DA2"/>
    <w:rsid w:val="00243856"/>
    <w:rsid w:val="0024484B"/>
    <w:rsid w:val="00244DF5"/>
    <w:rsid w:val="0024774B"/>
    <w:rsid w:val="00252018"/>
    <w:rsid w:val="00252A80"/>
    <w:rsid w:val="002540EC"/>
    <w:rsid w:val="002559D6"/>
    <w:rsid w:val="0025695F"/>
    <w:rsid w:val="00257327"/>
    <w:rsid w:val="00260607"/>
    <w:rsid w:val="002623C6"/>
    <w:rsid w:val="00270C1E"/>
    <w:rsid w:val="0027256A"/>
    <w:rsid w:val="002739FA"/>
    <w:rsid w:val="00277310"/>
    <w:rsid w:val="00277C22"/>
    <w:rsid w:val="002819D7"/>
    <w:rsid w:val="00285FD9"/>
    <w:rsid w:val="00287EA9"/>
    <w:rsid w:val="00292039"/>
    <w:rsid w:val="00292EE3"/>
    <w:rsid w:val="00294706"/>
    <w:rsid w:val="00297AC5"/>
    <w:rsid w:val="002A2840"/>
    <w:rsid w:val="002A28AE"/>
    <w:rsid w:val="002A4C0E"/>
    <w:rsid w:val="002A7ACE"/>
    <w:rsid w:val="002B0F9C"/>
    <w:rsid w:val="002B3AD4"/>
    <w:rsid w:val="002B5A30"/>
    <w:rsid w:val="002B5F04"/>
    <w:rsid w:val="002B644F"/>
    <w:rsid w:val="002C59D6"/>
    <w:rsid w:val="002D3C3E"/>
    <w:rsid w:val="002D6076"/>
    <w:rsid w:val="002D651A"/>
    <w:rsid w:val="002D6B15"/>
    <w:rsid w:val="002E28CE"/>
    <w:rsid w:val="002E7EF7"/>
    <w:rsid w:val="002F3875"/>
    <w:rsid w:val="002F5D40"/>
    <w:rsid w:val="002F6646"/>
    <w:rsid w:val="00300B98"/>
    <w:rsid w:val="00302216"/>
    <w:rsid w:val="003037D7"/>
    <w:rsid w:val="00306634"/>
    <w:rsid w:val="003072A8"/>
    <w:rsid w:val="00310353"/>
    <w:rsid w:val="00310978"/>
    <w:rsid w:val="0031124C"/>
    <w:rsid w:val="00316F43"/>
    <w:rsid w:val="00322E9C"/>
    <w:rsid w:val="00326747"/>
    <w:rsid w:val="003304E3"/>
    <w:rsid w:val="003344C2"/>
    <w:rsid w:val="0033472A"/>
    <w:rsid w:val="003363C1"/>
    <w:rsid w:val="003434D5"/>
    <w:rsid w:val="00352BD4"/>
    <w:rsid w:val="00353F6D"/>
    <w:rsid w:val="00354807"/>
    <w:rsid w:val="00354857"/>
    <w:rsid w:val="00355242"/>
    <w:rsid w:val="003570A3"/>
    <w:rsid w:val="00357547"/>
    <w:rsid w:val="00362A70"/>
    <w:rsid w:val="003740C8"/>
    <w:rsid w:val="003758C8"/>
    <w:rsid w:val="003760EF"/>
    <w:rsid w:val="003777DF"/>
    <w:rsid w:val="003811CF"/>
    <w:rsid w:val="003819C8"/>
    <w:rsid w:val="00383028"/>
    <w:rsid w:val="0038539F"/>
    <w:rsid w:val="00391D30"/>
    <w:rsid w:val="00397CD3"/>
    <w:rsid w:val="003A1357"/>
    <w:rsid w:val="003A18B1"/>
    <w:rsid w:val="003B03BF"/>
    <w:rsid w:val="003B0C63"/>
    <w:rsid w:val="003B729D"/>
    <w:rsid w:val="003B747A"/>
    <w:rsid w:val="003C2DDC"/>
    <w:rsid w:val="003C3F00"/>
    <w:rsid w:val="003C4D33"/>
    <w:rsid w:val="003C7E02"/>
    <w:rsid w:val="003D072F"/>
    <w:rsid w:val="003E0211"/>
    <w:rsid w:val="003E1A49"/>
    <w:rsid w:val="003E5EB9"/>
    <w:rsid w:val="003E73B7"/>
    <w:rsid w:val="003E7E55"/>
    <w:rsid w:val="003F2FBA"/>
    <w:rsid w:val="003F5CAA"/>
    <w:rsid w:val="003F60F9"/>
    <w:rsid w:val="004019C2"/>
    <w:rsid w:val="00404072"/>
    <w:rsid w:val="004057B2"/>
    <w:rsid w:val="00410B4D"/>
    <w:rsid w:val="00414866"/>
    <w:rsid w:val="00421CF2"/>
    <w:rsid w:val="004261B4"/>
    <w:rsid w:val="00426BD2"/>
    <w:rsid w:val="004276B4"/>
    <w:rsid w:val="00427CCC"/>
    <w:rsid w:val="00432970"/>
    <w:rsid w:val="00432B3A"/>
    <w:rsid w:val="00440495"/>
    <w:rsid w:val="00442AA3"/>
    <w:rsid w:val="00445020"/>
    <w:rsid w:val="00453CD7"/>
    <w:rsid w:val="00456F51"/>
    <w:rsid w:val="00461812"/>
    <w:rsid w:val="00461F50"/>
    <w:rsid w:val="004638A6"/>
    <w:rsid w:val="00464651"/>
    <w:rsid w:val="004649B5"/>
    <w:rsid w:val="00467D16"/>
    <w:rsid w:val="00470E8F"/>
    <w:rsid w:val="00471BE4"/>
    <w:rsid w:val="004751BB"/>
    <w:rsid w:val="00475FCD"/>
    <w:rsid w:val="00487B7D"/>
    <w:rsid w:val="0049606C"/>
    <w:rsid w:val="004A0910"/>
    <w:rsid w:val="004A5110"/>
    <w:rsid w:val="004A7856"/>
    <w:rsid w:val="004A7A50"/>
    <w:rsid w:val="004B07BA"/>
    <w:rsid w:val="004B1899"/>
    <w:rsid w:val="004B2C7E"/>
    <w:rsid w:val="004C065D"/>
    <w:rsid w:val="004C7071"/>
    <w:rsid w:val="004D2008"/>
    <w:rsid w:val="004D7696"/>
    <w:rsid w:val="004D7DC6"/>
    <w:rsid w:val="004E31CC"/>
    <w:rsid w:val="004F043D"/>
    <w:rsid w:val="004F2860"/>
    <w:rsid w:val="004F2C6C"/>
    <w:rsid w:val="004F7249"/>
    <w:rsid w:val="004F72D3"/>
    <w:rsid w:val="004F7FD8"/>
    <w:rsid w:val="0050151C"/>
    <w:rsid w:val="00505217"/>
    <w:rsid w:val="00511A8A"/>
    <w:rsid w:val="00515B4A"/>
    <w:rsid w:val="00520759"/>
    <w:rsid w:val="0052131B"/>
    <w:rsid w:val="005238FE"/>
    <w:rsid w:val="00536956"/>
    <w:rsid w:val="00547435"/>
    <w:rsid w:val="00550EF1"/>
    <w:rsid w:val="00553586"/>
    <w:rsid w:val="00553DAD"/>
    <w:rsid w:val="00555DC8"/>
    <w:rsid w:val="00557247"/>
    <w:rsid w:val="005605C9"/>
    <w:rsid w:val="00571714"/>
    <w:rsid w:val="00573B10"/>
    <w:rsid w:val="00574044"/>
    <w:rsid w:val="00574958"/>
    <w:rsid w:val="0057540B"/>
    <w:rsid w:val="00576033"/>
    <w:rsid w:val="00580B58"/>
    <w:rsid w:val="0058274B"/>
    <w:rsid w:val="00584E70"/>
    <w:rsid w:val="0058716B"/>
    <w:rsid w:val="00587A6D"/>
    <w:rsid w:val="00590ADD"/>
    <w:rsid w:val="00590F7A"/>
    <w:rsid w:val="00591ABB"/>
    <w:rsid w:val="00595F1D"/>
    <w:rsid w:val="005A1B3F"/>
    <w:rsid w:val="005A2065"/>
    <w:rsid w:val="005A3581"/>
    <w:rsid w:val="005A4855"/>
    <w:rsid w:val="005A6B71"/>
    <w:rsid w:val="005B2DC7"/>
    <w:rsid w:val="005B3759"/>
    <w:rsid w:val="005B6E1F"/>
    <w:rsid w:val="005C1EE7"/>
    <w:rsid w:val="005C4E70"/>
    <w:rsid w:val="005C53DC"/>
    <w:rsid w:val="005C56A3"/>
    <w:rsid w:val="005C6888"/>
    <w:rsid w:val="005D08B5"/>
    <w:rsid w:val="005D5162"/>
    <w:rsid w:val="005D6B72"/>
    <w:rsid w:val="005E1BA2"/>
    <w:rsid w:val="005E3C8F"/>
    <w:rsid w:val="005F090A"/>
    <w:rsid w:val="005F105B"/>
    <w:rsid w:val="005F1F84"/>
    <w:rsid w:val="005F22B6"/>
    <w:rsid w:val="005F2DCA"/>
    <w:rsid w:val="005F4F45"/>
    <w:rsid w:val="005F5869"/>
    <w:rsid w:val="00600470"/>
    <w:rsid w:val="00602F8B"/>
    <w:rsid w:val="006038C4"/>
    <w:rsid w:val="0061372B"/>
    <w:rsid w:val="00613D54"/>
    <w:rsid w:val="006159CE"/>
    <w:rsid w:val="006179CE"/>
    <w:rsid w:val="00617AD0"/>
    <w:rsid w:val="00622668"/>
    <w:rsid w:val="00623C33"/>
    <w:rsid w:val="00631D23"/>
    <w:rsid w:val="006357BE"/>
    <w:rsid w:val="00643FD0"/>
    <w:rsid w:val="006457BF"/>
    <w:rsid w:val="006460E3"/>
    <w:rsid w:val="0065219B"/>
    <w:rsid w:val="00654363"/>
    <w:rsid w:val="006548D3"/>
    <w:rsid w:val="00660DEC"/>
    <w:rsid w:val="00660EA6"/>
    <w:rsid w:val="00661306"/>
    <w:rsid w:val="00661D1B"/>
    <w:rsid w:val="006675DC"/>
    <w:rsid w:val="006707DA"/>
    <w:rsid w:val="00670E70"/>
    <w:rsid w:val="00673039"/>
    <w:rsid w:val="00674412"/>
    <w:rsid w:val="00683A3D"/>
    <w:rsid w:val="0068740B"/>
    <w:rsid w:val="0069214F"/>
    <w:rsid w:val="006931DA"/>
    <w:rsid w:val="0069704E"/>
    <w:rsid w:val="006973D6"/>
    <w:rsid w:val="006A0201"/>
    <w:rsid w:val="006A1CCA"/>
    <w:rsid w:val="006A2F21"/>
    <w:rsid w:val="006A5E3A"/>
    <w:rsid w:val="006B0E10"/>
    <w:rsid w:val="006B22BB"/>
    <w:rsid w:val="006D037D"/>
    <w:rsid w:val="006D4A32"/>
    <w:rsid w:val="006E31FD"/>
    <w:rsid w:val="006E3495"/>
    <w:rsid w:val="006E4356"/>
    <w:rsid w:val="006F07B9"/>
    <w:rsid w:val="006F24D9"/>
    <w:rsid w:val="006F7D07"/>
    <w:rsid w:val="006F7EC1"/>
    <w:rsid w:val="007004AD"/>
    <w:rsid w:val="007021B9"/>
    <w:rsid w:val="007054F6"/>
    <w:rsid w:val="007061C0"/>
    <w:rsid w:val="00706D69"/>
    <w:rsid w:val="0070782E"/>
    <w:rsid w:val="0071110E"/>
    <w:rsid w:val="00711D58"/>
    <w:rsid w:val="007123CE"/>
    <w:rsid w:val="00714D42"/>
    <w:rsid w:val="00716AEE"/>
    <w:rsid w:val="007170CD"/>
    <w:rsid w:val="00722615"/>
    <w:rsid w:val="0072517A"/>
    <w:rsid w:val="007265D1"/>
    <w:rsid w:val="007317F1"/>
    <w:rsid w:val="0073304A"/>
    <w:rsid w:val="0073416F"/>
    <w:rsid w:val="00737533"/>
    <w:rsid w:val="007413E0"/>
    <w:rsid w:val="00746A26"/>
    <w:rsid w:val="00747DFC"/>
    <w:rsid w:val="00753EFC"/>
    <w:rsid w:val="00756BDB"/>
    <w:rsid w:val="00762133"/>
    <w:rsid w:val="007638FE"/>
    <w:rsid w:val="0077335F"/>
    <w:rsid w:val="00773F97"/>
    <w:rsid w:val="0077430A"/>
    <w:rsid w:val="00776526"/>
    <w:rsid w:val="00776F63"/>
    <w:rsid w:val="0077734F"/>
    <w:rsid w:val="007815B5"/>
    <w:rsid w:val="00782566"/>
    <w:rsid w:val="00782618"/>
    <w:rsid w:val="0078341B"/>
    <w:rsid w:val="0078751A"/>
    <w:rsid w:val="00791893"/>
    <w:rsid w:val="00792DEF"/>
    <w:rsid w:val="007A38A3"/>
    <w:rsid w:val="007A3AAC"/>
    <w:rsid w:val="007A4D6E"/>
    <w:rsid w:val="007A6225"/>
    <w:rsid w:val="007A6643"/>
    <w:rsid w:val="007A7A62"/>
    <w:rsid w:val="007A7D95"/>
    <w:rsid w:val="007B2128"/>
    <w:rsid w:val="007B45A9"/>
    <w:rsid w:val="007B756C"/>
    <w:rsid w:val="007D1BB5"/>
    <w:rsid w:val="007D5C19"/>
    <w:rsid w:val="007D6841"/>
    <w:rsid w:val="007D7D5F"/>
    <w:rsid w:val="007E2353"/>
    <w:rsid w:val="007E6C37"/>
    <w:rsid w:val="007F7BED"/>
    <w:rsid w:val="00803CCA"/>
    <w:rsid w:val="008063F3"/>
    <w:rsid w:val="008075FF"/>
    <w:rsid w:val="008104B9"/>
    <w:rsid w:val="00810747"/>
    <w:rsid w:val="008136B0"/>
    <w:rsid w:val="00813D81"/>
    <w:rsid w:val="00813E3C"/>
    <w:rsid w:val="0081725E"/>
    <w:rsid w:val="008203F4"/>
    <w:rsid w:val="00820563"/>
    <w:rsid w:val="0082122A"/>
    <w:rsid w:val="00822C25"/>
    <w:rsid w:val="008302B4"/>
    <w:rsid w:val="00831D6E"/>
    <w:rsid w:val="008326AD"/>
    <w:rsid w:val="0083526B"/>
    <w:rsid w:val="00835A96"/>
    <w:rsid w:val="00835F65"/>
    <w:rsid w:val="008421A6"/>
    <w:rsid w:val="00842DF7"/>
    <w:rsid w:val="008446A0"/>
    <w:rsid w:val="008466BE"/>
    <w:rsid w:val="008502F7"/>
    <w:rsid w:val="00850DEE"/>
    <w:rsid w:val="00851419"/>
    <w:rsid w:val="00852B22"/>
    <w:rsid w:val="0085498F"/>
    <w:rsid w:val="00862A14"/>
    <w:rsid w:val="00863668"/>
    <w:rsid w:val="008669B3"/>
    <w:rsid w:val="00866AF5"/>
    <w:rsid w:val="008723BB"/>
    <w:rsid w:val="00873C34"/>
    <w:rsid w:val="0087435C"/>
    <w:rsid w:val="00875DD7"/>
    <w:rsid w:val="00876288"/>
    <w:rsid w:val="0088152E"/>
    <w:rsid w:val="008862E5"/>
    <w:rsid w:val="00891BB4"/>
    <w:rsid w:val="00894D09"/>
    <w:rsid w:val="008974A3"/>
    <w:rsid w:val="008A400F"/>
    <w:rsid w:val="008A4722"/>
    <w:rsid w:val="008A7144"/>
    <w:rsid w:val="008A7408"/>
    <w:rsid w:val="008B2D16"/>
    <w:rsid w:val="008B33D0"/>
    <w:rsid w:val="008B3E6B"/>
    <w:rsid w:val="008B45B1"/>
    <w:rsid w:val="008B5280"/>
    <w:rsid w:val="008B6BE7"/>
    <w:rsid w:val="008C38B2"/>
    <w:rsid w:val="008D2181"/>
    <w:rsid w:val="008E0694"/>
    <w:rsid w:val="008E2FA8"/>
    <w:rsid w:val="008E6374"/>
    <w:rsid w:val="008F2B24"/>
    <w:rsid w:val="008F4331"/>
    <w:rsid w:val="008F5E4F"/>
    <w:rsid w:val="00902147"/>
    <w:rsid w:val="00906CB9"/>
    <w:rsid w:val="00907515"/>
    <w:rsid w:val="00910535"/>
    <w:rsid w:val="00913CFC"/>
    <w:rsid w:val="009171B9"/>
    <w:rsid w:val="0092488A"/>
    <w:rsid w:val="009258F8"/>
    <w:rsid w:val="009357DD"/>
    <w:rsid w:val="00935F0B"/>
    <w:rsid w:val="00944DA9"/>
    <w:rsid w:val="00946888"/>
    <w:rsid w:val="00950C67"/>
    <w:rsid w:val="009515B7"/>
    <w:rsid w:val="00952034"/>
    <w:rsid w:val="00952A81"/>
    <w:rsid w:val="0095327D"/>
    <w:rsid w:val="0095549A"/>
    <w:rsid w:val="009579D5"/>
    <w:rsid w:val="00961D2B"/>
    <w:rsid w:val="0096351E"/>
    <w:rsid w:val="00964EFA"/>
    <w:rsid w:val="00966FF2"/>
    <w:rsid w:val="009678ED"/>
    <w:rsid w:val="00970A99"/>
    <w:rsid w:val="00974D10"/>
    <w:rsid w:val="009774D3"/>
    <w:rsid w:val="00980A9E"/>
    <w:rsid w:val="00982B08"/>
    <w:rsid w:val="009842D4"/>
    <w:rsid w:val="00984F15"/>
    <w:rsid w:val="0098538A"/>
    <w:rsid w:val="00986F3F"/>
    <w:rsid w:val="00995853"/>
    <w:rsid w:val="00996D32"/>
    <w:rsid w:val="00996FBF"/>
    <w:rsid w:val="009A0C52"/>
    <w:rsid w:val="009A2FCB"/>
    <w:rsid w:val="009A5A8D"/>
    <w:rsid w:val="009A67B8"/>
    <w:rsid w:val="009B18B9"/>
    <w:rsid w:val="009B31EC"/>
    <w:rsid w:val="009B323E"/>
    <w:rsid w:val="009B6540"/>
    <w:rsid w:val="009B6B4F"/>
    <w:rsid w:val="009C37A7"/>
    <w:rsid w:val="009C4ED9"/>
    <w:rsid w:val="009C5E48"/>
    <w:rsid w:val="009C6F99"/>
    <w:rsid w:val="009D1F2E"/>
    <w:rsid w:val="009D3C66"/>
    <w:rsid w:val="009D4B2E"/>
    <w:rsid w:val="009D65A0"/>
    <w:rsid w:val="009D7316"/>
    <w:rsid w:val="009D782A"/>
    <w:rsid w:val="009E7F59"/>
    <w:rsid w:val="009F26DC"/>
    <w:rsid w:val="009F3371"/>
    <w:rsid w:val="009F4A68"/>
    <w:rsid w:val="009F6B87"/>
    <w:rsid w:val="009F6F1D"/>
    <w:rsid w:val="00A04EEB"/>
    <w:rsid w:val="00A07CFC"/>
    <w:rsid w:val="00A10493"/>
    <w:rsid w:val="00A11729"/>
    <w:rsid w:val="00A133D5"/>
    <w:rsid w:val="00A14072"/>
    <w:rsid w:val="00A1656C"/>
    <w:rsid w:val="00A1695F"/>
    <w:rsid w:val="00A1736B"/>
    <w:rsid w:val="00A2219C"/>
    <w:rsid w:val="00A25E56"/>
    <w:rsid w:val="00A264DF"/>
    <w:rsid w:val="00A30AD5"/>
    <w:rsid w:val="00A41904"/>
    <w:rsid w:val="00A446A3"/>
    <w:rsid w:val="00A4686F"/>
    <w:rsid w:val="00A46DBC"/>
    <w:rsid w:val="00A47402"/>
    <w:rsid w:val="00A531DE"/>
    <w:rsid w:val="00A60F3A"/>
    <w:rsid w:val="00A63FF0"/>
    <w:rsid w:val="00A652A3"/>
    <w:rsid w:val="00A67E88"/>
    <w:rsid w:val="00A703A5"/>
    <w:rsid w:val="00A710AD"/>
    <w:rsid w:val="00A73676"/>
    <w:rsid w:val="00A85316"/>
    <w:rsid w:val="00A90C62"/>
    <w:rsid w:val="00A91177"/>
    <w:rsid w:val="00A920D6"/>
    <w:rsid w:val="00A95207"/>
    <w:rsid w:val="00A97267"/>
    <w:rsid w:val="00AA29C1"/>
    <w:rsid w:val="00AA3703"/>
    <w:rsid w:val="00AA3846"/>
    <w:rsid w:val="00AA6503"/>
    <w:rsid w:val="00AB090F"/>
    <w:rsid w:val="00AB19DA"/>
    <w:rsid w:val="00AB1B20"/>
    <w:rsid w:val="00AB2A42"/>
    <w:rsid w:val="00AB548B"/>
    <w:rsid w:val="00AB63A7"/>
    <w:rsid w:val="00AB6C03"/>
    <w:rsid w:val="00AC0D28"/>
    <w:rsid w:val="00AC38B9"/>
    <w:rsid w:val="00AC51B0"/>
    <w:rsid w:val="00AC607B"/>
    <w:rsid w:val="00AD05F8"/>
    <w:rsid w:val="00AD5EFD"/>
    <w:rsid w:val="00AE0A18"/>
    <w:rsid w:val="00AE0F4D"/>
    <w:rsid w:val="00AE1448"/>
    <w:rsid w:val="00AE302D"/>
    <w:rsid w:val="00AE4641"/>
    <w:rsid w:val="00AF0D73"/>
    <w:rsid w:val="00AF211E"/>
    <w:rsid w:val="00AF66E3"/>
    <w:rsid w:val="00AF7381"/>
    <w:rsid w:val="00B03BD3"/>
    <w:rsid w:val="00B03DF0"/>
    <w:rsid w:val="00B04C69"/>
    <w:rsid w:val="00B056DA"/>
    <w:rsid w:val="00B05A51"/>
    <w:rsid w:val="00B1322D"/>
    <w:rsid w:val="00B17D05"/>
    <w:rsid w:val="00B24584"/>
    <w:rsid w:val="00B27203"/>
    <w:rsid w:val="00B313D9"/>
    <w:rsid w:val="00B31B73"/>
    <w:rsid w:val="00B33E4F"/>
    <w:rsid w:val="00B346BA"/>
    <w:rsid w:val="00B35B64"/>
    <w:rsid w:val="00B45691"/>
    <w:rsid w:val="00B470BE"/>
    <w:rsid w:val="00B47814"/>
    <w:rsid w:val="00B50F09"/>
    <w:rsid w:val="00B528E6"/>
    <w:rsid w:val="00B53B8E"/>
    <w:rsid w:val="00B57A3C"/>
    <w:rsid w:val="00B61706"/>
    <w:rsid w:val="00B63A06"/>
    <w:rsid w:val="00B668D9"/>
    <w:rsid w:val="00B745CA"/>
    <w:rsid w:val="00B86442"/>
    <w:rsid w:val="00B90AF3"/>
    <w:rsid w:val="00B9395C"/>
    <w:rsid w:val="00B94DFB"/>
    <w:rsid w:val="00B97349"/>
    <w:rsid w:val="00BA3669"/>
    <w:rsid w:val="00BA40D9"/>
    <w:rsid w:val="00BA5112"/>
    <w:rsid w:val="00BA614E"/>
    <w:rsid w:val="00BA72F5"/>
    <w:rsid w:val="00BB58A3"/>
    <w:rsid w:val="00BB5CC4"/>
    <w:rsid w:val="00BD5245"/>
    <w:rsid w:val="00BD5330"/>
    <w:rsid w:val="00BD6B9D"/>
    <w:rsid w:val="00BE369F"/>
    <w:rsid w:val="00BE4B6F"/>
    <w:rsid w:val="00BE5F56"/>
    <w:rsid w:val="00BE7209"/>
    <w:rsid w:val="00BF1F8F"/>
    <w:rsid w:val="00BF25C0"/>
    <w:rsid w:val="00BF3ECD"/>
    <w:rsid w:val="00BF5DC7"/>
    <w:rsid w:val="00C00117"/>
    <w:rsid w:val="00C00D03"/>
    <w:rsid w:val="00C01D19"/>
    <w:rsid w:val="00C05015"/>
    <w:rsid w:val="00C15BAC"/>
    <w:rsid w:val="00C17A69"/>
    <w:rsid w:val="00C17B9C"/>
    <w:rsid w:val="00C2003C"/>
    <w:rsid w:val="00C25741"/>
    <w:rsid w:val="00C347FB"/>
    <w:rsid w:val="00C423B6"/>
    <w:rsid w:val="00C445FC"/>
    <w:rsid w:val="00C6090B"/>
    <w:rsid w:val="00C64016"/>
    <w:rsid w:val="00C67389"/>
    <w:rsid w:val="00C67565"/>
    <w:rsid w:val="00C76353"/>
    <w:rsid w:val="00C83023"/>
    <w:rsid w:val="00C90647"/>
    <w:rsid w:val="00C92DC9"/>
    <w:rsid w:val="00C94490"/>
    <w:rsid w:val="00CA0729"/>
    <w:rsid w:val="00CA076A"/>
    <w:rsid w:val="00CA2469"/>
    <w:rsid w:val="00CA3909"/>
    <w:rsid w:val="00CA65FB"/>
    <w:rsid w:val="00CA685C"/>
    <w:rsid w:val="00CB013D"/>
    <w:rsid w:val="00CB2B33"/>
    <w:rsid w:val="00CB2FA2"/>
    <w:rsid w:val="00CB5BB8"/>
    <w:rsid w:val="00CB5E20"/>
    <w:rsid w:val="00CC0C1E"/>
    <w:rsid w:val="00CC1E56"/>
    <w:rsid w:val="00CC52D0"/>
    <w:rsid w:val="00CD00F7"/>
    <w:rsid w:val="00CD2264"/>
    <w:rsid w:val="00CD5C86"/>
    <w:rsid w:val="00CD6494"/>
    <w:rsid w:val="00CD6B26"/>
    <w:rsid w:val="00CE052E"/>
    <w:rsid w:val="00CE26D7"/>
    <w:rsid w:val="00CE3F1D"/>
    <w:rsid w:val="00CE4FC4"/>
    <w:rsid w:val="00CE5ED9"/>
    <w:rsid w:val="00CF02B2"/>
    <w:rsid w:val="00D00B4B"/>
    <w:rsid w:val="00D01DD5"/>
    <w:rsid w:val="00D04CE2"/>
    <w:rsid w:val="00D06859"/>
    <w:rsid w:val="00D075FC"/>
    <w:rsid w:val="00D124B3"/>
    <w:rsid w:val="00D20D72"/>
    <w:rsid w:val="00D239C4"/>
    <w:rsid w:val="00D26B0C"/>
    <w:rsid w:val="00D26F14"/>
    <w:rsid w:val="00D307FE"/>
    <w:rsid w:val="00D3552B"/>
    <w:rsid w:val="00D378AB"/>
    <w:rsid w:val="00D4192B"/>
    <w:rsid w:val="00D42503"/>
    <w:rsid w:val="00D436BC"/>
    <w:rsid w:val="00D4470B"/>
    <w:rsid w:val="00D452D8"/>
    <w:rsid w:val="00D46F80"/>
    <w:rsid w:val="00D50EB9"/>
    <w:rsid w:val="00D519D8"/>
    <w:rsid w:val="00D550D3"/>
    <w:rsid w:val="00D570F5"/>
    <w:rsid w:val="00D671B7"/>
    <w:rsid w:val="00D71189"/>
    <w:rsid w:val="00D7137B"/>
    <w:rsid w:val="00D752DB"/>
    <w:rsid w:val="00D76232"/>
    <w:rsid w:val="00D8051F"/>
    <w:rsid w:val="00D80ABE"/>
    <w:rsid w:val="00D81096"/>
    <w:rsid w:val="00D81670"/>
    <w:rsid w:val="00D83AF9"/>
    <w:rsid w:val="00D8567D"/>
    <w:rsid w:val="00D85A94"/>
    <w:rsid w:val="00D873C7"/>
    <w:rsid w:val="00D901B6"/>
    <w:rsid w:val="00D911A6"/>
    <w:rsid w:val="00D91B00"/>
    <w:rsid w:val="00D96192"/>
    <w:rsid w:val="00DA0EC4"/>
    <w:rsid w:val="00DB08BC"/>
    <w:rsid w:val="00DB2B7A"/>
    <w:rsid w:val="00DB448A"/>
    <w:rsid w:val="00DB74C1"/>
    <w:rsid w:val="00DB7C23"/>
    <w:rsid w:val="00DC052B"/>
    <w:rsid w:val="00DC24F7"/>
    <w:rsid w:val="00DC2707"/>
    <w:rsid w:val="00DD1F83"/>
    <w:rsid w:val="00DE07B4"/>
    <w:rsid w:val="00DE11FF"/>
    <w:rsid w:val="00DE18E0"/>
    <w:rsid w:val="00DE1E82"/>
    <w:rsid w:val="00DE3112"/>
    <w:rsid w:val="00DE3813"/>
    <w:rsid w:val="00DE4099"/>
    <w:rsid w:val="00DF044A"/>
    <w:rsid w:val="00DF174C"/>
    <w:rsid w:val="00DF4FAC"/>
    <w:rsid w:val="00DF79A4"/>
    <w:rsid w:val="00E03958"/>
    <w:rsid w:val="00E04921"/>
    <w:rsid w:val="00E1018A"/>
    <w:rsid w:val="00E1021A"/>
    <w:rsid w:val="00E134F1"/>
    <w:rsid w:val="00E14BB4"/>
    <w:rsid w:val="00E2286A"/>
    <w:rsid w:val="00E228C2"/>
    <w:rsid w:val="00E23BD1"/>
    <w:rsid w:val="00E27752"/>
    <w:rsid w:val="00E27DBC"/>
    <w:rsid w:val="00E313DE"/>
    <w:rsid w:val="00E333AB"/>
    <w:rsid w:val="00E37542"/>
    <w:rsid w:val="00E44445"/>
    <w:rsid w:val="00E44F30"/>
    <w:rsid w:val="00E577EE"/>
    <w:rsid w:val="00E6482C"/>
    <w:rsid w:val="00E663F5"/>
    <w:rsid w:val="00E7435B"/>
    <w:rsid w:val="00E77937"/>
    <w:rsid w:val="00E8586F"/>
    <w:rsid w:val="00E90118"/>
    <w:rsid w:val="00E95981"/>
    <w:rsid w:val="00E9679E"/>
    <w:rsid w:val="00E96F22"/>
    <w:rsid w:val="00E971E4"/>
    <w:rsid w:val="00EA006B"/>
    <w:rsid w:val="00EA3561"/>
    <w:rsid w:val="00EA3E41"/>
    <w:rsid w:val="00EA405A"/>
    <w:rsid w:val="00EA5AEB"/>
    <w:rsid w:val="00EA6766"/>
    <w:rsid w:val="00EB08C1"/>
    <w:rsid w:val="00EB2ABB"/>
    <w:rsid w:val="00EB50BF"/>
    <w:rsid w:val="00EB728E"/>
    <w:rsid w:val="00EC2D65"/>
    <w:rsid w:val="00EC412E"/>
    <w:rsid w:val="00EC75E6"/>
    <w:rsid w:val="00ED19E2"/>
    <w:rsid w:val="00ED5158"/>
    <w:rsid w:val="00ED54FF"/>
    <w:rsid w:val="00EE0E50"/>
    <w:rsid w:val="00EE1E09"/>
    <w:rsid w:val="00EE21BF"/>
    <w:rsid w:val="00EF0A9E"/>
    <w:rsid w:val="00EF4120"/>
    <w:rsid w:val="00F00B2B"/>
    <w:rsid w:val="00F0235E"/>
    <w:rsid w:val="00F0292A"/>
    <w:rsid w:val="00F10014"/>
    <w:rsid w:val="00F1026C"/>
    <w:rsid w:val="00F10F92"/>
    <w:rsid w:val="00F11174"/>
    <w:rsid w:val="00F11641"/>
    <w:rsid w:val="00F150C0"/>
    <w:rsid w:val="00F20D90"/>
    <w:rsid w:val="00F21372"/>
    <w:rsid w:val="00F21826"/>
    <w:rsid w:val="00F23009"/>
    <w:rsid w:val="00F2415C"/>
    <w:rsid w:val="00F34249"/>
    <w:rsid w:val="00F35F82"/>
    <w:rsid w:val="00F47107"/>
    <w:rsid w:val="00F515A5"/>
    <w:rsid w:val="00F52ABB"/>
    <w:rsid w:val="00F575C4"/>
    <w:rsid w:val="00F57805"/>
    <w:rsid w:val="00F57A81"/>
    <w:rsid w:val="00F57EAD"/>
    <w:rsid w:val="00F616B5"/>
    <w:rsid w:val="00F618AD"/>
    <w:rsid w:val="00F671D3"/>
    <w:rsid w:val="00F67BF8"/>
    <w:rsid w:val="00F71D65"/>
    <w:rsid w:val="00F72F5B"/>
    <w:rsid w:val="00F75F3A"/>
    <w:rsid w:val="00F81DF0"/>
    <w:rsid w:val="00F84170"/>
    <w:rsid w:val="00F915A5"/>
    <w:rsid w:val="00F91F77"/>
    <w:rsid w:val="00F96B57"/>
    <w:rsid w:val="00FA03A8"/>
    <w:rsid w:val="00FA1B91"/>
    <w:rsid w:val="00FA3E64"/>
    <w:rsid w:val="00FA6D06"/>
    <w:rsid w:val="00FA70FC"/>
    <w:rsid w:val="00FB3F9A"/>
    <w:rsid w:val="00FB66B9"/>
    <w:rsid w:val="00FC241E"/>
    <w:rsid w:val="00FC57E6"/>
    <w:rsid w:val="00FC7981"/>
    <w:rsid w:val="00FD19A9"/>
    <w:rsid w:val="00FD1E66"/>
    <w:rsid w:val="00FD2CDA"/>
    <w:rsid w:val="00FE4841"/>
    <w:rsid w:val="00FE5F1B"/>
    <w:rsid w:val="00FE6E75"/>
    <w:rsid w:val="00FF0919"/>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29"/>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USal2dI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bv.org/newsletter-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bv.org/conferences-and-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eee-bv.org/chapt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8rb0-Ts7b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0C54-3212-4818-8547-795F58AE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2021-10-27T20:35:00Z</dcterms:created>
  <dcterms:modified xsi:type="dcterms:W3CDTF">2022-04-18T02:18:00Z</dcterms:modified>
  <cp:version/>
</cp:coreProperties>
</file>