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1193" w14:textId="77777777" w:rsidR="00BA5112" w:rsidRPr="00DE1E82" w:rsidRDefault="00BA5112" w:rsidP="00DE1E82">
      <w:pPr>
        <w:pStyle w:val="Name"/>
      </w:pPr>
      <w:bookmarkStart w:id="0" w:name="_GoBack"/>
      <w:bookmarkEnd w:id="0"/>
      <w:r w:rsidRPr="00DE1E82">
        <w:t>IEEE Buenaventura Section</w:t>
      </w:r>
    </w:p>
    <w:p w14:paraId="607517C1" w14:textId="77777777" w:rsidR="00810747" w:rsidRPr="00DE1E82" w:rsidRDefault="00DC2707" w:rsidP="00DE1E82">
      <w:pPr>
        <w:pStyle w:val="Name"/>
      </w:pPr>
      <w:r w:rsidRPr="00DE1E82">
        <w:t>OpCom Meeting Minutes</w:t>
      </w:r>
    </w:p>
    <w:p w14:paraId="071D41C6" w14:textId="77777777" w:rsidR="00DC2707" w:rsidRDefault="00DC2707" w:rsidP="003758C8">
      <w:pPr>
        <w:pStyle w:val="Heading1"/>
      </w:pPr>
    </w:p>
    <w:p w14:paraId="087109AC" w14:textId="2C573C33" w:rsidR="00810747" w:rsidRPr="003758C8" w:rsidRDefault="00E63DC4" w:rsidP="003758C8">
      <w:pPr>
        <w:pStyle w:val="Heading1"/>
      </w:pPr>
      <w:r>
        <w:t>May 23,</w:t>
      </w:r>
      <w:r w:rsidR="009842D4">
        <w:t xml:space="preserve"> 2022</w:t>
      </w:r>
      <w:r w:rsidR="0019550A">
        <w:t xml:space="preserve">; </w:t>
      </w:r>
      <w:r w:rsidR="00EC2D65">
        <w:t>6:3</w:t>
      </w:r>
      <w:r w:rsidR="0019550A">
        <w:t>0 PM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C2707" w14:paraId="792AB92D" w14:textId="77777777" w:rsidTr="004D7696">
        <w:tc>
          <w:tcPr>
            <w:tcW w:w="8640" w:type="dxa"/>
          </w:tcPr>
          <w:p w14:paraId="738CBC8F" w14:textId="7DE0CCC8" w:rsidR="00DC2707" w:rsidRPr="003758C8" w:rsidRDefault="0019550A" w:rsidP="00DC2707">
            <w:pPr>
              <w:pStyle w:val="Heading1"/>
              <w:tabs>
                <w:tab w:val="left" w:pos="1035"/>
              </w:tabs>
            </w:pPr>
            <w:r>
              <w:t>Online</w:t>
            </w:r>
          </w:p>
        </w:tc>
      </w:tr>
    </w:tbl>
    <w:p w14:paraId="770EDDAB" w14:textId="77777777" w:rsidR="00810747" w:rsidRPr="003758C8" w:rsidRDefault="00BA5112" w:rsidP="00573B10">
      <w:pPr>
        <w:pStyle w:val="Heading2"/>
      </w:pPr>
      <w: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</w:tblGrid>
      <w:tr w:rsidR="008E6374" w14:paraId="065636DC" w14:textId="77777777" w:rsidTr="00E63DC4">
        <w:tc>
          <w:tcPr>
            <w:tcW w:w="3596" w:type="dxa"/>
          </w:tcPr>
          <w:p w14:paraId="77E60E5E" w14:textId="391D3720" w:rsidR="008E6374" w:rsidRDefault="008E6374" w:rsidP="008E6374">
            <w:pPr>
              <w:rPr>
                <w:szCs w:val="20"/>
              </w:rPr>
            </w:pPr>
            <w:r>
              <w:rPr>
                <w:szCs w:val="20"/>
              </w:rPr>
              <w:t>Doug Askegard</w:t>
            </w:r>
          </w:p>
        </w:tc>
        <w:tc>
          <w:tcPr>
            <w:tcW w:w="3597" w:type="dxa"/>
          </w:tcPr>
          <w:p w14:paraId="4FC21426" w14:textId="55DAE84A" w:rsidR="008E6374" w:rsidRDefault="00E5311B" w:rsidP="008E6374">
            <w:pPr>
              <w:tabs>
                <w:tab w:val="center" w:pos="1690"/>
              </w:tabs>
              <w:rPr>
                <w:szCs w:val="20"/>
              </w:rPr>
            </w:pPr>
            <w:r>
              <w:rPr>
                <w:szCs w:val="20"/>
              </w:rPr>
              <w:t>Victor Lin</w:t>
            </w:r>
          </w:p>
        </w:tc>
      </w:tr>
      <w:tr w:rsidR="008E6374" w14:paraId="2380D753" w14:textId="77777777" w:rsidTr="00E63DC4">
        <w:tc>
          <w:tcPr>
            <w:tcW w:w="3596" w:type="dxa"/>
          </w:tcPr>
          <w:p w14:paraId="543150A0" w14:textId="4297D51B" w:rsidR="00270F0C" w:rsidRDefault="008E6374" w:rsidP="008E6374">
            <w:pPr>
              <w:rPr>
                <w:szCs w:val="20"/>
              </w:rPr>
            </w:pPr>
            <w:r>
              <w:rPr>
                <w:szCs w:val="20"/>
              </w:rPr>
              <w:t>Nathalie Gosset</w:t>
            </w:r>
          </w:p>
        </w:tc>
        <w:tc>
          <w:tcPr>
            <w:tcW w:w="3597" w:type="dxa"/>
          </w:tcPr>
          <w:p w14:paraId="02EEF02E" w14:textId="246F8FD7" w:rsidR="008E6374" w:rsidRDefault="008E6374" w:rsidP="008E6374">
            <w:pPr>
              <w:rPr>
                <w:szCs w:val="20"/>
              </w:rPr>
            </w:pPr>
            <w:r>
              <w:rPr>
                <w:szCs w:val="20"/>
              </w:rPr>
              <w:t>Momin Quddus</w:t>
            </w:r>
          </w:p>
        </w:tc>
      </w:tr>
      <w:tr w:rsidR="00270F0C" w14:paraId="3D855391" w14:textId="77777777" w:rsidTr="00E63DC4">
        <w:tc>
          <w:tcPr>
            <w:tcW w:w="3596" w:type="dxa"/>
          </w:tcPr>
          <w:p w14:paraId="2140EBB4" w14:textId="3EE3B9A4" w:rsidR="00270F0C" w:rsidRDefault="00270F0C" w:rsidP="00270F0C">
            <w:pPr>
              <w:rPr>
                <w:szCs w:val="20"/>
              </w:rPr>
            </w:pPr>
            <w:r>
              <w:rPr>
                <w:szCs w:val="20"/>
              </w:rPr>
              <w:t>Richard Gray</w:t>
            </w:r>
          </w:p>
        </w:tc>
        <w:tc>
          <w:tcPr>
            <w:tcW w:w="3597" w:type="dxa"/>
          </w:tcPr>
          <w:p w14:paraId="529F1F6C" w14:textId="7FA0FFDC" w:rsidR="00270F0C" w:rsidRDefault="00270F0C" w:rsidP="00270F0C">
            <w:pPr>
              <w:rPr>
                <w:szCs w:val="20"/>
              </w:rPr>
            </w:pPr>
            <w:r>
              <w:rPr>
                <w:szCs w:val="20"/>
              </w:rPr>
              <w:t>S.K. Ramesh</w:t>
            </w:r>
          </w:p>
        </w:tc>
      </w:tr>
      <w:tr w:rsidR="00270F0C" w14:paraId="2114ADF6" w14:textId="77777777" w:rsidTr="00E63DC4">
        <w:tc>
          <w:tcPr>
            <w:tcW w:w="3596" w:type="dxa"/>
          </w:tcPr>
          <w:p w14:paraId="2C1A2817" w14:textId="74FCBF6F" w:rsidR="00270F0C" w:rsidRDefault="00270F0C" w:rsidP="00270F0C">
            <w:pPr>
              <w:rPr>
                <w:szCs w:val="20"/>
              </w:rPr>
            </w:pPr>
            <w:r>
              <w:rPr>
                <w:szCs w:val="20"/>
              </w:rPr>
              <w:t>Deron Johnson</w:t>
            </w:r>
          </w:p>
        </w:tc>
        <w:tc>
          <w:tcPr>
            <w:tcW w:w="3597" w:type="dxa"/>
          </w:tcPr>
          <w:p w14:paraId="0280C510" w14:textId="5E8492BB" w:rsidR="00270F0C" w:rsidRDefault="00270F0C" w:rsidP="00270F0C">
            <w:pPr>
              <w:rPr>
                <w:szCs w:val="20"/>
              </w:rPr>
            </w:pPr>
            <w:r>
              <w:rPr>
                <w:szCs w:val="20"/>
              </w:rPr>
              <w:t>Mohammad Tehrani</w:t>
            </w:r>
          </w:p>
        </w:tc>
      </w:tr>
      <w:tr w:rsidR="00270F0C" w14:paraId="6791BC05" w14:textId="77777777" w:rsidTr="00E63DC4">
        <w:tc>
          <w:tcPr>
            <w:tcW w:w="3596" w:type="dxa"/>
          </w:tcPr>
          <w:p w14:paraId="2EBECC24" w14:textId="34C071CF" w:rsidR="00270F0C" w:rsidRDefault="00270F0C" w:rsidP="00270F0C">
            <w:pPr>
              <w:rPr>
                <w:szCs w:val="20"/>
              </w:rPr>
            </w:pPr>
            <w:r>
              <w:rPr>
                <w:szCs w:val="20"/>
              </w:rPr>
              <w:t>Jerry Knotts</w:t>
            </w:r>
          </w:p>
        </w:tc>
        <w:tc>
          <w:tcPr>
            <w:tcW w:w="3597" w:type="dxa"/>
          </w:tcPr>
          <w:p w14:paraId="68AA47CF" w14:textId="108D851E" w:rsidR="00270F0C" w:rsidRDefault="00270F0C" w:rsidP="00270F0C">
            <w:pPr>
              <w:rPr>
                <w:szCs w:val="20"/>
              </w:rPr>
            </w:pPr>
            <w:r w:rsidRPr="00270F0C">
              <w:rPr>
                <w:szCs w:val="20"/>
              </w:rPr>
              <w:t>Neha Tyagi</w:t>
            </w:r>
          </w:p>
        </w:tc>
      </w:tr>
    </w:tbl>
    <w:p w14:paraId="20389669" w14:textId="29AEA37B" w:rsidR="00270F0C" w:rsidRDefault="00270F0C" w:rsidP="006B0E10">
      <w:pPr>
        <w:pStyle w:val="Heading2"/>
      </w:pPr>
      <w:r>
        <w:t>New Volunteer Information</w:t>
      </w:r>
    </w:p>
    <w:p w14:paraId="35EEEAB3" w14:textId="2AC6AC4A" w:rsidR="00270F0C" w:rsidRDefault="00270F0C" w:rsidP="00270F0C">
      <w:r>
        <w:t>Neha Tyagi is from India, and she is interested in the Entrepreneurship group.</w:t>
      </w:r>
      <w:r w:rsidR="005E4F19">
        <w:t xml:space="preserve"> She is also interested in environmental engineering, so perhaps some activities with EMBS would be a good fit.</w:t>
      </w:r>
    </w:p>
    <w:p w14:paraId="2BC25FFB" w14:textId="77777777" w:rsidR="00270F0C" w:rsidRDefault="00270F0C" w:rsidP="00270F0C"/>
    <w:p w14:paraId="78AB26BF" w14:textId="7C0C88B3" w:rsidR="00270F0C" w:rsidRDefault="00270F0C" w:rsidP="00270F0C">
      <w:r>
        <w:t>Richard Gray is an IEEE member who worked for several years in the optics field. Although he does no currently work in engineering, he is interested in the Photonics chapter.</w:t>
      </w:r>
    </w:p>
    <w:p w14:paraId="3E7A7CA5" w14:textId="77777777" w:rsidR="00270F0C" w:rsidRDefault="00270F0C" w:rsidP="00270F0C"/>
    <w:p w14:paraId="07E5352A" w14:textId="47E8A220" w:rsidR="00270F0C" w:rsidRPr="00270F0C" w:rsidRDefault="00270F0C" w:rsidP="00270F0C">
      <w:r>
        <w:t>Deron will update instructions for new volunteers, with input from Momin and Nathalie.</w:t>
      </w:r>
    </w:p>
    <w:p w14:paraId="69032819" w14:textId="52117D7B" w:rsidR="006B0E10" w:rsidRDefault="000B37D8" w:rsidP="006B0E10">
      <w:pPr>
        <w:pStyle w:val="Heading2"/>
      </w:pPr>
      <w:r>
        <w:t>Local Highlights</w:t>
      </w:r>
    </w:p>
    <w:p w14:paraId="0622A86C" w14:textId="291B055D" w:rsidR="00982B08" w:rsidRDefault="00982B08" w:rsidP="00CA0729">
      <w:pPr>
        <w:rPr>
          <w:u w:val="single"/>
        </w:rPr>
      </w:pPr>
      <w:r>
        <w:rPr>
          <w:u w:val="single"/>
        </w:rPr>
        <w:t>Aerospace</w:t>
      </w:r>
    </w:p>
    <w:p w14:paraId="7E1C9207" w14:textId="155971B2" w:rsidR="00982B08" w:rsidRPr="00982B08" w:rsidRDefault="00E27752" w:rsidP="00E5311B">
      <w:r>
        <w:t>Mohammad:</w:t>
      </w:r>
      <w:r w:rsidR="00A513C1">
        <w:t xml:space="preserve"> They have a speaker for August, and probably one for September from Aerospace Corp.</w:t>
      </w:r>
    </w:p>
    <w:p w14:paraId="7AA3EF34" w14:textId="77777777" w:rsidR="00982B08" w:rsidRDefault="00982B08" w:rsidP="00CA0729">
      <w:pPr>
        <w:rPr>
          <w:u w:val="single"/>
        </w:rPr>
      </w:pPr>
    </w:p>
    <w:p w14:paraId="297E6C65" w14:textId="4292B605" w:rsidR="002F3875" w:rsidRDefault="002F3875" w:rsidP="00CA0729">
      <w:pPr>
        <w:rPr>
          <w:u w:val="single"/>
        </w:rPr>
      </w:pPr>
      <w:r>
        <w:rPr>
          <w:u w:val="single"/>
        </w:rPr>
        <w:t>Entrepreneurship</w:t>
      </w:r>
    </w:p>
    <w:p w14:paraId="18063E5A" w14:textId="4C259CE2" w:rsidR="002F3875" w:rsidRPr="0087435C" w:rsidRDefault="0087435C" w:rsidP="00CA0729">
      <w:r>
        <w:t xml:space="preserve">Jerry: </w:t>
      </w:r>
      <w:r w:rsidR="000E06A7">
        <w:t>May talk</w:t>
      </w:r>
      <w:r w:rsidR="00A513C1">
        <w:t xml:space="preserve">, in partnership with Silicon Valley group: </w:t>
      </w:r>
      <w:r w:rsidR="00FC06C0">
        <w:t>"</w:t>
      </w:r>
      <w:r w:rsidR="00FC06C0" w:rsidRPr="00FC06C0">
        <w:t>Incorporating as a Benefit Corporation</w:t>
      </w:r>
      <w:r w:rsidR="00825AFD">
        <w:t>".</w:t>
      </w:r>
      <w:r w:rsidR="00AC6055">
        <w:t xml:space="preserve"> The main lesson was it is not for everyone.</w:t>
      </w:r>
    </w:p>
    <w:p w14:paraId="72112D5D" w14:textId="77777777" w:rsidR="002F3875" w:rsidRDefault="002F3875" w:rsidP="00CA0729">
      <w:pPr>
        <w:rPr>
          <w:u w:val="single"/>
        </w:rPr>
      </w:pPr>
    </w:p>
    <w:p w14:paraId="729B57D8" w14:textId="067FCD8B" w:rsidR="00CA0729" w:rsidRPr="002559D6" w:rsidRDefault="000A7B57" w:rsidP="00CA0729">
      <w:pPr>
        <w:rPr>
          <w:u w:val="single"/>
        </w:rPr>
      </w:pPr>
      <w:r w:rsidRPr="002559D6">
        <w:rPr>
          <w:u w:val="single"/>
        </w:rPr>
        <w:t>Microwave</w:t>
      </w:r>
    </w:p>
    <w:p w14:paraId="3B5FC1A2" w14:textId="43DE8F20" w:rsidR="00CA0729" w:rsidRDefault="00FD1E66" w:rsidP="00875DD7">
      <w:r>
        <w:t>Momin:</w:t>
      </w:r>
      <w:r w:rsidR="00825AFD">
        <w:t xml:space="preserve"> </w:t>
      </w:r>
      <w:r w:rsidR="000E06A7">
        <w:t>May talk</w:t>
      </w:r>
      <w:r w:rsidR="00825AFD">
        <w:t>: "</w:t>
      </w:r>
      <w:r w:rsidR="00825AFD" w:rsidRPr="00825AFD">
        <w:t>The TESS Mission</w:t>
      </w:r>
      <w:r w:rsidR="00825AFD">
        <w:t>".</w:t>
      </w:r>
      <w:r w:rsidR="005E4F19">
        <w:t xml:space="preserve"> </w:t>
      </w:r>
      <w:r w:rsidR="00AC6055">
        <w:t>Follow-on</w:t>
      </w:r>
      <w:r w:rsidR="005E4F19">
        <w:t xml:space="preserve"> to Kepler</w:t>
      </w:r>
    </w:p>
    <w:p w14:paraId="7332C103" w14:textId="29AD3DEE" w:rsidR="00E5311B" w:rsidRDefault="00E63DC4" w:rsidP="00E5311B">
      <w:pPr>
        <w:pStyle w:val="Heading2"/>
      </w:pPr>
      <w:r>
        <w:t xml:space="preserve">Review </w:t>
      </w:r>
      <w:r w:rsidR="00E5311B" w:rsidRPr="00573B10">
        <w:t xml:space="preserve">Minutes </w:t>
      </w:r>
      <w:r w:rsidR="00E5311B">
        <w:t>of</w:t>
      </w:r>
      <w:r w:rsidR="00E5311B" w:rsidRPr="00573B10">
        <w:t xml:space="preserve"> Previous Meeting</w:t>
      </w:r>
    </w:p>
    <w:p w14:paraId="77DCF869" w14:textId="014A603B" w:rsidR="00E5311B" w:rsidRDefault="00825AFD" w:rsidP="00E5311B">
      <w:r>
        <w:t>Mohammad noted that the wording of last month's Aerospace update got scrambled, and Deron agreed to correct it.</w:t>
      </w:r>
    </w:p>
    <w:p w14:paraId="35D9D843" w14:textId="77777777" w:rsidR="00825AFD" w:rsidRDefault="00825AFD" w:rsidP="00E5311B"/>
    <w:p w14:paraId="1D5A5B67" w14:textId="175CE29B" w:rsidR="00825AFD" w:rsidRDefault="00825AFD" w:rsidP="00E5311B">
      <w:r>
        <w:t xml:space="preserve">Minutes were </w:t>
      </w:r>
      <w:r w:rsidR="000E06A7">
        <w:t>accepted</w:t>
      </w:r>
      <w:r>
        <w:t xml:space="preserve"> as amended.</w:t>
      </w:r>
    </w:p>
    <w:p w14:paraId="5A007745" w14:textId="4A2F42A1" w:rsidR="00AC6055" w:rsidRDefault="00AC6055" w:rsidP="00AC6055">
      <w:pPr>
        <w:pStyle w:val="Heading2"/>
      </w:pPr>
      <w:r>
        <w:t>In Person Meetings</w:t>
      </w:r>
    </w:p>
    <w:p w14:paraId="13B92DF3" w14:textId="04FB3A94" w:rsidR="00AC6055" w:rsidRDefault="00AC6055" w:rsidP="00AC6055">
      <w:r w:rsidRPr="00AC6055">
        <w:t>Nathalie recommended</w:t>
      </w:r>
      <w:r>
        <w:t xml:space="preserve"> that</w:t>
      </w:r>
      <w:r w:rsidRPr="00AC6055">
        <w:t xml:space="preserve"> one person be the Hub101 contact for the section for booking space. </w:t>
      </w:r>
      <w:r w:rsidR="002928FF">
        <w:t>She s</w:t>
      </w:r>
      <w:r>
        <w:t>uggested we</w:t>
      </w:r>
      <w:r w:rsidRPr="00AC6055">
        <w:t xml:space="preserve"> just book one classroom one night </w:t>
      </w:r>
      <w:r>
        <w:t>every</w:t>
      </w:r>
      <w:r w:rsidRPr="00AC6055">
        <w:t xml:space="preserve"> week (e.g. every Thursday). </w:t>
      </w:r>
      <w:r>
        <w:t xml:space="preserve">We can book about </w:t>
      </w:r>
      <w:r w:rsidRPr="00AC6055">
        <w:t>6 months at a time</w:t>
      </w:r>
      <w:r>
        <w:t>, and</w:t>
      </w:r>
      <w:r w:rsidRPr="00AC6055">
        <w:t xml:space="preserve"> do not need</w:t>
      </w:r>
      <w:r>
        <w:t xml:space="preserve"> or want</w:t>
      </w:r>
      <w:r w:rsidRPr="00AC6055">
        <w:t xml:space="preserve"> updates to confirm</w:t>
      </w:r>
      <w:r>
        <w:t xml:space="preserve"> or to cancel. </w:t>
      </w:r>
      <w:r w:rsidR="002928FF">
        <w:t>Hub101</w:t>
      </w:r>
      <w:r>
        <w:t xml:space="preserve"> would prefer to just have one person from the section be the point of contact.</w:t>
      </w:r>
      <w:r w:rsidR="002928FF">
        <w:t xml:space="preserve"> </w:t>
      </w:r>
      <w:r>
        <w:t>Mohammad was asked to contact Hub101 about this, since he has al</w:t>
      </w:r>
      <w:r w:rsidR="002928FF">
        <w:t>ready been in contact with them.</w:t>
      </w:r>
    </w:p>
    <w:p w14:paraId="3502E6CE" w14:textId="77777777" w:rsidR="002928FF" w:rsidRDefault="002928FF" w:rsidP="00AC6055"/>
    <w:p w14:paraId="4B5D38AA" w14:textId="5253A4B4" w:rsidR="002928FF" w:rsidRPr="00AC6055" w:rsidRDefault="002928FF" w:rsidP="00AC6055">
      <w:r>
        <w:t>Other venues (e.g. Skyworks) are not yet open to outside organizations.</w:t>
      </w:r>
    </w:p>
    <w:p w14:paraId="43036AB1" w14:textId="70A7D22F" w:rsidR="008E6374" w:rsidRDefault="00165381" w:rsidP="008E6374">
      <w:pPr>
        <w:pStyle w:val="Heading2"/>
      </w:pPr>
      <w:r>
        <w:t>Treasurer's Report</w:t>
      </w:r>
    </w:p>
    <w:p w14:paraId="67D791B7" w14:textId="7AA49B41" w:rsidR="005E4F19" w:rsidRDefault="005E4F19" w:rsidP="008E6374">
      <w:r>
        <w:t>Doug reminded us that chapters can sometimes get additional funding from their parent technical society. [Deron will add this to the "new volunteer" documentation.]</w:t>
      </w:r>
    </w:p>
    <w:p w14:paraId="53FDF81D" w14:textId="77777777" w:rsidR="005E4F19" w:rsidRDefault="005E4F19" w:rsidP="008E6374"/>
    <w:p w14:paraId="64F3AECA" w14:textId="22CC4DEE" w:rsidR="00825AFD" w:rsidRDefault="00825AFD" w:rsidP="008E6374">
      <w:r>
        <w:t>Treasurer's report was accepted as submitted.</w:t>
      </w:r>
    </w:p>
    <w:p w14:paraId="5202C089" w14:textId="140C534B" w:rsidR="00A51375" w:rsidRDefault="00A51375" w:rsidP="00A51375">
      <w:pPr>
        <w:pStyle w:val="Heading2"/>
      </w:pPr>
      <w:r>
        <w:t>Spring Mixer</w:t>
      </w:r>
    </w:p>
    <w:p w14:paraId="58975460" w14:textId="74B2A82A" w:rsidR="000E06A7" w:rsidRDefault="000E06A7" w:rsidP="00F55F14">
      <w:r>
        <w:t>About 50 people attended.</w:t>
      </w:r>
    </w:p>
    <w:p w14:paraId="408CCD74" w14:textId="77777777" w:rsidR="000E06A7" w:rsidRDefault="000E06A7" w:rsidP="00F55F14"/>
    <w:p w14:paraId="75D6FAB1" w14:textId="6126CDF7" w:rsidR="00E63DC4" w:rsidRPr="000E06A7" w:rsidRDefault="00332961" w:rsidP="00F55F14">
      <w:pPr>
        <w:rPr>
          <w:u w:val="single"/>
        </w:rPr>
      </w:pPr>
      <w:r w:rsidRPr="000E06A7">
        <w:rPr>
          <w:u w:val="single"/>
        </w:rPr>
        <w:t>Impressions</w:t>
      </w:r>
    </w:p>
    <w:p w14:paraId="2AFE39B9" w14:textId="72C19A68" w:rsidR="000E06A7" w:rsidRDefault="000E06A7" w:rsidP="00F55F14">
      <w:r>
        <w:t>Mini contests were fun.</w:t>
      </w:r>
    </w:p>
    <w:p w14:paraId="75F929B2" w14:textId="084D74A8" w:rsidR="000E06A7" w:rsidRDefault="000E06A7" w:rsidP="00F55F14">
      <w:r>
        <w:t>Food was good.</w:t>
      </w:r>
    </w:p>
    <w:p w14:paraId="616E1E90" w14:textId="04EA48F9" w:rsidR="000E06A7" w:rsidRDefault="000E06A7" w:rsidP="00F55F14">
      <w:r>
        <w:t>People seemed to have a good time.</w:t>
      </w:r>
    </w:p>
    <w:p w14:paraId="1E8101A9" w14:textId="11FF591A" w:rsidR="000E06A7" w:rsidRDefault="000E06A7" w:rsidP="00F55F14">
      <w:r>
        <w:t>It is a good idea to have extra plates and forks if people need them for seconds.</w:t>
      </w:r>
    </w:p>
    <w:p w14:paraId="6B74211A" w14:textId="6555C671" w:rsidR="00332961" w:rsidRDefault="000E06A7" w:rsidP="00F55F14">
      <w:r>
        <w:t>Beverages were $50 but worthwhile since volunteers did not have to deal with it.</w:t>
      </w:r>
    </w:p>
    <w:p w14:paraId="555C3AE9" w14:textId="2D4AAAEA" w:rsidR="00A43905" w:rsidRDefault="000E06A7" w:rsidP="00F03487">
      <w:pPr>
        <w:pStyle w:val="Heading2"/>
      </w:pPr>
      <w:r>
        <w:t>Senior Member Elevation</w:t>
      </w:r>
    </w:p>
    <w:p w14:paraId="74106552" w14:textId="442BF4A9" w:rsidR="0019550A" w:rsidRDefault="000E06A7" w:rsidP="0073304A">
      <w:pPr>
        <w:rPr>
          <w:b/>
          <w:sz w:val="24"/>
          <w:szCs w:val="22"/>
        </w:rPr>
      </w:pPr>
      <w:r>
        <w:t>Momin was unable to contact Reza to see if he would like to lead the effort again.</w:t>
      </w:r>
      <w:r w:rsidR="0073304A">
        <w:rPr>
          <w:rFonts w:ascii="Arial" w:hAnsi="Arial"/>
        </w:rPr>
        <w:br w:type="page"/>
      </w:r>
    </w:p>
    <w:p w14:paraId="72448F23" w14:textId="489DFE36" w:rsidR="002B644F" w:rsidRPr="003740C8" w:rsidRDefault="002B644F" w:rsidP="002B644F">
      <w:pPr>
        <w:pStyle w:val="Heading2"/>
        <w:rPr>
          <w:rFonts w:asciiTheme="majorHAnsi" w:hAnsiTheme="majorHAnsi"/>
          <w:szCs w:val="36"/>
        </w:rPr>
      </w:pPr>
      <w:r w:rsidRPr="003740C8">
        <w:t>Event Scheduling</w:t>
      </w:r>
    </w:p>
    <w:p w14:paraId="4B341944" w14:textId="279A3EAE" w:rsidR="002B644F" w:rsidRPr="00D83AF9" w:rsidRDefault="005727AA" w:rsidP="002B644F">
      <w:pPr>
        <w:rPr>
          <w:rStyle w:val="Hyperlink"/>
          <w:b/>
        </w:rPr>
      </w:pPr>
      <w:hyperlink r:id="rId8" w:history="1">
        <w:r w:rsidR="00590F7A" w:rsidRPr="00D83AF9">
          <w:rPr>
            <w:rStyle w:val="Hyperlink"/>
            <w:b/>
          </w:rPr>
          <w:t>www.ieee-bv.org/conferences-and-events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027"/>
        <w:gridCol w:w="2258"/>
      </w:tblGrid>
      <w:tr w:rsidR="002B644F" w14:paraId="42CA748F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A20B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Schedule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6E71A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Chapter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C8E4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Contact</w:t>
            </w:r>
          </w:p>
        </w:tc>
      </w:tr>
      <w:tr w:rsidR="002B644F" w14:paraId="5A713752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6721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1st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36B3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Entrepreneurship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40F71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Jerry K.</w:t>
            </w:r>
          </w:p>
        </w:tc>
      </w:tr>
      <w:tr w:rsidR="002B644F" w14:paraId="348FCC94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42A6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1st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B23DB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RAS/IAS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B671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Doug A.</w:t>
            </w:r>
          </w:p>
        </w:tc>
      </w:tr>
      <w:tr w:rsidR="002B644F" w14:paraId="7DB76C89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82C13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2nd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F945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Communications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BAE37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Victor L.</w:t>
            </w:r>
          </w:p>
        </w:tc>
      </w:tr>
      <w:tr w:rsidR="002B644F" w14:paraId="74234DEE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BCDF1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2nd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847E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Computer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C43D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Deron J.</w:t>
            </w:r>
          </w:p>
        </w:tc>
      </w:tr>
      <w:tr w:rsidR="002B644F" w14:paraId="63DD39D8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19C40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3rd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3EF3B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Microwave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D9C2C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Momin Q.</w:t>
            </w:r>
          </w:p>
        </w:tc>
      </w:tr>
      <w:tr w:rsidR="002B644F" w14:paraId="3D00813E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10908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3rd Thu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4518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Aerospace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83E7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Mohammad T.</w:t>
            </w:r>
          </w:p>
        </w:tc>
      </w:tr>
      <w:tr w:rsidR="002B644F" w14:paraId="2207CACE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AFB98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Mon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2C86A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Section OpCom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F6E50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Momin Q.</w:t>
            </w:r>
          </w:p>
        </w:tc>
      </w:tr>
      <w:tr w:rsidR="002B644F" w14:paraId="0AEBF9F6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C0F37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0644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ED/CAS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4EE6F" w14:textId="42705D8C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644F" w14:paraId="7847B790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0F98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29659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EMBS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EC56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Bob R./Reza F.</w:t>
            </w:r>
          </w:p>
        </w:tc>
      </w:tr>
      <w:tr w:rsidR="002B644F" w14:paraId="4671D280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A038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Thu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62165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Photonics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BE0F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Sudhan</w:t>
            </w:r>
          </w:p>
        </w:tc>
      </w:tr>
    </w:tbl>
    <w:p w14:paraId="742D63F9" w14:textId="08F7CF89" w:rsidR="002045EC" w:rsidRPr="00FE5F1B" w:rsidRDefault="002045EC" w:rsidP="009F4A68">
      <w:pPr>
        <w:tabs>
          <w:tab w:val="left" w:pos="3150"/>
        </w:tabs>
        <w:spacing w:before="240"/>
        <w:rPr>
          <w:b/>
        </w:rPr>
      </w:pPr>
      <w:r>
        <w:rPr>
          <w:b/>
        </w:rPr>
        <w:t>Deadline for newsletter announcements is noon on the day before the last day of the month. E.g. the deadline for the February newsletter is noon on January 30.</w:t>
      </w:r>
      <w:r>
        <w:rPr>
          <w:b/>
        </w:rPr>
        <w:br/>
        <w:t xml:space="preserve">Newsletter guidelines: </w:t>
      </w:r>
      <w:hyperlink r:id="rId9" w:history="1">
        <w:r w:rsidRPr="002045EC">
          <w:rPr>
            <w:rStyle w:val="Hyperlink"/>
            <w:b/>
          </w:rPr>
          <w:t>https://www.ieee-bv.org/newsletter-guidelines/</w:t>
        </w:r>
      </w:hyperlink>
      <w:r>
        <w:rPr>
          <w:b/>
        </w:rPr>
        <w:t xml:space="preserve"> </w:t>
      </w:r>
    </w:p>
    <w:sectPr w:rsidR="002045EC" w:rsidRPr="00FE5F1B" w:rsidSect="00EA5A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57285" w14:textId="77777777" w:rsidR="005727AA" w:rsidRDefault="005727AA" w:rsidP="00DE1E82">
      <w:pPr>
        <w:spacing w:line="240" w:lineRule="auto"/>
      </w:pPr>
      <w:r>
        <w:separator/>
      </w:r>
    </w:p>
  </w:endnote>
  <w:endnote w:type="continuationSeparator" w:id="0">
    <w:p w14:paraId="5FB46E4E" w14:textId="77777777" w:rsidR="005727AA" w:rsidRDefault="005727AA" w:rsidP="00DE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83E4C" w14:textId="77777777" w:rsidR="00855F70" w:rsidRDefault="00855F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17381" w14:textId="77777777" w:rsidR="00855F70" w:rsidRDefault="00855F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99738" w14:textId="77777777" w:rsidR="00855F70" w:rsidRDefault="00855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B07D7" w14:textId="77777777" w:rsidR="005727AA" w:rsidRDefault="005727AA" w:rsidP="00DE1E82">
      <w:pPr>
        <w:spacing w:line="240" w:lineRule="auto"/>
      </w:pPr>
      <w:r>
        <w:separator/>
      </w:r>
    </w:p>
  </w:footnote>
  <w:footnote w:type="continuationSeparator" w:id="0">
    <w:p w14:paraId="20690925" w14:textId="77777777" w:rsidR="005727AA" w:rsidRDefault="005727AA" w:rsidP="00DE1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D3083" w14:textId="77777777" w:rsidR="00855F70" w:rsidRDefault="00855F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48534" w14:textId="77777777" w:rsidR="00855F70" w:rsidRDefault="00855F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AEF68" w14:textId="77777777" w:rsidR="00855F70" w:rsidRDefault="00855F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6CA3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508C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260A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66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AECA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E2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BE91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8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0D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FC7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0697"/>
    <w:multiLevelType w:val="hybridMultilevel"/>
    <w:tmpl w:val="F52E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0865C9"/>
    <w:multiLevelType w:val="hybridMultilevel"/>
    <w:tmpl w:val="360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52325"/>
    <w:multiLevelType w:val="hybridMultilevel"/>
    <w:tmpl w:val="2C0E974E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42976"/>
    <w:multiLevelType w:val="hybridMultilevel"/>
    <w:tmpl w:val="8F8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F9599E"/>
    <w:multiLevelType w:val="hybridMultilevel"/>
    <w:tmpl w:val="A1747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E26643"/>
    <w:multiLevelType w:val="hybridMultilevel"/>
    <w:tmpl w:val="ED8C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FB3486"/>
    <w:multiLevelType w:val="multilevel"/>
    <w:tmpl w:val="5856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4A527BB"/>
    <w:multiLevelType w:val="hybridMultilevel"/>
    <w:tmpl w:val="B65C5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5A1715"/>
    <w:multiLevelType w:val="hybridMultilevel"/>
    <w:tmpl w:val="5448A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BB30FE"/>
    <w:multiLevelType w:val="hybridMultilevel"/>
    <w:tmpl w:val="8DEC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F44B81"/>
    <w:multiLevelType w:val="hybridMultilevel"/>
    <w:tmpl w:val="60F28F5E"/>
    <w:lvl w:ilvl="0" w:tplc="F80C7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FC7639"/>
    <w:multiLevelType w:val="hybridMultilevel"/>
    <w:tmpl w:val="98F6B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276BD9"/>
    <w:multiLevelType w:val="hybridMultilevel"/>
    <w:tmpl w:val="8172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5A096B"/>
    <w:multiLevelType w:val="hybridMultilevel"/>
    <w:tmpl w:val="1A4AC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BBC09B0"/>
    <w:multiLevelType w:val="multilevel"/>
    <w:tmpl w:val="B7F6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881F5B"/>
    <w:multiLevelType w:val="hybridMultilevel"/>
    <w:tmpl w:val="3526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6A59AD"/>
    <w:multiLevelType w:val="hybridMultilevel"/>
    <w:tmpl w:val="190AF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721197D"/>
    <w:multiLevelType w:val="hybridMultilevel"/>
    <w:tmpl w:val="F3000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38693E"/>
    <w:multiLevelType w:val="hybridMultilevel"/>
    <w:tmpl w:val="6F629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A1F07D5"/>
    <w:multiLevelType w:val="hybridMultilevel"/>
    <w:tmpl w:val="3D1CE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DD2676D"/>
    <w:multiLevelType w:val="hybridMultilevel"/>
    <w:tmpl w:val="13F87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2475CAB"/>
    <w:multiLevelType w:val="hybridMultilevel"/>
    <w:tmpl w:val="9DAC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AB321D"/>
    <w:multiLevelType w:val="hybridMultilevel"/>
    <w:tmpl w:val="5B0C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3E3171"/>
    <w:multiLevelType w:val="hybridMultilevel"/>
    <w:tmpl w:val="F1B66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456D8C"/>
    <w:multiLevelType w:val="hybridMultilevel"/>
    <w:tmpl w:val="BAFCD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733A2A"/>
    <w:multiLevelType w:val="hybridMultilevel"/>
    <w:tmpl w:val="3DF8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16AC5"/>
    <w:multiLevelType w:val="hybridMultilevel"/>
    <w:tmpl w:val="AE72B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357485"/>
    <w:multiLevelType w:val="hybridMultilevel"/>
    <w:tmpl w:val="D398047E"/>
    <w:lvl w:ilvl="0" w:tplc="E2FC6BAA"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DA162E"/>
    <w:multiLevelType w:val="hybridMultilevel"/>
    <w:tmpl w:val="C94E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544415F"/>
    <w:multiLevelType w:val="hybridMultilevel"/>
    <w:tmpl w:val="6ED44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53935"/>
    <w:multiLevelType w:val="hybridMultilevel"/>
    <w:tmpl w:val="B92E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A247F5"/>
    <w:multiLevelType w:val="hybridMultilevel"/>
    <w:tmpl w:val="A77A6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915304"/>
    <w:multiLevelType w:val="hybridMultilevel"/>
    <w:tmpl w:val="D436A9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CF3182"/>
    <w:multiLevelType w:val="hybridMultilevel"/>
    <w:tmpl w:val="1DF4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F0476"/>
    <w:multiLevelType w:val="hybridMultilevel"/>
    <w:tmpl w:val="986021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5744672"/>
    <w:multiLevelType w:val="hybridMultilevel"/>
    <w:tmpl w:val="9C3A0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E30145"/>
    <w:multiLevelType w:val="hybridMultilevel"/>
    <w:tmpl w:val="DCFA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F5342B"/>
    <w:multiLevelType w:val="hybridMultilevel"/>
    <w:tmpl w:val="4BEC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66993"/>
    <w:multiLevelType w:val="hybridMultilevel"/>
    <w:tmpl w:val="02108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25"/>
  </w:num>
  <w:num w:numId="15">
    <w:abstractNumId w:val="27"/>
  </w:num>
  <w:num w:numId="16">
    <w:abstractNumId w:val="43"/>
  </w:num>
  <w:num w:numId="17">
    <w:abstractNumId w:val="37"/>
  </w:num>
  <w:num w:numId="18">
    <w:abstractNumId w:val="32"/>
  </w:num>
  <w:num w:numId="19">
    <w:abstractNumId w:val="26"/>
  </w:num>
  <w:num w:numId="20">
    <w:abstractNumId w:val="35"/>
  </w:num>
  <w:num w:numId="21">
    <w:abstractNumId w:val="31"/>
  </w:num>
  <w:num w:numId="22">
    <w:abstractNumId w:val="18"/>
  </w:num>
  <w:num w:numId="23">
    <w:abstractNumId w:val="19"/>
  </w:num>
  <w:num w:numId="24">
    <w:abstractNumId w:val="11"/>
  </w:num>
  <w:num w:numId="25">
    <w:abstractNumId w:val="46"/>
  </w:num>
  <w:num w:numId="26">
    <w:abstractNumId w:val="20"/>
  </w:num>
  <w:num w:numId="27">
    <w:abstractNumId w:val="13"/>
  </w:num>
  <w:num w:numId="28">
    <w:abstractNumId w:val="22"/>
  </w:num>
  <w:num w:numId="29">
    <w:abstractNumId w:val="49"/>
  </w:num>
  <w:num w:numId="30">
    <w:abstractNumId w:val="33"/>
  </w:num>
  <w:num w:numId="31">
    <w:abstractNumId w:val="45"/>
  </w:num>
  <w:num w:numId="32">
    <w:abstractNumId w:val="14"/>
  </w:num>
  <w:num w:numId="33">
    <w:abstractNumId w:val="47"/>
  </w:num>
  <w:num w:numId="34">
    <w:abstractNumId w:val="40"/>
  </w:num>
  <w:num w:numId="35">
    <w:abstractNumId w:val="17"/>
  </w:num>
  <w:num w:numId="36">
    <w:abstractNumId w:val="21"/>
  </w:num>
  <w:num w:numId="37">
    <w:abstractNumId w:val="15"/>
  </w:num>
  <w:num w:numId="38">
    <w:abstractNumId w:val="23"/>
  </w:num>
  <w:num w:numId="39">
    <w:abstractNumId w:val="36"/>
  </w:num>
  <w:num w:numId="40">
    <w:abstractNumId w:val="34"/>
  </w:num>
  <w:num w:numId="41">
    <w:abstractNumId w:val="44"/>
  </w:num>
  <w:num w:numId="42">
    <w:abstractNumId w:val="38"/>
  </w:num>
  <w:num w:numId="43">
    <w:abstractNumId w:val="30"/>
  </w:num>
  <w:num w:numId="44">
    <w:abstractNumId w:val="29"/>
  </w:num>
  <w:num w:numId="45">
    <w:abstractNumId w:val="10"/>
  </w:num>
  <w:num w:numId="46">
    <w:abstractNumId w:val="42"/>
  </w:num>
  <w:num w:numId="47">
    <w:abstractNumId w:val="41"/>
  </w:num>
  <w:num w:numId="48">
    <w:abstractNumId w:val="39"/>
  </w:num>
  <w:num w:numId="49">
    <w:abstractNumId w:val="16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07"/>
    <w:rsid w:val="00000A2A"/>
    <w:rsid w:val="00000D14"/>
    <w:rsid w:val="000037A4"/>
    <w:rsid w:val="00003BD9"/>
    <w:rsid w:val="00003E5A"/>
    <w:rsid w:val="0000798B"/>
    <w:rsid w:val="000079A9"/>
    <w:rsid w:val="00010DAC"/>
    <w:rsid w:val="00011C76"/>
    <w:rsid w:val="00015180"/>
    <w:rsid w:val="0001717F"/>
    <w:rsid w:val="00017390"/>
    <w:rsid w:val="00026D28"/>
    <w:rsid w:val="00030546"/>
    <w:rsid w:val="0003524C"/>
    <w:rsid w:val="00035364"/>
    <w:rsid w:val="000370AF"/>
    <w:rsid w:val="000408D4"/>
    <w:rsid w:val="00040D24"/>
    <w:rsid w:val="0004349D"/>
    <w:rsid w:val="00050025"/>
    <w:rsid w:val="00052C35"/>
    <w:rsid w:val="00061F0B"/>
    <w:rsid w:val="00064159"/>
    <w:rsid w:val="000649AF"/>
    <w:rsid w:val="00073556"/>
    <w:rsid w:val="00074A92"/>
    <w:rsid w:val="00076A29"/>
    <w:rsid w:val="00080F3F"/>
    <w:rsid w:val="00082646"/>
    <w:rsid w:val="00086C38"/>
    <w:rsid w:val="0008780B"/>
    <w:rsid w:val="000926F2"/>
    <w:rsid w:val="00097E02"/>
    <w:rsid w:val="000A14BA"/>
    <w:rsid w:val="000A3CF5"/>
    <w:rsid w:val="000A3F46"/>
    <w:rsid w:val="000A60D0"/>
    <w:rsid w:val="000A7B57"/>
    <w:rsid w:val="000B0FDE"/>
    <w:rsid w:val="000B2EE1"/>
    <w:rsid w:val="000B3757"/>
    <w:rsid w:val="000B37D8"/>
    <w:rsid w:val="000B4419"/>
    <w:rsid w:val="000B5C79"/>
    <w:rsid w:val="000B63A4"/>
    <w:rsid w:val="000B72C3"/>
    <w:rsid w:val="000B74EF"/>
    <w:rsid w:val="000B7B3D"/>
    <w:rsid w:val="000B7F0E"/>
    <w:rsid w:val="000C0241"/>
    <w:rsid w:val="000C1BE9"/>
    <w:rsid w:val="000C3A89"/>
    <w:rsid w:val="000C7BA7"/>
    <w:rsid w:val="000D03B5"/>
    <w:rsid w:val="000D38D0"/>
    <w:rsid w:val="000D5EFF"/>
    <w:rsid w:val="000E06A7"/>
    <w:rsid w:val="000E2AFF"/>
    <w:rsid w:val="000E2F52"/>
    <w:rsid w:val="000E62DA"/>
    <w:rsid w:val="000E766F"/>
    <w:rsid w:val="000E77FA"/>
    <w:rsid w:val="000F14C4"/>
    <w:rsid w:val="000F7CFB"/>
    <w:rsid w:val="00100471"/>
    <w:rsid w:val="001009AD"/>
    <w:rsid w:val="00101F45"/>
    <w:rsid w:val="00102864"/>
    <w:rsid w:val="001031FD"/>
    <w:rsid w:val="00105514"/>
    <w:rsid w:val="001102EB"/>
    <w:rsid w:val="00112FB7"/>
    <w:rsid w:val="00117248"/>
    <w:rsid w:val="0012272E"/>
    <w:rsid w:val="00124128"/>
    <w:rsid w:val="00125021"/>
    <w:rsid w:val="00125A5A"/>
    <w:rsid w:val="00127706"/>
    <w:rsid w:val="00127F65"/>
    <w:rsid w:val="001308BA"/>
    <w:rsid w:val="00133F81"/>
    <w:rsid w:val="00141430"/>
    <w:rsid w:val="00141C5D"/>
    <w:rsid w:val="0014354E"/>
    <w:rsid w:val="0014640F"/>
    <w:rsid w:val="00147F50"/>
    <w:rsid w:val="001568D6"/>
    <w:rsid w:val="0015707F"/>
    <w:rsid w:val="00160805"/>
    <w:rsid w:val="00161329"/>
    <w:rsid w:val="001631FD"/>
    <w:rsid w:val="00165381"/>
    <w:rsid w:val="001758AA"/>
    <w:rsid w:val="0017664F"/>
    <w:rsid w:val="00180895"/>
    <w:rsid w:val="00180E2B"/>
    <w:rsid w:val="001814A1"/>
    <w:rsid w:val="0018459E"/>
    <w:rsid w:val="00185144"/>
    <w:rsid w:val="00187A44"/>
    <w:rsid w:val="00193DAB"/>
    <w:rsid w:val="0019550A"/>
    <w:rsid w:val="00197885"/>
    <w:rsid w:val="001A2498"/>
    <w:rsid w:val="001A40C3"/>
    <w:rsid w:val="001A4283"/>
    <w:rsid w:val="001A4F64"/>
    <w:rsid w:val="001A7B69"/>
    <w:rsid w:val="001A7FE9"/>
    <w:rsid w:val="001B08F5"/>
    <w:rsid w:val="001B550D"/>
    <w:rsid w:val="001B58C8"/>
    <w:rsid w:val="001B61EA"/>
    <w:rsid w:val="001C05B5"/>
    <w:rsid w:val="001C0BF8"/>
    <w:rsid w:val="001C27C3"/>
    <w:rsid w:val="001C3BB5"/>
    <w:rsid w:val="001C4DDA"/>
    <w:rsid w:val="001D010F"/>
    <w:rsid w:val="001D0757"/>
    <w:rsid w:val="001D10B2"/>
    <w:rsid w:val="001D14D6"/>
    <w:rsid w:val="001D2BA4"/>
    <w:rsid w:val="001D5A9F"/>
    <w:rsid w:val="001D7946"/>
    <w:rsid w:val="001E0584"/>
    <w:rsid w:val="001E127A"/>
    <w:rsid w:val="001E2E3F"/>
    <w:rsid w:val="001E45FA"/>
    <w:rsid w:val="001E4CFF"/>
    <w:rsid w:val="001E58FC"/>
    <w:rsid w:val="001E7966"/>
    <w:rsid w:val="001F2E62"/>
    <w:rsid w:val="001F6186"/>
    <w:rsid w:val="001F7FE6"/>
    <w:rsid w:val="0020213B"/>
    <w:rsid w:val="002045EC"/>
    <w:rsid w:val="00216544"/>
    <w:rsid w:val="00222564"/>
    <w:rsid w:val="00223919"/>
    <w:rsid w:val="00224D10"/>
    <w:rsid w:val="00225F41"/>
    <w:rsid w:val="00232D1A"/>
    <w:rsid w:val="00233DA2"/>
    <w:rsid w:val="00243856"/>
    <w:rsid w:val="0024484B"/>
    <w:rsid w:val="00244DF5"/>
    <w:rsid w:val="0024774B"/>
    <w:rsid w:val="00252018"/>
    <w:rsid w:val="00252A80"/>
    <w:rsid w:val="002540EC"/>
    <w:rsid w:val="002559D6"/>
    <w:rsid w:val="0025695F"/>
    <w:rsid w:val="00257327"/>
    <w:rsid w:val="00260607"/>
    <w:rsid w:val="002623C6"/>
    <w:rsid w:val="00270C1E"/>
    <w:rsid w:val="00270F0C"/>
    <w:rsid w:val="0027256A"/>
    <w:rsid w:val="002739FA"/>
    <w:rsid w:val="00277310"/>
    <w:rsid w:val="00277C22"/>
    <w:rsid w:val="002819D7"/>
    <w:rsid w:val="00285FD9"/>
    <w:rsid w:val="00287EA9"/>
    <w:rsid w:val="00292039"/>
    <w:rsid w:val="002928FF"/>
    <w:rsid w:val="00292EE3"/>
    <w:rsid w:val="00294706"/>
    <w:rsid w:val="00297AC5"/>
    <w:rsid w:val="002A2840"/>
    <w:rsid w:val="002A28AE"/>
    <w:rsid w:val="002A4C0E"/>
    <w:rsid w:val="002A7ACE"/>
    <w:rsid w:val="002B0F9C"/>
    <w:rsid w:val="002B3AD4"/>
    <w:rsid w:val="002B5A30"/>
    <w:rsid w:val="002B5F04"/>
    <w:rsid w:val="002B644F"/>
    <w:rsid w:val="002C59D6"/>
    <w:rsid w:val="002D3C3E"/>
    <w:rsid w:val="002D6076"/>
    <w:rsid w:val="002D651A"/>
    <w:rsid w:val="002D6B15"/>
    <w:rsid w:val="002E28CE"/>
    <w:rsid w:val="002E7EF7"/>
    <w:rsid w:val="002F3875"/>
    <w:rsid w:val="002F5D40"/>
    <w:rsid w:val="002F6646"/>
    <w:rsid w:val="00300B98"/>
    <w:rsid w:val="00302216"/>
    <w:rsid w:val="003037D7"/>
    <w:rsid w:val="00306634"/>
    <w:rsid w:val="003072A8"/>
    <w:rsid w:val="00310353"/>
    <w:rsid w:val="00310978"/>
    <w:rsid w:val="0031124C"/>
    <w:rsid w:val="00316F43"/>
    <w:rsid w:val="003225E0"/>
    <w:rsid w:val="00322E9C"/>
    <w:rsid w:val="00326358"/>
    <w:rsid w:val="00326747"/>
    <w:rsid w:val="003304E3"/>
    <w:rsid w:val="00332961"/>
    <w:rsid w:val="003344C2"/>
    <w:rsid w:val="0033472A"/>
    <w:rsid w:val="003363C1"/>
    <w:rsid w:val="003434D5"/>
    <w:rsid w:val="00352BD4"/>
    <w:rsid w:val="00353F6D"/>
    <w:rsid w:val="00354807"/>
    <w:rsid w:val="00354857"/>
    <w:rsid w:val="00355242"/>
    <w:rsid w:val="003570A3"/>
    <w:rsid w:val="00357547"/>
    <w:rsid w:val="00362A70"/>
    <w:rsid w:val="003636A9"/>
    <w:rsid w:val="0036792A"/>
    <w:rsid w:val="003740C8"/>
    <w:rsid w:val="003758C8"/>
    <w:rsid w:val="003760EF"/>
    <w:rsid w:val="003777DF"/>
    <w:rsid w:val="003811CF"/>
    <w:rsid w:val="003819C8"/>
    <w:rsid w:val="00383028"/>
    <w:rsid w:val="0038539F"/>
    <w:rsid w:val="00391D30"/>
    <w:rsid w:val="00397CD3"/>
    <w:rsid w:val="003A1357"/>
    <w:rsid w:val="003A18B1"/>
    <w:rsid w:val="003B03BF"/>
    <w:rsid w:val="003B0C63"/>
    <w:rsid w:val="003B729D"/>
    <w:rsid w:val="003B747A"/>
    <w:rsid w:val="003C2DDC"/>
    <w:rsid w:val="003C3F00"/>
    <w:rsid w:val="003C4D33"/>
    <w:rsid w:val="003C7E02"/>
    <w:rsid w:val="003D072F"/>
    <w:rsid w:val="003E0211"/>
    <w:rsid w:val="003E1A49"/>
    <w:rsid w:val="003E5EB9"/>
    <w:rsid w:val="003E73B7"/>
    <w:rsid w:val="003E7E55"/>
    <w:rsid w:val="003F2FBA"/>
    <w:rsid w:val="003F5CAA"/>
    <w:rsid w:val="003F60F9"/>
    <w:rsid w:val="004019C2"/>
    <w:rsid w:val="00404072"/>
    <w:rsid w:val="004057B2"/>
    <w:rsid w:val="00410B4D"/>
    <w:rsid w:val="00414866"/>
    <w:rsid w:val="00421CF2"/>
    <w:rsid w:val="004261B4"/>
    <w:rsid w:val="00426BD2"/>
    <w:rsid w:val="004276B4"/>
    <w:rsid w:val="00427CCC"/>
    <w:rsid w:val="00432970"/>
    <w:rsid w:val="00432B3A"/>
    <w:rsid w:val="00440495"/>
    <w:rsid w:val="00442AA3"/>
    <w:rsid w:val="00445020"/>
    <w:rsid w:val="00453CD7"/>
    <w:rsid w:val="00456F51"/>
    <w:rsid w:val="00461812"/>
    <w:rsid w:val="00461F50"/>
    <w:rsid w:val="004638A6"/>
    <w:rsid w:val="00464651"/>
    <w:rsid w:val="004649B5"/>
    <w:rsid w:val="00467D16"/>
    <w:rsid w:val="00470E8F"/>
    <w:rsid w:val="00471BE4"/>
    <w:rsid w:val="004751BB"/>
    <w:rsid w:val="00475FCD"/>
    <w:rsid w:val="00487B7D"/>
    <w:rsid w:val="0049606C"/>
    <w:rsid w:val="004A0910"/>
    <w:rsid w:val="004A5110"/>
    <w:rsid w:val="004A7856"/>
    <w:rsid w:val="004A7A50"/>
    <w:rsid w:val="004B07BA"/>
    <w:rsid w:val="004B07CF"/>
    <w:rsid w:val="004B1899"/>
    <w:rsid w:val="004B2C7E"/>
    <w:rsid w:val="004C065D"/>
    <w:rsid w:val="004C7071"/>
    <w:rsid w:val="004D2008"/>
    <w:rsid w:val="004D7696"/>
    <w:rsid w:val="004D7DC6"/>
    <w:rsid w:val="004E31CC"/>
    <w:rsid w:val="004F043D"/>
    <w:rsid w:val="004F2860"/>
    <w:rsid w:val="004F2C6C"/>
    <w:rsid w:val="004F7249"/>
    <w:rsid w:val="004F72D3"/>
    <w:rsid w:val="004F7FD8"/>
    <w:rsid w:val="0050151C"/>
    <w:rsid w:val="00505217"/>
    <w:rsid w:val="00511A8A"/>
    <w:rsid w:val="00515B4A"/>
    <w:rsid w:val="00520759"/>
    <w:rsid w:val="0052131B"/>
    <w:rsid w:val="005238FE"/>
    <w:rsid w:val="00536956"/>
    <w:rsid w:val="00547435"/>
    <w:rsid w:val="00550EF1"/>
    <w:rsid w:val="00553586"/>
    <w:rsid w:val="00553DAD"/>
    <w:rsid w:val="00555DC8"/>
    <w:rsid w:val="00557247"/>
    <w:rsid w:val="005605C9"/>
    <w:rsid w:val="00564035"/>
    <w:rsid w:val="00571714"/>
    <w:rsid w:val="005727AA"/>
    <w:rsid w:val="00573B10"/>
    <w:rsid w:val="00574044"/>
    <w:rsid w:val="00574958"/>
    <w:rsid w:val="0057540B"/>
    <w:rsid w:val="00576033"/>
    <w:rsid w:val="00580B58"/>
    <w:rsid w:val="0058274B"/>
    <w:rsid w:val="00584E70"/>
    <w:rsid w:val="0058716B"/>
    <w:rsid w:val="00587A6D"/>
    <w:rsid w:val="00590ADD"/>
    <w:rsid w:val="00590BBF"/>
    <w:rsid w:val="00590F7A"/>
    <w:rsid w:val="00591ABB"/>
    <w:rsid w:val="00595F1D"/>
    <w:rsid w:val="005A1B3F"/>
    <w:rsid w:val="005A2065"/>
    <w:rsid w:val="005A3581"/>
    <w:rsid w:val="005A4855"/>
    <w:rsid w:val="005A6B71"/>
    <w:rsid w:val="005B2DC7"/>
    <w:rsid w:val="005B3759"/>
    <w:rsid w:val="005B6E1F"/>
    <w:rsid w:val="005C1EE7"/>
    <w:rsid w:val="005C4E70"/>
    <w:rsid w:val="005C53DC"/>
    <w:rsid w:val="005C56A3"/>
    <w:rsid w:val="005C6888"/>
    <w:rsid w:val="005D08B5"/>
    <w:rsid w:val="005D5162"/>
    <w:rsid w:val="005D6B72"/>
    <w:rsid w:val="005E1BA2"/>
    <w:rsid w:val="005E3C8F"/>
    <w:rsid w:val="005E4F19"/>
    <w:rsid w:val="005F090A"/>
    <w:rsid w:val="005F105B"/>
    <w:rsid w:val="005F1F84"/>
    <w:rsid w:val="005F22B6"/>
    <w:rsid w:val="005F2DCA"/>
    <w:rsid w:val="005F4F45"/>
    <w:rsid w:val="005F5869"/>
    <w:rsid w:val="00600470"/>
    <w:rsid w:val="00602F8B"/>
    <w:rsid w:val="006038C4"/>
    <w:rsid w:val="0061372B"/>
    <w:rsid w:val="00613D54"/>
    <w:rsid w:val="006159CE"/>
    <w:rsid w:val="006179CE"/>
    <w:rsid w:val="00617AD0"/>
    <w:rsid w:val="00622668"/>
    <w:rsid w:val="00623C33"/>
    <w:rsid w:val="00631D23"/>
    <w:rsid w:val="006357BE"/>
    <w:rsid w:val="00643FD0"/>
    <w:rsid w:val="006453D4"/>
    <w:rsid w:val="006457BF"/>
    <w:rsid w:val="006460E3"/>
    <w:rsid w:val="0065219B"/>
    <w:rsid w:val="00654363"/>
    <w:rsid w:val="006548D3"/>
    <w:rsid w:val="00660DEC"/>
    <w:rsid w:val="00660EA6"/>
    <w:rsid w:val="00661306"/>
    <w:rsid w:val="00661D1B"/>
    <w:rsid w:val="006675DC"/>
    <w:rsid w:val="006707DA"/>
    <w:rsid w:val="00670E70"/>
    <w:rsid w:val="00673039"/>
    <w:rsid w:val="00674412"/>
    <w:rsid w:val="00683A3D"/>
    <w:rsid w:val="0068740B"/>
    <w:rsid w:val="0069214F"/>
    <w:rsid w:val="006931DA"/>
    <w:rsid w:val="0069704E"/>
    <w:rsid w:val="006973D6"/>
    <w:rsid w:val="006A0201"/>
    <w:rsid w:val="006A1CCA"/>
    <w:rsid w:val="006A2F21"/>
    <w:rsid w:val="006A5E3A"/>
    <w:rsid w:val="006B0E10"/>
    <w:rsid w:val="006B22BB"/>
    <w:rsid w:val="006C0FEC"/>
    <w:rsid w:val="006D037D"/>
    <w:rsid w:val="006D4A32"/>
    <w:rsid w:val="006E31FD"/>
    <w:rsid w:val="006E3495"/>
    <w:rsid w:val="006E4356"/>
    <w:rsid w:val="006F07B9"/>
    <w:rsid w:val="006F24D9"/>
    <w:rsid w:val="006F7D07"/>
    <w:rsid w:val="006F7EC1"/>
    <w:rsid w:val="007004AD"/>
    <w:rsid w:val="007021B9"/>
    <w:rsid w:val="007054F6"/>
    <w:rsid w:val="007061C0"/>
    <w:rsid w:val="00706D69"/>
    <w:rsid w:val="0070782E"/>
    <w:rsid w:val="0071110E"/>
    <w:rsid w:val="00711D58"/>
    <w:rsid w:val="007123CE"/>
    <w:rsid w:val="00714D42"/>
    <w:rsid w:val="00716AEE"/>
    <w:rsid w:val="007170CD"/>
    <w:rsid w:val="00722615"/>
    <w:rsid w:val="0072517A"/>
    <w:rsid w:val="007265D1"/>
    <w:rsid w:val="007317F1"/>
    <w:rsid w:val="0073304A"/>
    <w:rsid w:val="0073416F"/>
    <w:rsid w:val="00737533"/>
    <w:rsid w:val="007413E0"/>
    <w:rsid w:val="00746A26"/>
    <w:rsid w:val="00747DFC"/>
    <w:rsid w:val="00753EFC"/>
    <w:rsid w:val="00756BDB"/>
    <w:rsid w:val="00762133"/>
    <w:rsid w:val="007638FE"/>
    <w:rsid w:val="0077335F"/>
    <w:rsid w:val="00773F97"/>
    <w:rsid w:val="0077430A"/>
    <w:rsid w:val="00776526"/>
    <w:rsid w:val="00776F63"/>
    <w:rsid w:val="0077734F"/>
    <w:rsid w:val="007815B5"/>
    <w:rsid w:val="00782566"/>
    <w:rsid w:val="00782618"/>
    <w:rsid w:val="0078341B"/>
    <w:rsid w:val="0078751A"/>
    <w:rsid w:val="00791893"/>
    <w:rsid w:val="00792DEF"/>
    <w:rsid w:val="007A38A3"/>
    <w:rsid w:val="007A3AAC"/>
    <w:rsid w:val="007A4D6E"/>
    <w:rsid w:val="007A6225"/>
    <w:rsid w:val="007A6643"/>
    <w:rsid w:val="007A7A62"/>
    <w:rsid w:val="007A7D95"/>
    <w:rsid w:val="007B2128"/>
    <w:rsid w:val="007B45A9"/>
    <w:rsid w:val="007B756C"/>
    <w:rsid w:val="007D1BB5"/>
    <w:rsid w:val="007D5C19"/>
    <w:rsid w:val="007D6841"/>
    <w:rsid w:val="007D7D5F"/>
    <w:rsid w:val="007E2353"/>
    <w:rsid w:val="007E6C37"/>
    <w:rsid w:val="007F32F8"/>
    <w:rsid w:val="007F7BED"/>
    <w:rsid w:val="00803CCA"/>
    <w:rsid w:val="008063F3"/>
    <w:rsid w:val="008075FF"/>
    <w:rsid w:val="008104B9"/>
    <w:rsid w:val="00810747"/>
    <w:rsid w:val="008136B0"/>
    <w:rsid w:val="00813D81"/>
    <w:rsid w:val="00813E3C"/>
    <w:rsid w:val="0081725E"/>
    <w:rsid w:val="008203F4"/>
    <w:rsid w:val="00820563"/>
    <w:rsid w:val="0082122A"/>
    <w:rsid w:val="00822C25"/>
    <w:rsid w:val="00825AFD"/>
    <w:rsid w:val="008302B4"/>
    <w:rsid w:val="00831D6E"/>
    <w:rsid w:val="008326AD"/>
    <w:rsid w:val="0083526B"/>
    <w:rsid w:val="00835A96"/>
    <w:rsid w:val="00835F65"/>
    <w:rsid w:val="008421A6"/>
    <w:rsid w:val="00842DF7"/>
    <w:rsid w:val="008446A0"/>
    <w:rsid w:val="008466BE"/>
    <w:rsid w:val="008502F7"/>
    <w:rsid w:val="00850DEE"/>
    <w:rsid w:val="00851419"/>
    <w:rsid w:val="00852B22"/>
    <w:rsid w:val="0085498F"/>
    <w:rsid w:val="00855F70"/>
    <w:rsid w:val="00862A14"/>
    <w:rsid w:val="00863668"/>
    <w:rsid w:val="008669B3"/>
    <w:rsid w:val="00866AF5"/>
    <w:rsid w:val="008723BB"/>
    <w:rsid w:val="00873C34"/>
    <w:rsid w:val="0087435C"/>
    <w:rsid w:val="00875DD7"/>
    <w:rsid w:val="00876288"/>
    <w:rsid w:val="0088152E"/>
    <w:rsid w:val="008862E5"/>
    <w:rsid w:val="00891BB4"/>
    <w:rsid w:val="00894D09"/>
    <w:rsid w:val="008974A3"/>
    <w:rsid w:val="008A400F"/>
    <w:rsid w:val="008A4722"/>
    <w:rsid w:val="008A7144"/>
    <w:rsid w:val="008A7408"/>
    <w:rsid w:val="008B2D16"/>
    <w:rsid w:val="008B33D0"/>
    <w:rsid w:val="008B3E6B"/>
    <w:rsid w:val="008B45B1"/>
    <w:rsid w:val="008B5280"/>
    <w:rsid w:val="008B6BE7"/>
    <w:rsid w:val="008C38B2"/>
    <w:rsid w:val="008D2181"/>
    <w:rsid w:val="008E0694"/>
    <w:rsid w:val="008E2FA8"/>
    <w:rsid w:val="008E6374"/>
    <w:rsid w:val="008F2B24"/>
    <w:rsid w:val="008F4331"/>
    <w:rsid w:val="008F5E4F"/>
    <w:rsid w:val="00902147"/>
    <w:rsid w:val="00906CB9"/>
    <w:rsid w:val="00907515"/>
    <w:rsid w:val="00910535"/>
    <w:rsid w:val="00913CFC"/>
    <w:rsid w:val="009171B9"/>
    <w:rsid w:val="0092488A"/>
    <w:rsid w:val="009258F8"/>
    <w:rsid w:val="009357DD"/>
    <w:rsid w:val="00935F0B"/>
    <w:rsid w:val="00944DA9"/>
    <w:rsid w:val="00946888"/>
    <w:rsid w:val="00950C67"/>
    <w:rsid w:val="009515B7"/>
    <w:rsid w:val="00952034"/>
    <w:rsid w:val="00952A81"/>
    <w:rsid w:val="0095327D"/>
    <w:rsid w:val="0095549A"/>
    <w:rsid w:val="009579D5"/>
    <w:rsid w:val="00961D2B"/>
    <w:rsid w:val="0096351E"/>
    <w:rsid w:val="00964EFA"/>
    <w:rsid w:val="00966FF2"/>
    <w:rsid w:val="009678ED"/>
    <w:rsid w:val="00970A99"/>
    <w:rsid w:val="00974D10"/>
    <w:rsid w:val="009774D3"/>
    <w:rsid w:val="00980A9E"/>
    <w:rsid w:val="00982B08"/>
    <w:rsid w:val="009842D4"/>
    <w:rsid w:val="00984F15"/>
    <w:rsid w:val="0098538A"/>
    <w:rsid w:val="00986F3F"/>
    <w:rsid w:val="00991FAA"/>
    <w:rsid w:val="00995853"/>
    <w:rsid w:val="00996D32"/>
    <w:rsid w:val="00996FBF"/>
    <w:rsid w:val="009A0C52"/>
    <w:rsid w:val="009A1608"/>
    <w:rsid w:val="009A2FCB"/>
    <w:rsid w:val="009A5A8D"/>
    <w:rsid w:val="009A67B8"/>
    <w:rsid w:val="009B18B9"/>
    <w:rsid w:val="009B31EC"/>
    <w:rsid w:val="009B323E"/>
    <w:rsid w:val="009B6540"/>
    <w:rsid w:val="009B6B4F"/>
    <w:rsid w:val="009C37A7"/>
    <w:rsid w:val="009C4ED9"/>
    <w:rsid w:val="009C5E48"/>
    <w:rsid w:val="009C6F99"/>
    <w:rsid w:val="009D1F2E"/>
    <w:rsid w:val="009D3C66"/>
    <w:rsid w:val="009D4B2E"/>
    <w:rsid w:val="009D65A0"/>
    <w:rsid w:val="009D7316"/>
    <w:rsid w:val="009D782A"/>
    <w:rsid w:val="009E7F59"/>
    <w:rsid w:val="009F26DC"/>
    <w:rsid w:val="009F3371"/>
    <w:rsid w:val="009F4A68"/>
    <w:rsid w:val="009F6B87"/>
    <w:rsid w:val="009F6F1D"/>
    <w:rsid w:val="00A04EEB"/>
    <w:rsid w:val="00A058C9"/>
    <w:rsid w:val="00A07CFC"/>
    <w:rsid w:val="00A10493"/>
    <w:rsid w:val="00A11729"/>
    <w:rsid w:val="00A133D5"/>
    <w:rsid w:val="00A14072"/>
    <w:rsid w:val="00A1656C"/>
    <w:rsid w:val="00A1695F"/>
    <w:rsid w:val="00A1736B"/>
    <w:rsid w:val="00A2219C"/>
    <w:rsid w:val="00A25E56"/>
    <w:rsid w:val="00A264DF"/>
    <w:rsid w:val="00A30AD5"/>
    <w:rsid w:val="00A41904"/>
    <w:rsid w:val="00A43905"/>
    <w:rsid w:val="00A446A3"/>
    <w:rsid w:val="00A4686F"/>
    <w:rsid w:val="00A46B6C"/>
    <w:rsid w:val="00A46DBC"/>
    <w:rsid w:val="00A47402"/>
    <w:rsid w:val="00A51375"/>
    <w:rsid w:val="00A513C1"/>
    <w:rsid w:val="00A531DE"/>
    <w:rsid w:val="00A60F3A"/>
    <w:rsid w:val="00A63FF0"/>
    <w:rsid w:val="00A652A3"/>
    <w:rsid w:val="00A67E88"/>
    <w:rsid w:val="00A703A5"/>
    <w:rsid w:val="00A710AD"/>
    <w:rsid w:val="00A73676"/>
    <w:rsid w:val="00A85316"/>
    <w:rsid w:val="00A90C62"/>
    <w:rsid w:val="00A91177"/>
    <w:rsid w:val="00A920D6"/>
    <w:rsid w:val="00A95207"/>
    <w:rsid w:val="00A97267"/>
    <w:rsid w:val="00AA29C1"/>
    <w:rsid w:val="00AA3703"/>
    <w:rsid w:val="00AA3846"/>
    <w:rsid w:val="00AA6503"/>
    <w:rsid w:val="00AB090F"/>
    <w:rsid w:val="00AB19DA"/>
    <w:rsid w:val="00AB1B20"/>
    <w:rsid w:val="00AB2A42"/>
    <w:rsid w:val="00AB548B"/>
    <w:rsid w:val="00AB63A7"/>
    <w:rsid w:val="00AB6C03"/>
    <w:rsid w:val="00AC0D28"/>
    <w:rsid w:val="00AC38B9"/>
    <w:rsid w:val="00AC3A01"/>
    <w:rsid w:val="00AC51B0"/>
    <w:rsid w:val="00AC6055"/>
    <w:rsid w:val="00AC607B"/>
    <w:rsid w:val="00AD05F8"/>
    <w:rsid w:val="00AD5EFD"/>
    <w:rsid w:val="00AE0A18"/>
    <w:rsid w:val="00AE0F4D"/>
    <w:rsid w:val="00AE1448"/>
    <w:rsid w:val="00AE302D"/>
    <w:rsid w:val="00AE4641"/>
    <w:rsid w:val="00AF0D73"/>
    <w:rsid w:val="00AF211E"/>
    <w:rsid w:val="00AF66E3"/>
    <w:rsid w:val="00AF6FC2"/>
    <w:rsid w:val="00AF7381"/>
    <w:rsid w:val="00B03BD3"/>
    <w:rsid w:val="00B03DF0"/>
    <w:rsid w:val="00B04C69"/>
    <w:rsid w:val="00B056DA"/>
    <w:rsid w:val="00B05A51"/>
    <w:rsid w:val="00B1322D"/>
    <w:rsid w:val="00B17D05"/>
    <w:rsid w:val="00B24584"/>
    <w:rsid w:val="00B27203"/>
    <w:rsid w:val="00B313D9"/>
    <w:rsid w:val="00B31B73"/>
    <w:rsid w:val="00B33E4F"/>
    <w:rsid w:val="00B346BA"/>
    <w:rsid w:val="00B35B64"/>
    <w:rsid w:val="00B45691"/>
    <w:rsid w:val="00B470BE"/>
    <w:rsid w:val="00B47814"/>
    <w:rsid w:val="00B50F09"/>
    <w:rsid w:val="00B528E6"/>
    <w:rsid w:val="00B53B8E"/>
    <w:rsid w:val="00B57A3C"/>
    <w:rsid w:val="00B61706"/>
    <w:rsid w:val="00B63A06"/>
    <w:rsid w:val="00B668D9"/>
    <w:rsid w:val="00B745CA"/>
    <w:rsid w:val="00B86442"/>
    <w:rsid w:val="00B90AF3"/>
    <w:rsid w:val="00B9395C"/>
    <w:rsid w:val="00B94DFB"/>
    <w:rsid w:val="00B97349"/>
    <w:rsid w:val="00BA3669"/>
    <w:rsid w:val="00BA40D9"/>
    <w:rsid w:val="00BA5112"/>
    <w:rsid w:val="00BA614E"/>
    <w:rsid w:val="00BA72F5"/>
    <w:rsid w:val="00BB58A3"/>
    <w:rsid w:val="00BB5CC4"/>
    <w:rsid w:val="00BD5245"/>
    <w:rsid w:val="00BD5330"/>
    <w:rsid w:val="00BD6B9D"/>
    <w:rsid w:val="00BE369F"/>
    <w:rsid w:val="00BE4B6F"/>
    <w:rsid w:val="00BE5F56"/>
    <w:rsid w:val="00BE7209"/>
    <w:rsid w:val="00BF1F8F"/>
    <w:rsid w:val="00BF25C0"/>
    <w:rsid w:val="00BF3ECD"/>
    <w:rsid w:val="00BF5DC7"/>
    <w:rsid w:val="00C00117"/>
    <w:rsid w:val="00C00D03"/>
    <w:rsid w:val="00C01D19"/>
    <w:rsid w:val="00C05015"/>
    <w:rsid w:val="00C15BAC"/>
    <w:rsid w:val="00C17A69"/>
    <w:rsid w:val="00C17B9C"/>
    <w:rsid w:val="00C2003C"/>
    <w:rsid w:val="00C25741"/>
    <w:rsid w:val="00C347FB"/>
    <w:rsid w:val="00C423B6"/>
    <w:rsid w:val="00C445FC"/>
    <w:rsid w:val="00C6090B"/>
    <w:rsid w:val="00C64016"/>
    <w:rsid w:val="00C67389"/>
    <w:rsid w:val="00C67565"/>
    <w:rsid w:val="00C76353"/>
    <w:rsid w:val="00C83023"/>
    <w:rsid w:val="00C90647"/>
    <w:rsid w:val="00C92DC9"/>
    <w:rsid w:val="00C94490"/>
    <w:rsid w:val="00CA0729"/>
    <w:rsid w:val="00CA076A"/>
    <w:rsid w:val="00CA2469"/>
    <w:rsid w:val="00CA3909"/>
    <w:rsid w:val="00CA65FB"/>
    <w:rsid w:val="00CA685C"/>
    <w:rsid w:val="00CB013D"/>
    <w:rsid w:val="00CB2B33"/>
    <w:rsid w:val="00CB2FA2"/>
    <w:rsid w:val="00CB5BB8"/>
    <w:rsid w:val="00CB5E20"/>
    <w:rsid w:val="00CC0C1E"/>
    <w:rsid w:val="00CC1E56"/>
    <w:rsid w:val="00CC52D0"/>
    <w:rsid w:val="00CD00F7"/>
    <w:rsid w:val="00CD2264"/>
    <w:rsid w:val="00CD5C86"/>
    <w:rsid w:val="00CD6494"/>
    <w:rsid w:val="00CD6B26"/>
    <w:rsid w:val="00CE052E"/>
    <w:rsid w:val="00CE26D7"/>
    <w:rsid w:val="00CE3F1D"/>
    <w:rsid w:val="00CE4FC4"/>
    <w:rsid w:val="00CE5ED9"/>
    <w:rsid w:val="00CE6CAB"/>
    <w:rsid w:val="00CF02B2"/>
    <w:rsid w:val="00D00B4B"/>
    <w:rsid w:val="00D01DD5"/>
    <w:rsid w:val="00D04CE2"/>
    <w:rsid w:val="00D06859"/>
    <w:rsid w:val="00D075FC"/>
    <w:rsid w:val="00D124B3"/>
    <w:rsid w:val="00D20D72"/>
    <w:rsid w:val="00D239C4"/>
    <w:rsid w:val="00D26B0C"/>
    <w:rsid w:val="00D26F14"/>
    <w:rsid w:val="00D307FE"/>
    <w:rsid w:val="00D3552B"/>
    <w:rsid w:val="00D378AB"/>
    <w:rsid w:val="00D4192B"/>
    <w:rsid w:val="00D42503"/>
    <w:rsid w:val="00D436BC"/>
    <w:rsid w:val="00D4470B"/>
    <w:rsid w:val="00D452D8"/>
    <w:rsid w:val="00D463A3"/>
    <w:rsid w:val="00D46F80"/>
    <w:rsid w:val="00D50EB9"/>
    <w:rsid w:val="00D519D8"/>
    <w:rsid w:val="00D5295C"/>
    <w:rsid w:val="00D550D3"/>
    <w:rsid w:val="00D570F5"/>
    <w:rsid w:val="00D671B7"/>
    <w:rsid w:val="00D71189"/>
    <w:rsid w:val="00D7137B"/>
    <w:rsid w:val="00D752DB"/>
    <w:rsid w:val="00D76232"/>
    <w:rsid w:val="00D8051F"/>
    <w:rsid w:val="00D80ABE"/>
    <w:rsid w:val="00D81096"/>
    <w:rsid w:val="00D81670"/>
    <w:rsid w:val="00D83AF9"/>
    <w:rsid w:val="00D8567D"/>
    <w:rsid w:val="00D85A94"/>
    <w:rsid w:val="00D873C7"/>
    <w:rsid w:val="00D901B6"/>
    <w:rsid w:val="00D911A6"/>
    <w:rsid w:val="00D91B00"/>
    <w:rsid w:val="00D94794"/>
    <w:rsid w:val="00D96192"/>
    <w:rsid w:val="00DA0EC4"/>
    <w:rsid w:val="00DA192E"/>
    <w:rsid w:val="00DB08BC"/>
    <w:rsid w:val="00DB2B7A"/>
    <w:rsid w:val="00DB448A"/>
    <w:rsid w:val="00DB74C1"/>
    <w:rsid w:val="00DB7C23"/>
    <w:rsid w:val="00DC052B"/>
    <w:rsid w:val="00DC24F7"/>
    <w:rsid w:val="00DC2707"/>
    <w:rsid w:val="00DD1F83"/>
    <w:rsid w:val="00DE07B4"/>
    <w:rsid w:val="00DE11FF"/>
    <w:rsid w:val="00DE18E0"/>
    <w:rsid w:val="00DE1E82"/>
    <w:rsid w:val="00DE3112"/>
    <w:rsid w:val="00DE3813"/>
    <w:rsid w:val="00DE4099"/>
    <w:rsid w:val="00DF044A"/>
    <w:rsid w:val="00DF174C"/>
    <w:rsid w:val="00DF4FAC"/>
    <w:rsid w:val="00DF79A4"/>
    <w:rsid w:val="00E03958"/>
    <w:rsid w:val="00E04921"/>
    <w:rsid w:val="00E1018A"/>
    <w:rsid w:val="00E1021A"/>
    <w:rsid w:val="00E134F1"/>
    <w:rsid w:val="00E14BB4"/>
    <w:rsid w:val="00E2286A"/>
    <w:rsid w:val="00E228C2"/>
    <w:rsid w:val="00E23BD1"/>
    <w:rsid w:val="00E27752"/>
    <w:rsid w:val="00E27DBC"/>
    <w:rsid w:val="00E313DE"/>
    <w:rsid w:val="00E333AB"/>
    <w:rsid w:val="00E36A1E"/>
    <w:rsid w:val="00E37542"/>
    <w:rsid w:val="00E44445"/>
    <w:rsid w:val="00E44F30"/>
    <w:rsid w:val="00E5311B"/>
    <w:rsid w:val="00E577EE"/>
    <w:rsid w:val="00E63DC4"/>
    <w:rsid w:val="00E6482C"/>
    <w:rsid w:val="00E663F5"/>
    <w:rsid w:val="00E7435B"/>
    <w:rsid w:val="00E77937"/>
    <w:rsid w:val="00E8586F"/>
    <w:rsid w:val="00E90118"/>
    <w:rsid w:val="00E95981"/>
    <w:rsid w:val="00E9679E"/>
    <w:rsid w:val="00E96F22"/>
    <w:rsid w:val="00E971E4"/>
    <w:rsid w:val="00EA006B"/>
    <w:rsid w:val="00EA3561"/>
    <w:rsid w:val="00EA3E41"/>
    <w:rsid w:val="00EA405A"/>
    <w:rsid w:val="00EA5AEB"/>
    <w:rsid w:val="00EA6766"/>
    <w:rsid w:val="00EB08C1"/>
    <w:rsid w:val="00EB2ABB"/>
    <w:rsid w:val="00EB50BF"/>
    <w:rsid w:val="00EB728E"/>
    <w:rsid w:val="00EC2D65"/>
    <w:rsid w:val="00EC412E"/>
    <w:rsid w:val="00EC75E6"/>
    <w:rsid w:val="00ED19E2"/>
    <w:rsid w:val="00ED5158"/>
    <w:rsid w:val="00ED54FF"/>
    <w:rsid w:val="00EE0E50"/>
    <w:rsid w:val="00EE1E09"/>
    <w:rsid w:val="00EE21BF"/>
    <w:rsid w:val="00EF0A9E"/>
    <w:rsid w:val="00EF4120"/>
    <w:rsid w:val="00F00B2B"/>
    <w:rsid w:val="00F0235E"/>
    <w:rsid w:val="00F0292A"/>
    <w:rsid w:val="00F03487"/>
    <w:rsid w:val="00F10014"/>
    <w:rsid w:val="00F1026C"/>
    <w:rsid w:val="00F10F92"/>
    <w:rsid w:val="00F11174"/>
    <w:rsid w:val="00F11641"/>
    <w:rsid w:val="00F150C0"/>
    <w:rsid w:val="00F20D90"/>
    <w:rsid w:val="00F21372"/>
    <w:rsid w:val="00F21826"/>
    <w:rsid w:val="00F23009"/>
    <w:rsid w:val="00F2415C"/>
    <w:rsid w:val="00F34249"/>
    <w:rsid w:val="00F35F82"/>
    <w:rsid w:val="00F47107"/>
    <w:rsid w:val="00F515A5"/>
    <w:rsid w:val="00F52ABB"/>
    <w:rsid w:val="00F55F14"/>
    <w:rsid w:val="00F575C4"/>
    <w:rsid w:val="00F57805"/>
    <w:rsid w:val="00F57A81"/>
    <w:rsid w:val="00F57EAD"/>
    <w:rsid w:val="00F616B5"/>
    <w:rsid w:val="00F618AD"/>
    <w:rsid w:val="00F671D3"/>
    <w:rsid w:val="00F67BF8"/>
    <w:rsid w:val="00F71D65"/>
    <w:rsid w:val="00F72F5B"/>
    <w:rsid w:val="00F75F3A"/>
    <w:rsid w:val="00F81DF0"/>
    <w:rsid w:val="00F84170"/>
    <w:rsid w:val="00F915A5"/>
    <w:rsid w:val="00F91F77"/>
    <w:rsid w:val="00F96B57"/>
    <w:rsid w:val="00FA03A8"/>
    <w:rsid w:val="00FA1B91"/>
    <w:rsid w:val="00FA3E64"/>
    <w:rsid w:val="00FA6D06"/>
    <w:rsid w:val="00FA70FC"/>
    <w:rsid w:val="00FB03FE"/>
    <w:rsid w:val="00FB3F9A"/>
    <w:rsid w:val="00FB66B9"/>
    <w:rsid w:val="00FC06C0"/>
    <w:rsid w:val="00FC241E"/>
    <w:rsid w:val="00FC57E6"/>
    <w:rsid w:val="00FC7981"/>
    <w:rsid w:val="00FD19A9"/>
    <w:rsid w:val="00FD1E66"/>
    <w:rsid w:val="00FD2CDA"/>
    <w:rsid w:val="00FE4841"/>
    <w:rsid w:val="00FE5F1B"/>
    <w:rsid w:val="00FE6E75"/>
    <w:rsid w:val="00FF0919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4A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75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B47814"/>
    <w:pPr>
      <w:spacing w:before="240" w:after="120"/>
      <w:outlineLvl w:val="1"/>
    </w:pPr>
    <w:rPr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E1E8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DE1E82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7814"/>
    <w:rPr>
      <w:rFonts w:asciiTheme="minorHAnsi" w:hAnsiTheme="minorHAnsi"/>
      <w:b/>
      <w:sz w:val="24"/>
      <w:szCs w:val="22"/>
    </w:rPr>
  </w:style>
  <w:style w:type="table" w:styleId="TableGrid">
    <w:name w:val="Table Grid"/>
    <w:basedOn w:val="TableNormal"/>
    <w:uiPriority w:val="39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E1E82"/>
    <w:rPr>
      <w:rFonts w:asciiTheme="minorHAnsi" w:hAnsiTheme="minorHAnsi"/>
      <w:b/>
      <w:szCs w:val="24"/>
    </w:rPr>
  </w:style>
  <w:style w:type="paragraph" w:styleId="Header">
    <w:name w:val="header"/>
    <w:basedOn w:val="Normal"/>
    <w:link w:val="Head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1E8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1E82"/>
    <w:rPr>
      <w:rFonts w:asciiTheme="minorHAnsi" w:hAnsiTheme="minorHAnsi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276B4"/>
    <w:pPr>
      <w:ind w:left="720"/>
      <w:contextualSpacing/>
    </w:pPr>
  </w:style>
  <w:style w:type="character" w:styleId="Hyperlink">
    <w:name w:val="Hyperlink"/>
    <w:basedOn w:val="DefaultParagraphFont"/>
    <w:unhideWhenUsed/>
    <w:rsid w:val="00BD6B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3F9A"/>
    <w:rPr>
      <w:color w:val="800080" w:themeColor="followedHyperlink"/>
      <w:u w:val="single"/>
    </w:rPr>
  </w:style>
  <w:style w:type="character" w:styleId="Strong">
    <w:name w:val="Strong"/>
    <w:basedOn w:val="DefaultParagraphFont"/>
    <w:semiHidden/>
    <w:unhideWhenUsed/>
    <w:qFormat/>
    <w:rsid w:val="000079A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2A81"/>
    <w:rPr>
      <w:rFonts w:asciiTheme="minorHAnsi" w:hAnsiTheme="minorHAnsi"/>
      <w:szCs w:val="24"/>
    </w:rPr>
  </w:style>
  <w:style w:type="character" w:customStyle="1" w:styleId="Heading1Char">
    <w:name w:val="Heading 1 Char"/>
    <w:basedOn w:val="DefaultParagraphFont"/>
    <w:link w:val="Heading1"/>
    <w:rsid w:val="007A4D6E"/>
    <w:rPr>
      <w:rFonts w:asciiTheme="minorHAnsi" w:hAnsiTheme="minorHAnsi"/>
      <w:i/>
      <w:szCs w:val="24"/>
    </w:rPr>
  </w:style>
  <w:style w:type="paragraph" w:styleId="Revision">
    <w:name w:val="Revision"/>
    <w:hidden/>
    <w:uiPriority w:val="99"/>
    <w:semiHidden/>
    <w:rsid w:val="00753EFC"/>
    <w:rPr>
      <w:rFonts w:asciiTheme="minorHAnsi" w:hAnsiTheme="minorHAnsi"/>
      <w:szCs w:val="24"/>
    </w:rPr>
  </w:style>
  <w:style w:type="character" w:styleId="CommentReference">
    <w:name w:val="annotation reference"/>
    <w:basedOn w:val="DefaultParagraphFont"/>
    <w:semiHidden/>
    <w:unhideWhenUsed/>
    <w:rsid w:val="00B94D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4D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4DF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4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4DFB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323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-bv.org/conferences-and-event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eee-bv.org/newsletter-guideline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18126-255A-4241-92E2-49B2B64F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2021-10-27T20:35:00Z</dcterms:created>
  <dcterms:modified xsi:type="dcterms:W3CDTF">2022-06-27T14:54:00Z</dcterms:modified>
  <cp:version/>
</cp:coreProperties>
</file>