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31F86FC5" w:rsidR="00810747" w:rsidRPr="003758C8" w:rsidRDefault="00E1647D" w:rsidP="003758C8">
      <w:pPr>
        <w:pStyle w:val="Heading1"/>
      </w:pPr>
      <w:r>
        <w:t>June 27</w:t>
      </w:r>
      <w:r w:rsidR="00E63DC4">
        <w:t>,</w:t>
      </w:r>
      <w:r w:rsidR="009842D4">
        <w:t xml:space="preserve">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4739D4" w14:paraId="065636DC" w14:textId="77777777" w:rsidTr="00E63DC4">
        <w:tc>
          <w:tcPr>
            <w:tcW w:w="3596" w:type="dxa"/>
          </w:tcPr>
          <w:p w14:paraId="77E60E5E" w14:textId="391D3720" w:rsidR="004739D4" w:rsidRDefault="004739D4" w:rsidP="004739D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51F52C61" w:rsidR="004739D4" w:rsidRDefault="004739D4" w:rsidP="004739D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</w:tr>
      <w:tr w:rsidR="004739D4" w14:paraId="2380D753" w14:textId="77777777" w:rsidTr="00E63DC4">
        <w:tc>
          <w:tcPr>
            <w:tcW w:w="3596" w:type="dxa"/>
          </w:tcPr>
          <w:p w14:paraId="543150A0" w14:textId="4297D51B" w:rsidR="004739D4" w:rsidRDefault="004739D4" w:rsidP="004739D4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02EEF02E" w14:textId="0E8E27AB" w:rsidR="004739D4" w:rsidRDefault="004739D4" w:rsidP="004739D4">
            <w:pPr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</w:tr>
      <w:tr w:rsidR="004739D4" w14:paraId="3D855391" w14:textId="77777777" w:rsidTr="00E63DC4">
        <w:tc>
          <w:tcPr>
            <w:tcW w:w="3596" w:type="dxa"/>
          </w:tcPr>
          <w:p w14:paraId="2140EBB4" w14:textId="3EE3B9A4" w:rsidR="004739D4" w:rsidRDefault="004739D4" w:rsidP="004739D4">
            <w:pPr>
              <w:rPr>
                <w:szCs w:val="20"/>
              </w:rPr>
            </w:pPr>
            <w:r>
              <w:rPr>
                <w:szCs w:val="20"/>
              </w:rPr>
              <w:t>Richard Gray</w:t>
            </w:r>
          </w:p>
        </w:tc>
        <w:tc>
          <w:tcPr>
            <w:tcW w:w="3597" w:type="dxa"/>
          </w:tcPr>
          <w:p w14:paraId="529F1F6C" w14:textId="3D1445D9" w:rsidR="004739D4" w:rsidRDefault="004739D4" w:rsidP="004739D4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4739D4" w14:paraId="2114ADF6" w14:textId="77777777" w:rsidTr="00E63DC4">
        <w:tc>
          <w:tcPr>
            <w:tcW w:w="3596" w:type="dxa"/>
          </w:tcPr>
          <w:p w14:paraId="2C1A2817" w14:textId="74FCBF6F" w:rsidR="004739D4" w:rsidRDefault="004739D4" w:rsidP="004739D4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280C510" w14:textId="07FA5028" w:rsidR="004739D4" w:rsidRDefault="004739D4" w:rsidP="004739D4">
            <w:pPr>
              <w:rPr>
                <w:szCs w:val="20"/>
              </w:rPr>
            </w:pPr>
          </w:p>
        </w:tc>
      </w:tr>
    </w:tbl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622A86C" w14:textId="291B055D" w:rsidR="00982B08" w:rsidRDefault="00982B08" w:rsidP="00CA0729">
      <w:pPr>
        <w:rPr>
          <w:u w:val="single"/>
        </w:rPr>
      </w:pPr>
      <w:r>
        <w:rPr>
          <w:u w:val="single"/>
        </w:rPr>
        <w:t>Aerospace</w:t>
      </w:r>
    </w:p>
    <w:p w14:paraId="57208C08" w14:textId="16A8F5A3" w:rsidR="00586D2B" w:rsidRDefault="00E27752" w:rsidP="00E5311B">
      <w:r>
        <w:t>Mohammad:</w:t>
      </w:r>
      <w:r w:rsidR="00A513C1">
        <w:t xml:space="preserve"> </w:t>
      </w:r>
      <w:r w:rsidR="00E1647D">
        <w:t>August 18 AES Distinguished Speaker at Hub101, regarding "Inertial+". Mohammad has applied for $500 from AES Society.</w:t>
      </w:r>
    </w:p>
    <w:p w14:paraId="3AEEEA27" w14:textId="77777777" w:rsidR="00E1647D" w:rsidRDefault="00E1647D" w:rsidP="00E5311B"/>
    <w:p w14:paraId="4E55D855" w14:textId="3ABA6BE7" w:rsidR="00E1647D" w:rsidRPr="002559D6" w:rsidRDefault="00554421" w:rsidP="00E1647D">
      <w:pPr>
        <w:rPr>
          <w:u w:val="single"/>
        </w:rPr>
      </w:pPr>
      <w:r>
        <w:rPr>
          <w:u w:val="single"/>
        </w:rPr>
        <w:t>Entrepreneurship</w:t>
      </w:r>
    </w:p>
    <w:p w14:paraId="7A99BE6C" w14:textId="511586EF" w:rsidR="00E1647D" w:rsidRPr="00982B08" w:rsidRDefault="00554421" w:rsidP="00E5311B">
      <w:r>
        <w:t>Jerry:</w:t>
      </w:r>
      <w:r w:rsidR="00E1647D">
        <w:t xml:space="preserve"> </w:t>
      </w:r>
      <w:r>
        <w:t>No IEEE updates. SoCalBio conference is on Friday.</w:t>
      </w:r>
    </w:p>
    <w:p w14:paraId="7AA3EF34" w14:textId="77777777" w:rsidR="00982B08" w:rsidRDefault="00982B08" w:rsidP="00CA0729">
      <w:pPr>
        <w:rPr>
          <w:u w:val="single"/>
        </w:rPr>
      </w:pPr>
    </w:p>
    <w:p w14:paraId="729B57D8" w14:textId="0181CF52" w:rsidR="00CA0729" w:rsidRPr="002559D6" w:rsidRDefault="00E1647D" w:rsidP="00CA0729">
      <w:pPr>
        <w:rPr>
          <w:u w:val="single"/>
        </w:rPr>
      </w:pPr>
      <w:r>
        <w:rPr>
          <w:u w:val="single"/>
        </w:rPr>
        <w:t>Photonics</w:t>
      </w:r>
    </w:p>
    <w:p w14:paraId="3B5FC1A2" w14:textId="0EA78DB7" w:rsidR="00CA0729" w:rsidRDefault="00E1647D" w:rsidP="00875DD7">
      <w:r>
        <w:t>Richard</w:t>
      </w:r>
      <w:r w:rsidR="00FD1E66">
        <w:t>:</w:t>
      </w:r>
      <w:r w:rsidR="00825AFD">
        <w:t xml:space="preserve"> </w:t>
      </w:r>
      <w:r>
        <w:t>Has a speaker for August 25.</w:t>
      </w:r>
    </w:p>
    <w:p w14:paraId="7332C103" w14:textId="736E736D" w:rsidR="00E5311B" w:rsidRDefault="00E63DC4" w:rsidP="00E5311B">
      <w:pPr>
        <w:pStyle w:val="Heading2"/>
      </w:pPr>
      <w:r>
        <w:t xml:space="preserve">Review </w:t>
      </w:r>
      <w:r w:rsidR="00E5311B" w:rsidRPr="00573B10">
        <w:t xml:space="preserve">Minutes </w:t>
      </w:r>
      <w:r w:rsidR="00E5311B">
        <w:t>of</w:t>
      </w:r>
      <w:r w:rsidR="00E5311B" w:rsidRPr="00573B10">
        <w:t xml:space="preserve"> Previous Meeting</w:t>
      </w:r>
    </w:p>
    <w:p w14:paraId="1D5A5B67" w14:textId="57FF2D01" w:rsidR="00825AFD" w:rsidRDefault="00825AFD" w:rsidP="00E5311B">
      <w:r>
        <w:t xml:space="preserve">Minutes were </w:t>
      </w:r>
      <w:r w:rsidR="000E06A7">
        <w:t>accepted</w:t>
      </w:r>
      <w:r>
        <w:t xml:space="preserve"> as </w:t>
      </w:r>
      <w:r w:rsidR="00832788">
        <w:t>submitted.</w:t>
      </w:r>
    </w:p>
    <w:p w14:paraId="49F9361C" w14:textId="0573F9D4" w:rsidR="00E1647D" w:rsidRDefault="00E1647D" w:rsidP="00E1647D">
      <w:pPr>
        <w:pStyle w:val="Heading2"/>
      </w:pPr>
      <w:r>
        <w:t>Treasurer's Report</w:t>
      </w:r>
    </w:p>
    <w:p w14:paraId="789D9DA5" w14:textId="64EC726A" w:rsidR="00E1647D" w:rsidRDefault="00DB6135" w:rsidP="00E1647D">
      <w:r>
        <w:t>Nathalie reported that the a</w:t>
      </w:r>
      <w:r w:rsidR="00554421">
        <w:t xml:space="preserve">nnual "rebate" has been received. Chapters received $220 or $295 depending on their level of activity. </w:t>
      </w:r>
      <w:r w:rsidR="00C55490">
        <w:t>Note that w</w:t>
      </w:r>
      <w:r w:rsidR="00554421">
        <w:t>e need $1279 of fundraising to meet this year's goal.</w:t>
      </w:r>
    </w:p>
    <w:p w14:paraId="51B5BC1A" w14:textId="77777777" w:rsidR="00E1647D" w:rsidRDefault="00E1647D" w:rsidP="00E1647D"/>
    <w:p w14:paraId="3A542AC2" w14:textId="02601414" w:rsidR="00E1647D" w:rsidRDefault="00E1647D" w:rsidP="00E5311B">
      <w:r>
        <w:t>Treasurer's report was accepted as submitted.</w:t>
      </w:r>
    </w:p>
    <w:p w14:paraId="5A007745" w14:textId="256936C1" w:rsidR="00AC6055" w:rsidRDefault="00554421" w:rsidP="00AC6055">
      <w:pPr>
        <w:pStyle w:val="Heading2"/>
      </w:pPr>
      <w:r>
        <w:t>Hub101</w:t>
      </w:r>
    </w:p>
    <w:p w14:paraId="4B5D38AA" w14:textId="76AFA627" w:rsidR="002928FF" w:rsidRPr="00AC6055" w:rsidRDefault="00586D2B" w:rsidP="00AC6055">
      <w:r>
        <w:t xml:space="preserve">Mohammad </w:t>
      </w:r>
      <w:r w:rsidR="00C55490">
        <w:t xml:space="preserve">mentioned </w:t>
      </w:r>
      <w:r>
        <w:t xml:space="preserve">that Hub101 is definitely open for meetings. </w:t>
      </w:r>
      <w:r w:rsidR="00554421">
        <w:t xml:space="preserve">Mohammad agreed that Shahin and he </w:t>
      </w:r>
      <w:r w:rsidR="00091973">
        <w:t>can</w:t>
      </w:r>
      <w:bookmarkStart w:id="0" w:name="_GoBack"/>
      <w:bookmarkEnd w:id="0"/>
      <w:r w:rsidR="00554421">
        <w:t xml:space="preserve"> be the points of contact from our section to Hub101 for event scheduling.</w:t>
      </w:r>
    </w:p>
    <w:p w14:paraId="5202C089" w14:textId="7305C662" w:rsidR="00A51375" w:rsidRDefault="00554421" w:rsidP="00A51375">
      <w:pPr>
        <w:pStyle w:val="Heading2"/>
      </w:pPr>
      <w:r>
        <w:t>StorQuest</w:t>
      </w:r>
    </w:p>
    <w:p w14:paraId="4CF52127" w14:textId="145BA56F" w:rsidR="00554421" w:rsidRPr="00554421" w:rsidRDefault="00554421" w:rsidP="00554421">
      <w:r>
        <w:t xml:space="preserve">Deron noted that the storage space has become quite cluttered, and wanted </w:t>
      </w:r>
      <w:r w:rsidR="00BC026C">
        <w:t>the go ahead to throw away or give away stuff that we are very unlikely to use. Approved unanimously.</w:t>
      </w:r>
    </w:p>
    <w:p w14:paraId="555C3AE9" w14:textId="7A7C0201" w:rsidR="00A43905" w:rsidRDefault="00BC026C" w:rsidP="00F03487">
      <w:pPr>
        <w:pStyle w:val="Heading2"/>
      </w:pPr>
      <w:r>
        <w:t>Membership Development</w:t>
      </w:r>
    </w:p>
    <w:p w14:paraId="5978134C" w14:textId="2A61C855" w:rsidR="00BC026C" w:rsidRDefault="00F36CF0" w:rsidP="0073304A">
      <w:r>
        <w:t>Nathalie requested a future OpCom discussion on how to bring more officers in for the chapters and for the section, and membership recruitment in general. Our section currently has ~550 members, down from ~700. We could use a Membership Development officer. This person does not need to be technical, as long as they are good at recruitment.</w:t>
      </w:r>
    </w:p>
    <w:p w14:paraId="70461162" w14:textId="77777777" w:rsidR="00F36CF0" w:rsidRDefault="00F36CF0" w:rsidP="0073304A"/>
    <w:p w14:paraId="1E6EB77C" w14:textId="03E7363E" w:rsidR="00F36CF0" w:rsidRDefault="00F36CF0" w:rsidP="0073304A">
      <w:r>
        <w:t xml:space="preserve">Doug suggested a session to look at a list of possible speakers: Google local engineers, look at LinkedIn, etc. Nathalie put together such a list </w:t>
      </w:r>
      <w:r w:rsidR="00AC4432">
        <w:t>in 2019 and before. "Active chapters" and "new members" go hand-in-hand.</w:t>
      </w:r>
    </w:p>
    <w:p w14:paraId="58EAA55B" w14:textId="77777777" w:rsidR="004739D4" w:rsidRDefault="004739D4" w:rsidP="0073304A"/>
    <w:p w14:paraId="3CD68068" w14:textId="77777777" w:rsidR="004739D4" w:rsidRDefault="004739D4" w:rsidP="0073304A"/>
    <w:p w14:paraId="59F8C0B3" w14:textId="33722692" w:rsidR="00F36CF0" w:rsidRDefault="00BC026C" w:rsidP="004739D4">
      <w:pPr>
        <w:pStyle w:val="Heading2"/>
      </w:pPr>
      <w:r w:rsidRPr="00BC026C">
        <w:lastRenderedPageBreak/>
        <w:t xml:space="preserve">Next Meeting: Monday, July 25, </w:t>
      </w:r>
      <w:r w:rsidR="00AC4432">
        <w:t>6:30 PM PDT</w:t>
      </w:r>
    </w:p>
    <w:p w14:paraId="1B9328D4" w14:textId="2E37AA36" w:rsidR="004739D4" w:rsidRPr="004739D4" w:rsidRDefault="004739D4" w:rsidP="0073304A">
      <w:r>
        <w:t>Me</w:t>
      </w:r>
      <w:r>
        <w:t>eting was adjourned at 7:30 PM.</w:t>
      </w:r>
    </w:p>
    <w:p w14:paraId="19116363" w14:textId="77777777" w:rsidR="00F36CF0" w:rsidRDefault="00F36CF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448F23" w14:textId="673F6608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lastRenderedPageBreak/>
        <w:t>Event Scheduling</w:t>
      </w:r>
    </w:p>
    <w:p w14:paraId="4B341944" w14:textId="279A3EAE" w:rsidR="002B644F" w:rsidRPr="00D83AF9" w:rsidRDefault="00A66FBC" w:rsidP="002B644F">
      <w:pPr>
        <w:rPr>
          <w:rStyle w:val="Hyperlink"/>
          <w:b/>
        </w:rPr>
      </w:pPr>
      <w:hyperlink r:id="rId8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42705D8C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44F" w14:paraId="7847B79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742D63F9" w14:textId="08F7CF89" w:rsidR="002045EC" w:rsidRPr="00FE5F1B" w:rsidRDefault="002045EC" w:rsidP="009F4A68">
      <w:pPr>
        <w:tabs>
          <w:tab w:val="left" w:pos="3150"/>
        </w:tabs>
        <w:spacing w:before="240"/>
        <w:rPr>
          <w:b/>
        </w:rPr>
      </w:pPr>
      <w:r>
        <w:rPr>
          <w:b/>
        </w:rPr>
        <w:t>Deadline for newsletter announcements is noon on the day before the last day of the month. E.g. the deadline for the February newsletter is noon on January 30.</w:t>
      </w:r>
      <w:r>
        <w:rPr>
          <w:b/>
        </w:rPr>
        <w:br/>
        <w:t xml:space="preserve">Newsletter guidelines: </w:t>
      </w:r>
      <w:hyperlink r:id="rId9" w:history="1">
        <w:r w:rsidRPr="002045EC">
          <w:rPr>
            <w:rStyle w:val="Hyperlink"/>
            <w:b/>
          </w:rPr>
          <w:t>https://www.ieee-bv.org/newsletter-guidelines/</w:t>
        </w:r>
      </w:hyperlink>
      <w:r>
        <w:rPr>
          <w:b/>
        </w:rPr>
        <w:t xml:space="preserve"> </w:t>
      </w:r>
    </w:p>
    <w:sectPr w:rsidR="002045EC" w:rsidRPr="00FE5F1B" w:rsidSect="00EA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CBF2B" w14:textId="77777777" w:rsidR="00A66FBC" w:rsidRDefault="00A66FBC" w:rsidP="00DE1E82">
      <w:pPr>
        <w:spacing w:line="240" w:lineRule="auto"/>
      </w:pPr>
      <w:r>
        <w:separator/>
      </w:r>
    </w:p>
  </w:endnote>
  <w:endnote w:type="continuationSeparator" w:id="0">
    <w:p w14:paraId="79E85406" w14:textId="77777777" w:rsidR="00A66FBC" w:rsidRDefault="00A66FBC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B7A6" w14:textId="77777777" w:rsidR="00A66FBC" w:rsidRDefault="00A66FBC" w:rsidP="00DE1E82">
      <w:pPr>
        <w:spacing w:line="240" w:lineRule="auto"/>
      </w:pPr>
      <w:r>
        <w:separator/>
      </w:r>
    </w:p>
  </w:footnote>
  <w:footnote w:type="continuationSeparator" w:id="0">
    <w:p w14:paraId="0A5792BC" w14:textId="77777777" w:rsidR="00A66FBC" w:rsidRDefault="00A66FBC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3486"/>
    <w:multiLevelType w:val="multilevel"/>
    <w:tmpl w:val="585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C09B0"/>
    <w:multiLevelType w:val="multilevel"/>
    <w:tmpl w:val="B7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4415F"/>
    <w:multiLevelType w:val="hybridMultilevel"/>
    <w:tmpl w:val="6ED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5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26"/>
  </w:num>
  <w:num w:numId="20">
    <w:abstractNumId w:val="35"/>
  </w:num>
  <w:num w:numId="21">
    <w:abstractNumId w:val="31"/>
  </w:num>
  <w:num w:numId="22">
    <w:abstractNumId w:val="18"/>
  </w:num>
  <w:num w:numId="23">
    <w:abstractNumId w:val="19"/>
  </w:num>
  <w:num w:numId="24">
    <w:abstractNumId w:val="11"/>
  </w:num>
  <w:num w:numId="25">
    <w:abstractNumId w:val="46"/>
  </w:num>
  <w:num w:numId="26">
    <w:abstractNumId w:val="20"/>
  </w:num>
  <w:num w:numId="27">
    <w:abstractNumId w:val="13"/>
  </w:num>
  <w:num w:numId="28">
    <w:abstractNumId w:val="22"/>
  </w:num>
  <w:num w:numId="29">
    <w:abstractNumId w:val="49"/>
  </w:num>
  <w:num w:numId="30">
    <w:abstractNumId w:val="33"/>
  </w:num>
  <w:num w:numId="31">
    <w:abstractNumId w:val="45"/>
  </w:num>
  <w:num w:numId="32">
    <w:abstractNumId w:val="14"/>
  </w:num>
  <w:num w:numId="33">
    <w:abstractNumId w:val="47"/>
  </w:num>
  <w:num w:numId="34">
    <w:abstractNumId w:val="40"/>
  </w:num>
  <w:num w:numId="35">
    <w:abstractNumId w:val="17"/>
  </w:num>
  <w:num w:numId="36">
    <w:abstractNumId w:val="21"/>
  </w:num>
  <w:num w:numId="37">
    <w:abstractNumId w:val="15"/>
  </w:num>
  <w:num w:numId="38">
    <w:abstractNumId w:val="23"/>
  </w:num>
  <w:num w:numId="39">
    <w:abstractNumId w:val="36"/>
  </w:num>
  <w:num w:numId="40">
    <w:abstractNumId w:val="34"/>
  </w:num>
  <w:num w:numId="41">
    <w:abstractNumId w:val="44"/>
  </w:num>
  <w:num w:numId="42">
    <w:abstractNumId w:val="38"/>
  </w:num>
  <w:num w:numId="43">
    <w:abstractNumId w:val="30"/>
  </w:num>
  <w:num w:numId="44">
    <w:abstractNumId w:val="29"/>
  </w:num>
  <w:num w:numId="45">
    <w:abstractNumId w:val="10"/>
  </w:num>
  <w:num w:numId="46">
    <w:abstractNumId w:val="42"/>
  </w:num>
  <w:num w:numId="47">
    <w:abstractNumId w:val="4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6D28"/>
    <w:rsid w:val="00030546"/>
    <w:rsid w:val="0003524C"/>
    <w:rsid w:val="00035364"/>
    <w:rsid w:val="000370AF"/>
    <w:rsid w:val="000408D4"/>
    <w:rsid w:val="00040D24"/>
    <w:rsid w:val="0004349D"/>
    <w:rsid w:val="00050025"/>
    <w:rsid w:val="00052C35"/>
    <w:rsid w:val="00061F0B"/>
    <w:rsid w:val="00064159"/>
    <w:rsid w:val="000649AF"/>
    <w:rsid w:val="00073556"/>
    <w:rsid w:val="00074A92"/>
    <w:rsid w:val="00076A29"/>
    <w:rsid w:val="00080F3F"/>
    <w:rsid w:val="00082646"/>
    <w:rsid w:val="00086C38"/>
    <w:rsid w:val="0008780B"/>
    <w:rsid w:val="00091973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7BA7"/>
    <w:rsid w:val="000D03B5"/>
    <w:rsid w:val="000D38D0"/>
    <w:rsid w:val="000D5EFF"/>
    <w:rsid w:val="000E06A7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758AA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6186"/>
    <w:rsid w:val="001F7FE6"/>
    <w:rsid w:val="0020213B"/>
    <w:rsid w:val="002045EC"/>
    <w:rsid w:val="00216544"/>
    <w:rsid w:val="00222564"/>
    <w:rsid w:val="00223919"/>
    <w:rsid w:val="00224D10"/>
    <w:rsid w:val="00225F4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9D6"/>
    <w:rsid w:val="0025695F"/>
    <w:rsid w:val="00257327"/>
    <w:rsid w:val="00260607"/>
    <w:rsid w:val="002623C6"/>
    <w:rsid w:val="00270C1E"/>
    <w:rsid w:val="00270F0C"/>
    <w:rsid w:val="0027256A"/>
    <w:rsid w:val="002739FA"/>
    <w:rsid w:val="00277310"/>
    <w:rsid w:val="00277C22"/>
    <w:rsid w:val="002819D7"/>
    <w:rsid w:val="00285FD9"/>
    <w:rsid w:val="00287EA9"/>
    <w:rsid w:val="00292039"/>
    <w:rsid w:val="002928FF"/>
    <w:rsid w:val="00292EE3"/>
    <w:rsid w:val="00294706"/>
    <w:rsid w:val="00297AC5"/>
    <w:rsid w:val="002A2840"/>
    <w:rsid w:val="002A28AE"/>
    <w:rsid w:val="002A4C0E"/>
    <w:rsid w:val="002A7ACE"/>
    <w:rsid w:val="002B0F9C"/>
    <w:rsid w:val="002B3AD4"/>
    <w:rsid w:val="002B5A30"/>
    <w:rsid w:val="002B5F04"/>
    <w:rsid w:val="002B644F"/>
    <w:rsid w:val="002C59D6"/>
    <w:rsid w:val="002D3C3E"/>
    <w:rsid w:val="002D6076"/>
    <w:rsid w:val="002D651A"/>
    <w:rsid w:val="002D6B15"/>
    <w:rsid w:val="002E28CE"/>
    <w:rsid w:val="002E7EF7"/>
    <w:rsid w:val="002F3875"/>
    <w:rsid w:val="002F5D40"/>
    <w:rsid w:val="002F6646"/>
    <w:rsid w:val="00300B98"/>
    <w:rsid w:val="00302216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6358"/>
    <w:rsid w:val="00326747"/>
    <w:rsid w:val="003304E3"/>
    <w:rsid w:val="00332961"/>
    <w:rsid w:val="003344C2"/>
    <w:rsid w:val="0033472A"/>
    <w:rsid w:val="003363C1"/>
    <w:rsid w:val="003434D5"/>
    <w:rsid w:val="00352BD4"/>
    <w:rsid w:val="00353F6D"/>
    <w:rsid w:val="00354807"/>
    <w:rsid w:val="00354857"/>
    <w:rsid w:val="00355242"/>
    <w:rsid w:val="003570A3"/>
    <w:rsid w:val="00357547"/>
    <w:rsid w:val="00362A70"/>
    <w:rsid w:val="003636A9"/>
    <w:rsid w:val="0036792A"/>
    <w:rsid w:val="003740C8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7E02"/>
    <w:rsid w:val="003D072F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057B2"/>
    <w:rsid w:val="00410B4D"/>
    <w:rsid w:val="00414866"/>
    <w:rsid w:val="00421CF2"/>
    <w:rsid w:val="004261B4"/>
    <w:rsid w:val="00426BD2"/>
    <w:rsid w:val="004276B4"/>
    <w:rsid w:val="00427CCC"/>
    <w:rsid w:val="00432970"/>
    <w:rsid w:val="00432B3A"/>
    <w:rsid w:val="00440495"/>
    <w:rsid w:val="00442AA3"/>
    <w:rsid w:val="00445020"/>
    <w:rsid w:val="00453CD7"/>
    <w:rsid w:val="00456F51"/>
    <w:rsid w:val="00461812"/>
    <w:rsid w:val="00461F50"/>
    <w:rsid w:val="004638A6"/>
    <w:rsid w:val="00464651"/>
    <w:rsid w:val="004649B5"/>
    <w:rsid w:val="00467D16"/>
    <w:rsid w:val="00470E8F"/>
    <w:rsid w:val="00471BE4"/>
    <w:rsid w:val="004739D4"/>
    <w:rsid w:val="004751BB"/>
    <w:rsid w:val="00475FCD"/>
    <w:rsid w:val="00487B7D"/>
    <w:rsid w:val="0049606C"/>
    <w:rsid w:val="004A0910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D2008"/>
    <w:rsid w:val="004D7696"/>
    <w:rsid w:val="004D7DC6"/>
    <w:rsid w:val="004E31CC"/>
    <w:rsid w:val="004F043D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6956"/>
    <w:rsid w:val="00547435"/>
    <w:rsid w:val="00550EF1"/>
    <w:rsid w:val="00553586"/>
    <w:rsid w:val="00553DAD"/>
    <w:rsid w:val="00554421"/>
    <w:rsid w:val="00555DC8"/>
    <w:rsid w:val="00557247"/>
    <w:rsid w:val="005605C9"/>
    <w:rsid w:val="00564035"/>
    <w:rsid w:val="00571714"/>
    <w:rsid w:val="005727AA"/>
    <w:rsid w:val="00573B10"/>
    <w:rsid w:val="00574044"/>
    <w:rsid w:val="00574958"/>
    <w:rsid w:val="0057540B"/>
    <w:rsid w:val="00576033"/>
    <w:rsid w:val="00580B58"/>
    <w:rsid w:val="0058274B"/>
    <w:rsid w:val="00584E70"/>
    <w:rsid w:val="00586D2B"/>
    <w:rsid w:val="0058716B"/>
    <w:rsid w:val="00587A6D"/>
    <w:rsid w:val="00590ADD"/>
    <w:rsid w:val="00590BBF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4E70"/>
    <w:rsid w:val="005C53DC"/>
    <w:rsid w:val="005C56A3"/>
    <w:rsid w:val="005C6888"/>
    <w:rsid w:val="005D08B5"/>
    <w:rsid w:val="005D5162"/>
    <w:rsid w:val="005D6B72"/>
    <w:rsid w:val="005E1BA2"/>
    <w:rsid w:val="005E3C8F"/>
    <w:rsid w:val="005E4F19"/>
    <w:rsid w:val="005F090A"/>
    <w:rsid w:val="005F105B"/>
    <w:rsid w:val="005F1F84"/>
    <w:rsid w:val="005F22B6"/>
    <w:rsid w:val="005F2DCA"/>
    <w:rsid w:val="005F4F45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740B"/>
    <w:rsid w:val="0069214F"/>
    <w:rsid w:val="006931DA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416F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D1BB5"/>
    <w:rsid w:val="007D5C19"/>
    <w:rsid w:val="007D6841"/>
    <w:rsid w:val="007D7D5F"/>
    <w:rsid w:val="007E2353"/>
    <w:rsid w:val="007E6C37"/>
    <w:rsid w:val="007F32F8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25AFD"/>
    <w:rsid w:val="008302B4"/>
    <w:rsid w:val="00831D6E"/>
    <w:rsid w:val="008326AD"/>
    <w:rsid w:val="00832788"/>
    <w:rsid w:val="0083526B"/>
    <w:rsid w:val="00835A96"/>
    <w:rsid w:val="00835F65"/>
    <w:rsid w:val="008421A6"/>
    <w:rsid w:val="00842DF7"/>
    <w:rsid w:val="008446A0"/>
    <w:rsid w:val="008466BE"/>
    <w:rsid w:val="008502F7"/>
    <w:rsid w:val="00850DEE"/>
    <w:rsid w:val="00851419"/>
    <w:rsid w:val="00852B22"/>
    <w:rsid w:val="0085498F"/>
    <w:rsid w:val="00855F70"/>
    <w:rsid w:val="00862A14"/>
    <w:rsid w:val="00863668"/>
    <w:rsid w:val="008669B3"/>
    <w:rsid w:val="00866AF5"/>
    <w:rsid w:val="008723BB"/>
    <w:rsid w:val="00873C34"/>
    <w:rsid w:val="0087435C"/>
    <w:rsid w:val="00875DD7"/>
    <w:rsid w:val="00876288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6CB9"/>
    <w:rsid w:val="00907515"/>
    <w:rsid w:val="00910535"/>
    <w:rsid w:val="00913CFC"/>
    <w:rsid w:val="009171B9"/>
    <w:rsid w:val="0092488A"/>
    <w:rsid w:val="009258F8"/>
    <w:rsid w:val="009357DD"/>
    <w:rsid w:val="00935F0B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C52"/>
    <w:rsid w:val="009A1608"/>
    <w:rsid w:val="009A2FCB"/>
    <w:rsid w:val="009A5A8D"/>
    <w:rsid w:val="009A67B8"/>
    <w:rsid w:val="009B18B9"/>
    <w:rsid w:val="009B31EC"/>
    <w:rsid w:val="009B323E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82A"/>
    <w:rsid w:val="009E7F59"/>
    <w:rsid w:val="009F26DC"/>
    <w:rsid w:val="009F3371"/>
    <w:rsid w:val="009F4A68"/>
    <w:rsid w:val="009F6B87"/>
    <w:rsid w:val="009F6F1D"/>
    <w:rsid w:val="00A04EEB"/>
    <w:rsid w:val="00A058C9"/>
    <w:rsid w:val="00A07CFC"/>
    <w:rsid w:val="00A10493"/>
    <w:rsid w:val="00A11729"/>
    <w:rsid w:val="00A133D5"/>
    <w:rsid w:val="00A14072"/>
    <w:rsid w:val="00A1656C"/>
    <w:rsid w:val="00A1695F"/>
    <w:rsid w:val="00A1736B"/>
    <w:rsid w:val="00A2219C"/>
    <w:rsid w:val="00A25E56"/>
    <w:rsid w:val="00A264DF"/>
    <w:rsid w:val="00A30AD5"/>
    <w:rsid w:val="00A41904"/>
    <w:rsid w:val="00A43905"/>
    <w:rsid w:val="00A446A3"/>
    <w:rsid w:val="00A4686F"/>
    <w:rsid w:val="00A46B6C"/>
    <w:rsid w:val="00A46DBC"/>
    <w:rsid w:val="00A47402"/>
    <w:rsid w:val="00A51375"/>
    <w:rsid w:val="00A513C1"/>
    <w:rsid w:val="00A531DE"/>
    <w:rsid w:val="00A60F3A"/>
    <w:rsid w:val="00A63FF0"/>
    <w:rsid w:val="00A652A3"/>
    <w:rsid w:val="00A66FBC"/>
    <w:rsid w:val="00A67E88"/>
    <w:rsid w:val="00A703A5"/>
    <w:rsid w:val="00A710AD"/>
    <w:rsid w:val="00A73676"/>
    <w:rsid w:val="00A85316"/>
    <w:rsid w:val="00A90C62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3A01"/>
    <w:rsid w:val="00AC4432"/>
    <w:rsid w:val="00AC51B0"/>
    <w:rsid w:val="00AC6055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3BD3"/>
    <w:rsid w:val="00B03DF0"/>
    <w:rsid w:val="00B04C69"/>
    <w:rsid w:val="00B056DA"/>
    <w:rsid w:val="00B05A51"/>
    <w:rsid w:val="00B1322D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70BE"/>
    <w:rsid w:val="00B47814"/>
    <w:rsid w:val="00B50F09"/>
    <w:rsid w:val="00B528E6"/>
    <w:rsid w:val="00B53B8E"/>
    <w:rsid w:val="00B57A3C"/>
    <w:rsid w:val="00B61706"/>
    <w:rsid w:val="00B63A06"/>
    <w:rsid w:val="00B668D9"/>
    <w:rsid w:val="00B745CA"/>
    <w:rsid w:val="00B86442"/>
    <w:rsid w:val="00B90AF3"/>
    <w:rsid w:val="00B9395C"/>
    <w:rsid w:val="00B94DFB"/>
    <w:rsid w:val="00B97349"/>
    <w:rsid w:val="00BA3669"/>
    <w:rsid w:val="00BA40D9"/>
    <w:rsid w:val="00BA5112"/>
    <w:rsid w:val="00BA614E"/>
    <w:rsid w:val="00BA72F5"/>
    <w:rsid w:val="00BB58A3"/>
    <w:rsid w:val="00BB5CC4"/>
    <w:rsid w:val="00BC026C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D03"/>
    <w:rsid w:val="00C01D19"/>
    <w:rsid w:val="00C05015"/>
    <w:rsid w:val="00C15BAC"/>
    <w:rsid w:val="00C17A69"/>
    <w:rsid w:val="00C17B9C"/>
    <w:rsid w:val="00C2003C"/>
    <w:rsid w:val="00C25741"/>
    <w:rsid w:val="00C347FB"/>
    <w:rsid w:val="00C423B6"/>
    <w:rsid w:val="00C445FC"/>
    <w:rsid w:val="00C55490"/>
    <w:rsid w:val="00C6090B"/>
    <w:rsid w:val="00C64016"/>
    <w:rsid w:val="00C67389"/>
    <w:rsid w:val="00C67565"/>
    <w:rsid w:val="00C76353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F02B2"/>
    <w:rsid w:val="00D00B4B"/>
    <w:rsid w:val="00D01DD5"/>
    <w:rsid w:val="00D04CE2"/>
    <w:rsid w:val="00D06859"/>
    <w:rsid w:val="00D075FC"/>
    <w:rsid w:val="00D124B3"/>
    <w:rsid w:val="00D20D72"/>
    <w:rsid w:val="00D239C4"/>
    <w:rsid w:val="00D26B0C"/>
    <w:rsid w:val="00D26F14"/>
    <w:rsid w:val="00D307FE"/>
    <w:rsid w:val="00D3552B"/>
    <w:rsid w:val="00D378AB"/>
    <w:rsid w:val="00D4192B"/>
    <w:rsid w:val="00D42503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4794"/>
    <w:rsid w:val="00D96192"/>
    <w:rsid w:val="00DA0EC4"/>
    <w:rsid w:val="00DA192E"/>
    <w:rsid w:val="00DB08BC"/>
    <w:rsid w:val="00DB2B7A"/>
    <w:rsid w:val="00DB448A"/>
    <w:rsid w:val="00DB6135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1647D"/>
    <w:rsid w:val="00E2286A"/>
    <w:rsid w:val="00E228C2"/>
    <w:rsid w:val="00E23BD1"/>
    <w:rsid w:val="00E27752"/>
    <w:rsid w:val="00E27DBC"/>
    <w:rsid w:val="00E313DE"/>
    <w:rsid w:val="00E333AB"/>
    <w:rsid w:val="00E36A1E"/>
    <w:rsid w:val="00E37542"/>
    <w:rsid w:val="00E44445"/>
    <w:rsid w:val="00E44F30"/>
    <w:rsid w:val="00E5311B"/>
    <w:rsid w:val="00E577EE"/>
    <w:rsid w:val="00E63DC4"/>
    <w:rsid w:val="00E6482C"/>
    <w:rsid w:val="00E663F5"/>
    <w:rsid w:val="00E7435B"/>
    <w:rsid w:val="00E77937"/>
    <w:rsid w:val="00E8586F"/>
    <w:rsid w:val="00E90118"/>
    <w:rsid w:val="00E95981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412E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36CF0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06C0"/>
    <w:rsid w:val="00FC241E"/>
    <w:rsid w:val="00FC57E6"/>
    <w:rsid w:val="00FC7981"/>
    <w:rsid w:val="00FD19A9"/>
    <w:rsid w:val="00FD1E66"/>
    <w:rsid w:val="00FD2CDA"/>
    <w:rsid w:val="00FE4841"/>
    <w:rsid w:val="00FE5F1B"/>
    <w:rsid w:val="00FE6E75"/>
    <w:rsid w:val="00FF091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7D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bv.org/conferences-and-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e-bv.org/newsletter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7B56-DE9A-490F-91AE-59B03ADB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2021-10-27T20:35:00Z</dcterms:created>
  <dcterms:modified xsi:type="dcterms:W3CDTF">2022-07-18T21:40:00Z</dcterms:modified>
  <cp:version/>
</cp:coreProperties>
</file>