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6BACF8F3" w:rsidR="00810747" w:rsidRPr="003758C8" w:rsidRDefault="00ED564A" w:rsidP="003758C8">
      <w:pPr>
        <w:pStyle w:val="Heading1"/>
      </w:pPr>
      <w:r>
        <w:t>November 28</w:t>
      </w:r>
      <w:r w:rsidR="00E63DC4">
        <w:t>,</w:t>
      </w:r>
      <w:r w:rsidR="009842D4">
        <w:t xml:space="preserve">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A11891" w14:paraId="065636DC" w14:textId="77777777" w:rsidTr="00D97DB1">
        <w:tc>
          <w:tcPr>
            <w:tcW w:w="3596" w:type="dxa"/>
          </w:tcPr>
          <w:p w14:paraId="77E60E5E" w14:textId="391D3720" w:rsidR="00A11891" w:rsidRDefault="00A11891" w:rsidP="0025532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59CAF632" w:rsidR="00A11891" w:rsidRDefault="00A11891" w:rsidP="0025532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A11891" w14:paraId="11B65C06" w14:textId="77777777" w:rsidTr="00D97DB1">
        <w:tc>
          <w:tcPr>
            <w:tcW w:w="3596" w:type="dxa"/>
          </w:tcPr>
          <w:p w14:paraId="1E8E0C56" w14:textId="4D2C3BCB" w:rsidR="00A11891" w:rsidRDefault="00A11891" w:rsidP="0025532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4A7BFD6F" w14:textId="12995355" w:rsidR="00A11891" w:rsidRDefault="00D97DB1" w:rsidP="0025532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Bob Rumer</w:t>
            </w:r>
          </w:p>
        </w:tc>
      </w:tr>
      <w:tr w:rsidR="00D97DB1" w14:paraId="77C65672" w14:textId="77777777" w:rsidTr="00D97DB1">
        <w:tc>
          <w:tcPr>
            <w:tcW w:w="3596" w:type="dxa"/>
          </w:tcPr>
          <w:p w14:paraId="7A8A28F7" w14:textId="34FEA7C6" w:rsidR="00D97DB1" w:rsidRDefault="00D97DB1" w:rsidP="00D97DB1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21529261" w14:textId="5E2D7540" w:rsidR="00D97DB1" w:rsidRDefault="00D97DB1" w:rsidP="00D97DB1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A11891" w14:paraId="4B512431" w14:textId="77777777" w:rsidTr="00D97DB1">
        <w:tc>
          <w:tcPr>
            <w:tcW w:w="3596" w:type="dxa"/>
          </w:tcPr>
          <w:p w14:paraId="21384405" w14:textId="5D551E92" w:rsidR="00A11891" w:rsidRDefault="00A11891" w:rsidP="0025532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069633E2" w14:textId="363C95F3" w:rsidR="00A11891" w:rsidRDefault="00A11891" w:rsidP="0025532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A11891" w14:paraId="2380D753" w14:textId="77777777" w:rsidTr="00D97DB1">
        <w:tc>
          <w:tcPr>
            <w:tcW w:w="3596" w:type="dxa"/>
          </w:tcPr>
          <w:p w14:paraId="543150A0" w14:textId="1EF1F5DA" w:rsidR="00A11891" w:rsidRDefault="00A11891" w:rsidP="00255324">
            <w:pPr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  <w:tc>
          <w:tcPr>
            <w:tcW w:w="3597" w:type="dxa"/>
          </w:tcPr>
          <w:p w14:paraId="02EEF02E" w14:textId="1C4DFB04" w:rsidR="00A11891" w:rsidRDefault="00A11891" w:rsidP="00255324">
            <w:pPr>
              <w:rPr>
                <w:szCs w:val="20"/>
              </w:rPr>
            </w:pPr>
          </w:p>
        </w:tc>
      </w:tr>
    </w:tbl>
    <w:p w14:paraId="7332C103" w14:textId="736E736D" w:rsidR="00E5311B" w:rsidRDefault="00E63DC4" w:rsidP="00E5311B">
      <w:pPr>
        <w:pStyle w:val="Heading2"/>
      </w:pPr>
      <w:bookmarkStart w:id="0" w:name="_GoBack"/>
      <w:bookmarkEnd w:id="0"/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6A34095C" w14:textId="0C847441" w:rsidR="00BA3DDB" w:rsidRDefault="00825AFD" w:rsidP="00603B50">
      <w:r>
        <w:t xml:space="preserve">Minutes </w:t>
      </w:r>
      <w:r w:rsidR="00E91F89">
        <w:t xml:space="preserve">from Deron </w:t>
      </w:r>
      <w:r>
        <w:t xml:space="preserve">were </w:t>
      </w:r>
      <w:r w:rsidR="000E06A7">
        <w:t>accepted</w:t>
      </w:r>
      <w:r>
        <w:t xml:space="preserve"> as </w:t>
      </w:r>
      <w:r w:rsidR="00832788">
        <w:t>submitted.</w:t>
      </w:r>
    </w:p>
    <w:p w14:paraId="49F9361C" w14:textId="0573F9D4" w:rsidR="00E1647D" w:rsidRDefault="00E1647D" w:rsidP="00E1647D">
      <w:pPr>
        <w:pStyle w:val="Heading2"/>
      </w:pPr>
      <w:r>
        <w:t>Treasurer's Report</w:t>
      </w:r>
    </w:p>
    <w:p w14:paraId="3736D379" w14:textId="4E678A74" w:rsidR="00D97DB1" w:rsidRDefault="00A11891" w:rsidP="00A11891">
      <w:r w:rsidRPr="00937D94">
        <w:rPr>
          <w:u w:val="single"/>
        </w:rPr>
        <w:t>Please make sure to send Nathalie a scan of receipts for any previous expenses.</w:t>
      </w:r>
      <w:r>
        <w:t xml:space="preserve"> This needs to be closed out well before the end of the year.</w:t>
      </w:r>
    </w:p>
    <w:p w14:paraId="4D5B9B74" w14:textId="753771C2" w:rsidR="00D97DB1" w:rsidRDefault="00A11891" w:rsidP="00A11891">
      <w:r>
        <w:t>The $500 that Mohammad applied for from the AES Society has not been received yet.</w:t>
      </w:r>
    </w:p>
    <w:p w14:paraId="4C6FA59F" w14:textId="2216B450" w:rsidR="00A11891" w:rsidRDefault="00A11891" w:rsidP="00A11891">
      <w:r>
        <w:t>Section events this year were all under budget. Thank you!</w:t>
      </w:r>
    </w:p>
    <w:p w14:paraId="4B805587" w14:textId="77777777" w:rsidR="00D43451" w:rsidRDefault="00D43451" w:rsidP="00A11891"/>
    <w:p w14:paraId="3A542AC2" w14:textId="2B723AC7" w:rsidR="00E1647D" w:rsidRDefault="00E1647D" w:rsidP="00E5311B">
      <w:r>
        <w:t xml:space="preserve">Treasurer's </w:t>
      </w:r>
      <w:r w:rsidR="00D92258">
        <w:t>R</w:t>
      </w:r>
      <w:r>
        <w:t xml:space="preserve">eport </w:t>
      </w:r>
      <w:r w:rsidR="00E91F89">
        <w:t xml:space="preserve">from Nathalie </w:t>
      </w:r>
      <w:r>
        <w:t>was accepted as submitted.</w:t>
      </w:r>
    </w:p>
    <w:p w14:paraId="5C101CC7" w14:textId="64D60F32" w:rsidR="00A11891" w:rsidRDefault="00A11891" w:rsidP="00AC6055">
      <w:pPr>
        <w:pStyle w:val="Heading2"/>
      </w:pPr>
      <w:r>
        <w:t>2023 Budget</w:t>
      </w:r>
    </w:p>
    <w:p w14:paraId="3E3AFC30" w14:textId="25F4CF89" w:rsidR="00A11891" w:rsidRPr="00A11891" w:rsidRDefault="00A11891" w:rsidP="00A11891">
      <w:pPr>
        <w:rPr>
          <w:b/>
          <w:u w:val="single"/>
        </w:rPr>
      </w:pPr>
      <w:r>
        <w:rPr>
          <w:b/>
          <w:u w:val="single"/>
        </w:rPr>
        <w:t xml:space="preserve">Funding </w:t>
      </w:r>
      <w:r w:rsidRPr="00A11891">
        <w:rPr>
          <w:b/>
          <w:u w:val="single"/>
        </w:rPr>
        <w:t>Strategy</w:t>
      </w:r>
    </w:p>
    <w:p w14:paraId="39922C9A" w14:textId="46AE8B56" w:rsidR="00A11891" w:rsidRDefault="00A11891" w:rsidP="00A11891">
      <w:pPr>
        <w:pStyle w:val="ListParagraph"/>
        <w:numPr>
          <w:ilvl w:val="0"/>
          <w:numId w:val="4"/>
        </w:numPr>
      </w:pPr>
      <w:r>
        <w:t>Transfer of unspent 2022 funds</w:t>
      </w:r>
      <w:r w:rsidR="00D43451">
        <w:t>.</w:t>
      </w:r>
    </w:p>
    <w:p w14:paraId="688FA4C4" w14:textId="31243E2E" w:rsidR="00A11891" w:rsidRDefault="00A11891" w:rsidP="00A11891">
      <w:pPr>
        <w:pStyle w:val="ListParagraph"/>
        <w:numPr>
          <w:ilvl w:val="0"/>
          <w:numId w:val="4"/>
        </w:numPr>
      </w:pPr>
      <w:r>
        <w:t>50% of Section reserve</w:t>
      </w:r>
      <w:r w:rsidR="00D43451">
        <w:t>.</w:t>
      </w:r>
    </w:p>
    <w:p w14:paraId="674C08DD" w14:textId="78B9F29C" w:rsidR="00A11891" w:rsidRDefault="00A11891" w:rsidP="00A11891">
      <w:pPr>
        <w:pStyle w:val="ListParagraph"/>
        <w:numPr>
          <w:ilvl w:val="0"/>
          <w:numId w:val="4"/>
        </w:numPr>
      </w:pPr>
      <w:r>
        <w:t xml:space="preserve">10% </w:t>
      </w:r>
      <w:r w:rsidR="001D1192">
        <w:t>of the</w:t>
      </w:r>
      <w:r>
        <w:t xml:space="preserve"> balance of each chapter</w:t>
      </w:r>
      <w:r w:rsidR="00D43451">
        <w:t>.</w:t>
      </w:r>
    </w:p>
    <w:p w14:paraId="4DC055C0" w14:textId="51ED1038" w:rsidR="00A11891" w:rsidRDefault="00A11891" w:rsidP="00A11891">
      <w:pPr>
        <w:pStyle w:val="ListParagraph"/>
        <w:numPr>
          <w:ilvl w:val="0"/>
          <w:numId w:val="4"/>
        </w:numPr>
      </w:pPr>
      <w:r>
        <w:t>Fundraising.</w:t>
      </w:r>
    </w:p>
    <w:p w14:paraId="0E941382" w14:textId="77777777" w:rsidR="00A11891" w:rsidRDefault="00A11891" w:rsidP="00A11891"/>
    <w:p w14:paraId="712CF593" w14:textId="6CBF2CBB" w:rsidR="00A11891" w:rsidRDefault="00A11891" w:rsidP="00A11891">
      <w:r>
        <w:t xml:space="preserve">2022 fundraising consisted of: Techbridge Girls, PACE, and Computer Society. Going forward, other non-profit sources and corporate sponsors </w:t>
      </w:r>
      <w:r w:rsidR="00D43451">
        <w:t xml:space="preserve">are </w:t>
      </w:r>
      <w:r>
        <w:t>also a possibility.</w:t>
      </w:r>
      <w:r w:rsidR="00ED564A">
        <w:t xml:space="preserve"> </w:t>
      </w:r>
      <w:r>
        <w:t>Doug suggested working with Ventura County Community Foundation</w:t>
      </w:r>
      <w:r w:rsidR="00BB107B">
        <w:t xml:space="preserve"> (VCCF)</w:t>
      </w:r>
      <w:r>
        <w:t xml:space="preserve">. Some funds get </w:t>
      </w:r>
      <w:r w:rsidR="00D43451">
        <w:t>funneled</w:t>
      </w:r>
      <w:r>
        <w:t xml:space="preserve"> through them.</w:t>
      </w:r>
    </w:p>
    <w:p w14:paraId="03BDC24C" w14:textId="77777777" w:rsidR="00D43451" w:rsidRDefault="00D43451" w:rsidP="00A11891"/>
    <w:p w14:paraId="7E2B7A3A" w14:textId="7801CF4C" w:rsidR="00D43451" w:rsidRDefault="00D43451" w:rsidP="00D43451">
      <w:r>
        <w:t>The 2023 funding strategy was approved unanimously as submitted.</w:t>
      </w:r>
    </w:p>
    <w:p w14:paraId="21D38ACB" w14:textId="570A716F" w:rsidR="00D43451" w:rsidRPr="00A11891" w:rsidRDefault="00D43451" w:rsidP="00D43451">
      <w:r>
        <w:t>The 2023 budget was approved unanimously as submitted.</w:t>
      </w:r>
    </w:p>
    <w:p w14:paraId="1BF0E9DE" w14:textId="77777777" w:rsidR="00D43451" w:rsidRDefault="00D43451" w:rsidP="00D43451">
      <w:pPr>
        <w:pStyle w:val="Heading2"/>
      </w:pPr>
      <w:r>
        <w:t>Mixer</w:t>
      </w:r>
    </w:p>
    <w:p w14:paraId="525EDA7E" w14:textId="763B362A" w:rsidR="00D43451" w:rsidRDefault="00176628" w:rsidP="00D43451">
      <w:r>
        <w:t xml:space="preserve">There were 53 people registered, and 39 attended. </w:t>
      </w:r>
      <w:r w:rsidR="003F63E0">
        <w:t xml:space="preserve">It was very well received. </w:t>
      </w:r>
      <w:r>
        <w:t xml:space="preserve">Dr. </w:t>
      </w:r>
      <w:r w:rsidRPr="00176628">
        <w:t>Severine Fournier of JPL presented a lectur</w:t>
      </w:r>
      <w:r w:rsidR="003F63E0">
        <w:t>e on instruments and techniques scientists use to understand climate.</w:t>
      </w:r>
    </w:p>
    <w:p w14:paraId="5A007745" w14:textId="087A18A4" w:rsidR="00AC6055" w:rsidRDefault="00D43451" w:rsidP="00AC6055">
      <w:pPr>
        <w:pStyle w:val="Heading2"/>
      </w:pPr>
      <w:r>
        <w:t>Girls Make STEM with Heart</w:t>
      </w:r>
    </w:p>
    <w:p w14:paraId="0A322A69" w14:textId="0005B924" w:rsidR="007865B9" w:rsidRPr="007865B9" w:rsidRDefault="00D43451" w:rsidP="00D22BAB">
      <w:r>
        <w:t>The next STEM event will be on either Sat</w:t>
      </w:r>
      <w:r w:rsidR="00877CE6">
        <w:t>urday March 4 or March 11, 2023 at Isbell Middle School in Santa Paula.</w:t>
      </w:r>
      <w:r>
        <w:t xml:space="preserve"> Santa Paula</w:t>
      </w:r>
      <w:r w:rsidR="001D1192">
        <w:t xml:space="preserve"> is</w:t>
      </w:r>
      <w:r>
        <w:t xml:space="preserve"> </w:t>
      </w:r>
      <w:r w:rsidR="00877CE6">
        <w:t>dealing with the aftermath of a fire last weekend at the high school. It does not appear that it will affect the March event at the middle school.</w:t>
      </w:r>
    </w:p>
    <w:p w14:paraId="5F33EBC9" w14:textId="1659E120" w:rsidR="00C509DF" w:rsidRDefault="00877CE6" w:rsidP="003C635D">
      <w:pPr>
        <w:pStyle w:val="Heading2"/>
      </w:pPr>
      <w:r>
        <w:t>FIRST Lego League Qualifying Tournament</w:t>
      </w:r>
    </w:p>
    <w:p w14:paraId="293574DA" w14:textId="5899F00D" w:rsidR="003C635D" w:rsidRPr="003C635D" w:rsidRDefault="00877CE6" w:rsidP="00877CE6">
      <w:r>
        <w:t xml:space="preserve">The event went very smoothly. There were 20 teams this year, and it was great to have a full in-person event. There are more regional events this year, so 11 </w:t>
      </w:r>
      <w:r w:rsidR="00176628">
        <w:t xml:space="preserve">teams </w:t>
      </w:r>
      <w:r>
        <w:t xml:space="preserve">advanced to </w:t>
      </w:r>
      <w:r w:rsidR="00176628">
        <w:t xml:space="preserve">a </w:t>
      </w:r>
      <w:r>
        <w:t xml:space="preserve">regional competition. A portion of each team's entry fee goes </w:t>
      </w:r>
      <w:r w:rsidR="00176628">
        <w:t xml:space="preserve">to La Reina, which </w:t>
      </w:r>
      <w:r w:rsidR="001D1192">
        <w:t>their robotics teams</w:t>
      </w:r>
      <w:r w:rsidR="00176628">
        <w:t xml:space="preserve"> appreciate.</w:t>
      </w:r>
    </w:p>
    <w:p w14:paraId="21F592CF" w14:textId="5AF81827" w:rsidR="00C509DF" w:rsidRDefault="007B663B" w:rsidP="00C509DF">
      <w:pPr>
        <w:pStyle w:val="Heading2"/>
      </w:pPr>
      <w:r>
        <w:t>Other IEEE News</w:t>
      </w:r>
    </w:p>
    <w:p w14:paraId="515C536E" w14:textId="0A437A9D" w:rsidR="002305E1" w:rsidRPr="00020D4C" w:rsidRDefault="007B663B" w:rsidP="00020D4C">
      <w:pPr>
        <w:rPr>
          <w:rFonts w:cstheme="minorHAnsi"/>
          <w:szCs w:val="20"/>
        </w:rPr>
      </w:pPr>
      <w:r w:rsidRPr="00020D4C">
        <w:rPr>
          <w:rFonts w:cstheme="minorHAnsi"/>
          <w:szCs w:val="20"/>
        </w:rPr>
        <w:t>Ramesh was unable to attend the OpCom meeting, but he sent us an E-mail update</w:t>
      </w:r>
      <w:r w:rsidR="002305E1" w:rsidRPr="00020D4C">
        <w:rPr>
          <w:rFonts w:cstheme="minorHAnsi"/>
          <w:szCs w:val="20"/>
        </w:rPr>
        <w:t xml:space="preserve"> about the recent IEEE Board series in Vancouver</w:t>
      </w:r>
      <w:r w:rsidRPr="00020D4C">
        <w:rPr>
          <w:rFonts w:cstheme="minorHAnsi"/>
          <w:szCs w:val="20"/>
        </w:rPr>
        <w:t xml:space="preserve">. He has been reappointed to serve as Chair of the 2023 EAB Awards and Recognition Committee and would love to see nominations from our region. </w:t>
      </w:r>
      <w:r w:rsidR="002305E1" w:rsidRPr="00020D4C">
        <w:rPr>
          <w:rFonts w:cstheme="minorHAnsi"/>
          <w:szCs w:val="20"/>
        </w:rPr>
        <w:t>For information about the recipients recognized during the in</w:t>
      </w:r>
      <w:r w:rsidR="0093595D" w:rsidRPr="00020D4C">
        <w:rPr>
          <w:rFonts w:cstheme="minorHAnsi"/>
          <w:szCs w:val="20"/>
        </w:rPr>
        <w:t xml:space="preserve"> </w:t>
      </w:r>
      <w:r w:rsidR="002305E1" w:rsidRPr="00020D4C">
        <w:rPr>
          <w:rFonts w:cstheme="minorHAnsi"/>
          <w:szCs w:val="20"/>
        </w:rPr>
        <w:t>person EAB Awards ceremony in Vancouver, BC on November 18</w:t>
      </w:r>
      <w:r w:rsidR="002305E1" w:rsidRPr="00020D4C">
        <w:rPr>
          <w:rFonts w:cstheme="minorHAnsi"/>
          <w:szCs w:val="20"/>
          <w:vertAlign w:val="superscript"/>
        </w:rPr>
        <w:t>th</w:t>
      </w:r>
      <w:r w:rsidR="002305E1" w:rsidRPr="00020D4C">
        <w:rPr>
          <w:rFonts w:cstheme="minorHAnsi"/>
          <w:szCs w:val="20"/>
        </w:rPr>
        <w:t xml:space="preserve"> please see </w:t>
      </w:r>
      <w:hyperlink r:id="rId7" w:history="1">
        <w:r w:rsidR="002305E1" w:rsidRPr="00B0006E">
          <w:rPr>
            <w:rStyle w:val="Hyperlink"/>
            <w:rFonts w:cstheme="minorHAnsi"/>
            <w:szCs w:val="20"/>
          </w:rPr>
          <w:t>http://bit.ly/3Op1jpU</w:t>
        </w:r>
      </w:hyperlink>
      <w:r w:rsidR="002305E1" w:rsidRPr="00020D4C">
        <w:rPr>
          <w:rFonts w:cstheme="minorHAnsi"/>
          <w:szCs w:val="20"/>
        </w:rPr>
        <w:t xml:space="preserve"> </w:t>
      </w:r>
    </w:p>
    <w:p w14:paraId="79166E5B" w14:textId="643F1F09" w:rsidR="00176628" w:rsidRPr="00176628" w:rsidRDefault="007B663B" w:rsidP="00176628">
      <w:r>
        <w:t>He also noted that the board elevated 319 members to the rank of IEEE Fellow, including one from Buenaventura Section.</w:t>
      </w:r>
      <w:r w:rsidR="002305E1">
        <w:t xml:space="preserve"> Finally, </w:t>
      </w:r>
      <w:r w:rsidR="002305E1" w:rsidRPr="002305E1">
        <w:t xml:space="preserve">an IEEE-HKN professional member induction ceremony </w:t>
      </w:r>
      <w:r w:rsidR="002305E1">
        <w:t xml:space="preserve">was held </w:t>
      </w:r>
      <w:r w:rsidR="002305E1" w:rsidRPr="002305E1">
        <w:t xml:space="preserve">during the Board series </w:t>
      </w:r>
      <w:r w:rsidR="002305E1">
        <w:t xml:space="preserve">where </w:t>
      </w:r>
      <w:r w:rsidR="002305E1" w:rsidRPr="002305E1">
        <w:t>8 new members</w:t>
      </w:r>
      <w:r w:rsidR="002305E1">
        <w:t xml:space="preserve"> were inducted.</w:t>
      </w:r>
    </w:p>
    <w:p w14:paraId="3728DC54" w14:textId="7C19B58E" w:rsidR="00DB5E5A" w:rsidRDefault="00176628" w:rsidP="00DB5E5A">
      <w:pPr>
        <w:pStyle w:val="Heading2"/>
      </w:pPr>
      <w:r>
        <w:t>2023 Officer Nominating Committee</w:t>
      </w:r>
    </w:p>
    <w:p w14:paraId="015702B9" w14:textId="05068B5D" w:rsidR="00176628" w:rsidRPr="00176628" w:rsidRDefault="00937D94" w:rsidP="00176628">
      <w:r>
        <w:t>Nathalie volunteered to chair the committee.</w:t>
      </w:r>
      <w:r w:rsidR="003F63E0">
        <w:t xml:space="preserve"> More communications will be coming soon.</w:t>
      </w:r>
      <w:r w:rsidR="00D97DB1">
        <w:t xml:space="preserve"> If you are currently a chapter chair, please consider moving into </w:t>
      </w:r>
      <w:r w:rsidR="00C51998">
        <w:t>a section role. We have a great team to support you.</w:t>
      </w:r>
    </w:p>
    <w:p w14:paraId="59F8C0B3" w14:textId="0AA96395" w:rsidR="00F36CF0" w:rsidRDefault="00BC026C" w:rsidP="004739D4">
      <w:pPr>
        <w:pStyle w:val="Heading2"/>
      </w:pPr>
      <w:r w:rsidRPr="00BC026C">
        <w:t xml:space="preserve">Next Meeting: Monday, </w:t>
      </w:r>
      <w:r w:rsidR="00176628">
        <w:t>January 2</w:t>
      </w:r>
      <w:r w:rsidRPr="00BC026C">
        <w:t xml:space="preserve">, </w:t>
      </w:r>
      <w:r w:rsidR="00AC4432">
        <w:t>6:30 PM P</w:t>
      </w:r>
      <w:r w:rsidR="00DB5E5A">
        <w:t>S</w:t>
      </w:r>
      <w:r w:rsidR="00AC4432">
        <w:t>T</w:t>
      </w:r>
      <w:r w:rsidR="001F7154">
        <w:t xml:space="preserve"> </w:t>
      </w:r>
    </w:p>
    <w:p w14:paraId="1B9328D4" w14:textId="10CE229B" w:rsidR="004739D4" w:rsidRPr="004739D4" w:rsidRDefault="00370937" w:rsidP="0073304A">
      <w:r>
        <w:t xml:space="preserve">Meeting was adjourned at </w:t>
      </w:r>
      <w:r w:rsidR="001F7154">
        <w:t>7:</w:t>
      </w:r>
      <w:r w:rsidR="00176628">
        <w:t>35</w:t>
      </w:r>
      <w:r w:rsidR="001F7154">
        <w:t xml:space="preserve"> </w:t>
      </w:r>
      <w:r w:rsidR="004739D4">
        <w:t>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9D7743" w:rsidP="002B644F">
      <w:pPr>
        <w:rPr>
          <w:rStyle w:val="Hyperlink"/>
          <w:b/>
        </w:rPr>
      </w:pPr>
      <w:hyperlink r:id="rId8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64CB9A77" w:rsidR="002B644F" w:rsidRPr="00EC3E0E" w:rsidRDefault="00EC3E0E" w:rsidP="001C0150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EC3E0E"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 w:rsidR="002B644F" w14:paraId="7847B79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D881749" w14:textId="77777777" w:rsidR="00EC3E0E" w:rsidRDefault="00EC3E0E" w:rsidP="00EC3E0E">
      <w:pPr>
        <w:spacing w:line="240" w:lineRule="auto"/>
        <w:jc w:val="center"/>
      </w:pPr>
    </w:p>
    <w:p w14:paraId="6B75B405" w14:textId="77777777" w:rsidR="00EC3E0E" w:rsidRDefault="009D7743" w:rsidP="00EC3E0E">
      <w:pPr>
        <w:spacing w:line="240" w:lineRule="auto"/>
        <w:jc w:val="center"/>
        <w:rPr>
          <w:rFonts w:ascii="Verdana" w:hAnsi="Verdana"/>
          <w:szCs w:val="22"/>
        </w:rPr>
      </w:pPr>
      <w:r>
        <w:pict w14:anchorId="74DA081A">
          <v:rect id="_x0000_i1025" style="width:741.1pt;height:1.3pt" o:hrpct="900" o:hralign="center" o:hrstd="t" o:hr="t" fillcolor="gray" stroked="f"/>
        </w:pict>
      </w:r>
    </w:p>
    <w:p w14:paraId="0D618737" w14:textId="4459FF62" w:rsidR="00EC3E0E" w:rsidRDefault="00EC3E0E" w:rsidP="00EC3E0E">
      <w:pPr>
        <w:pStyle w:val="Heading2"/>
      </w:pPr>
      <w:r>
        <w:t>Newsletter Guidelines</w:t>
      </w:r>
    </w:p>
    <w:p w14:paraId="47E058FB" w14:textId="120E186E" w:rsidR="00B45AF6" w:rsidRPr="00B45AF6" w:rsidRDefault="009D7743" w:rsidP="00B45AF6">
      <w:pPr>
        <w:rPr>
          <w:b/>
        </w:rPr>
      </w:pPr>
      <w:hyperlink r:id="rId9" w:history="1">
        <w:r w:rsidR="00B45AF6" w:rsidRPr="008F7625">
          <w:rPr>
            <w:rStyle w:val="Hyperlink"/>
            <w:b/>
          </w:rPr>
          <w:t>www.ieee-bv.org/newsletter-guidelines</w:t>
        </w:r>
      </w:hyperlink>
    </w:p>
    <w:p w14:paraId="6B3FA2BA" w14:textId="77777777" w:rsidR="00EC3E0E" w:rsidRDefault="00EC3E0E" w:rsidP="00A015C9">
      <w:pPr>
        <w:pStyle w:val="NoSpacing"/>
        <w:numPr>
          <w:ilvl w:val="0"/>
          <w:numId w:val="1"/>
        </w:numPr>
      </w:pPr>
      <w:r>
        <w:t>An event listing needs to include the following information. (vTools captures all of this by default. Eventbrite and Webex announcements should include the abstract and speaker bio in the description.)</w:t>
      </w:r>
    </w:p>
    <w:p w14:paraId="0352ACD0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Who</w:t>
      </w:r>
      <w:r>
        <w:t xml:space="preserve"> is the speaker (bio)?</w:t>
      </w:r>
    </w:p>
    <w:p w14:paraId="15BC6921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What</w:t>
      </w:r>
      <w:r>
        <w:t xml:space="preserve"> is the title?</w:t>
      </w:r>
    </w:p>
    <w:p w14:paraId="7819C7FE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When</w:t>
      </w:r>
      <w:r>
        <w:t xml:space="preserve"> and </w:t>
      </w:r>
      <w:r>
        <w:rPr>
          <w:b/>
          <w:bCs/>
        </w:rPr>
        <w:t>where</w:t>
      </w:r>
      <w:r>
        <w:t xml:space="preserve"> is the event?</w:t>
      </w:r>
    </w:p>
    <w:p w14:paraId="101A442D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Why</w:t>
      </w:r>
      <w:r>
        <w:t xml:space="preserve"> it is of interest (abstract)?</w:t>
      </w:r>
    </w:p>
    <w:p w14:paraId="5AB63136" w14:textId="77777777" w:rsidR="00EC3E0E" w:rsidRDefault="00EC3E0E" w:rsidP="00A015C9">
      <w:pPr>
        <w:pStyle w:val="NoSpacing"/>
        <w:numPr>
          <w:ilvl w:val="1"/>
          <w:numId w:val="1"/>
        </w:numPr>
        <w:spacing w:after="240"/>
      </w:pPr>
      <w:r>
        <w:rPr>
          <w:b/>
          <w:bCs/>
        </w:rPr>
        <w:t>How</w:t>
      </w:r>
      <w:r>
        <w:t xml:space="preserve"> can people register, or </w:t>
      </w:r>
      <w:r>
        <w:rPr>
          <w:b/>
          <w:bCs/>
        </w:rPr>
        <w:t>how</w:t>
      </w:r>
      <w:r>
        <w:t xml:space="preserve"> can they contact someone for more information?</w:t>
      </w:r>
    </w:p>
    <w:p w14:paraId="1A8ACDAB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rPr>
          <w:b/>
          <w:bCs/>
        </w:rPr>
        <w:t>Please</w:t>
      </w:r>
      <w:r>
        <w:t xml:space="preserve"> no “say something about X” submissions. Please provide the text you want included in the newsletter.</w:t>
      </w:r>
    </w:p>
    <w:p w14:paraId="5A00E5EC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The editor </w:t>
      </w:r>
      <w:r>
        <w:rPr>
          <w:b/>
          <w:bCs/>
        </w:rPr>
        <w:t>must</w:t>
      </w:r>
      <w:r>
        <w:t xml:space="preserve"> receive permission </w:t>
      </w:r>
      <w:r>
        <w:rPr>
          <w:b/>
          <w:bCs/>
        </w:rPr>
        <w:t>directly</w:t>
      </w:r>
      <w:r>
        <w:t xml:space="preserve"> from an individual before using his or her E-mail address or other contact information for the newsletter. </w:t>
      </w:r>
    </w:p>
    <w:p w14:paraId="6F816F8A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A flyer is not required. If you do want to use one, please make sure it is the </w:t>
      </w:r>
      <w:r>
        <w:rPr>
          <w:b/>
          <w:bCs/>
        </w:rPr>
        <w:t>final, speaker-approved version</w:t>
      </w:r>
      <w:r>
        <w:t xml:space="preserve"> before sending it to us.</w:t>
      </w:r>
    </w:p>
    <w:p w14:paraId="53A0F50C" w14:textId="77777777" w:rsidR="00EC3E0E" w:rsidRDefault="00EC3E0E" w:rsidP="00A015C9">
      <w:pPr>
        <w:pStyle w:val="NoSpacing"/>
        <w:numPr>
          <w:ilvl w:val="0"/>
          <w:numId w:val="1"/>
        </w:numPr>
      </w:pPr>
      <w:r>
        <w:t>Remember that that the newsletter E-mail needs to convey information in text. Some people can only read text-based E-mail (e.g. vision-impaired individuals and some .mil addresses).</w:t>
      </w:r>
    </w:p>
    <w:p w14:paraId="4EAE3CDB" w14:textId="77777777" w:rsidR="00EC3E0E" w:rsidRDefault="00EC3E0E" w:rsidP="00EC3E0E"/>
    <w:sectPr w:rsidR="00EC3E0E" w:rsidSect="00EA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788C" w14:textId="77777777" w:rsidR="009D7743" w:rsidRDefault="009D7743" w:rsidP="00DE1E82">
      <w:pPr>
        <w:spacing w:line="240" w:lineRule="auto"/>
      </w:pPr>
      <w:r>
        <w:separator/>
      </w:r>
    </w:p>
  </w:endnote>
  <w:endnote w:type="continuationSeparator" w:id="0">
    <w:p w14:paraId="680E8888" w14:textId="77777777" w:rsidR="009D7743" w:rsidRDefault="009D7743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E08A" w14:textId="77777777" w:rsidR="00685BEE" w:rsidRDefault="0068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0F67" w14:textId="77777777" w:rsidR="00685BEE" w:rsidRDefault="0068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495" w14:textId="77777777" w:rsidR="00685BEE" w:rsidRDefault="0068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5F89" w14:textId="77777777" w:rsidR="009D7743" w:rsidRDefault="009D7743" w:rsidP="00DE1E82">
      <w:pPr>
        <w:spacing w:line="240" w:lineRule="auto"/>
      </w:pPr>
      <w:r>
        <w:separator/>
      </w:r>
    </w:p>
  </w:footnote>
  <w:footnote w:type="continuationSeparator" w:id="0">
    <w:p w14:paraId="2D6168A2" w14:textId="77777777" w:rsidR="009D7743" w:rsidRDefault="009D7743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A31F" w14:textId="77777777" w:rsidR="00685BEE" w:rsidRDefault="0068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8FA1" w14:textId="77777777" w:rsidR="00685BEE" w:rsidRDefault="0068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E3B" w14:textId="77777777" w:rsidR="00685BEE" w:rsidRDefault="0068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C1"/>
    <w:multiLevelType w:val="multilevel"/>
    <w:tmpl w:val="D4D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C46D05"/>
    <w:multiLevelType w:val="multilevel"/>
    <w:tmpl w:val="3F9A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5E7A8B"/>
    <w:multiLevelType w:val="hybridMultilevel"/>
    <w:tmpl w:val="BB5C2D9A"/>
    <w:lvl w:ilvl="0" w:tplc="AC3AC9D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A9F"/>
    <w:multiLevelType w:val="hybridMultilevel"/>
    <w:tmpl w:val="972E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0D4C"/>
    <w:rsid w:val="0002375F"/>
    <w:rsid w:val="00026D28"/>
    <w:rsid w:val="00030546"/>
    <w:rsid w:val="0003524C"/>
    <w:rsid w:val="00035364"/>
    <w:rsid w:val="000370AF"/>
    <w:rsid w:val="000408D4"/>
    <w:rsid w:val="00040D24"/>
    <w:rsid w:val="00043457"/>
    <w:rsid w:val="0004349D"/>
    <w:rsid w:val="00050025"/>
    <w:rsid w:val="00052C35"/>
    <w:rsid w:val="00061F0B"/>
    <w:rsid w:val="00064159"/>
    <w:rsid w:val="000649AF"/>
    <w:rsid w:val="00073556"/>
    <w:rsid w:val="00074A92"/>
    <w:rsid w:val="00075262"/>
    <w:rsid w:val="00076A29"/>
    <w:rsid w:val="00080F3F"/>
    <w:rsid w:val="00082646"/>
    <w:rsid w:val="000837B7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7BA7"/>
    <w:rsid w:val="000D03B5"/>
    <w:rsid w:val="000D38D0"/>
    <w:rsid w:val="000D5EFF"/>
    <w:rsid w:val="000E06A7"/>
    <w:rsid w:val="000E20C8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28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19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154"/>
    <w:rsid w:val="001F7FE6"/>
    <w:rsid w:val="0020213B"/>
    <w:rsid w:val="002045EC"/>
    <w:rsid w:val="00216544"/>
    <w:rsid w:val="00222564"/>
    <w:rsid w:val="00223919"/>
    <w:rsid w:val="00224D10"/>
    <w:rsid w:val="00225F41"/>
    <w:rsid w:val="002305E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324"/>
    <w:rsid w:val="002559D6"/>
    <w:rsid w:val="0025695F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61F0"/>
    <w:rsid w:val="00287EA9"/>
    <w:rsid w:val="00292039"/>
    <w:rsid w:val="002928FF"/>
    <w:rsid w:val="00292EE3"/>
    <w:rsid w:val="00294706"/>
    <w:rsid w:val="00297AC5"/>
    <w:rsid w:val="002A2840"/>
    <w:rsid w:val="002A28AE"/>
    <w:rsid w:val="002A4C0E"/>
    <w:rsid w:val="002A7ACE"/>
    <w:rsid w:val="002B0F9C"/>
    <w:rsid w:val="002B3AD4"/>
    <w:rsid w:val="002B5A30"/>
    <w:rsid w:val="002B5F04"/>
    <w:rsid w:val="002B644F"/>
    <w:rsid w:val="002B67B5"/>
    <w:rsid w:val="002C59D6"/>
    <w:rsid w:val="002C601C"/>
    <w:rsid w:val="002D3C3E"/>
    <w:rsid w:val="002D6076"/>
    <w:rsid w:val="002D651A"/>
    <w:rsid w:val="002D6B15"/>
    <w:rsid w:val="002E28CE"/>
    <w:rsid w:val="002E7EF7"/>
    <w:rsid w:val="002F3875"/>
    <w:rsid w:val="002F5D40"/>
    <w:rsid w:val="002F60B1"/>
    <w:rsid w:val="002F6646"/>
    <w:rsid w:val="002F6AB3"/>
    <w:rsid w:val="00300B98"/>
    <w:rsid w:val="00302216"/>
    <w:rsid w:val="003034F4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5369"/>
    <w:rsid w:val="00326358"/>
    <w:rsid w:val="00326747"/>
    <w:rsid w:val="0032689D"/>
    <w:rsid w:val="003304E3"/>
    <w:rsid w:val="00331E75"/>
    <w:rsid w:val="00332961"/>
    <w:rsid w:val="003344C2"/>
    <w:rsid w:val="0033472A"/>
    <w:rsid w:val="00335EC0"/>
    <w:rsid w:val="003363C1"/>
    <w:rsid w:val="003419E9"/>
    <w:rsid w:val="003434D5"/>
    <w:rsid w:val="0034736C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792A"/>
    <w:rsid w:val="00370937"/>
    <w:rsid w:val="003740C8"/>
    <w:rsid w:val="003758C8"/>
    <w:rsid w:val="003760EF"/>
    <w:rsid w:val="003777DF"/>
    <w:rsid w:val="003811CF"/>
    <w:rsid w:val="003819C8"/>
    <w:rsid w:val="0038239F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635D"/>
    <w:rsid w:val="003C73D3"/>
    <w:rsid w:val="003C7E02"/>
    <w:rsid w:val="003D072F"/>
    <w:rsid w:val="003D1115"/>
    <w:rsid w:val="003E0211"/>
    <w:rsid w:val="003E1A49"/>
    <w:rsid w:val="003E5EB9"/>
    <w:rsid w:val="003E73B7"/>
    <w:rsid w:val="003E7E55"/>
    <w:rsid w:val="003F2FBA"/>
    <w:rsid w:val="003F5CAA"/>
    <w:rsid w:val="003F60F9"/>
    <w:rsid w:val="003F63E0"/>
    <w:rsid w:val="004019C2"/>
    <w:rsid w:val="00404072"/>
    <w:rsid w:val="004057B2"/>
    <w:rsid w:val="00410B4D"/>
    <w:rsid w:val="00414866"/>
    <w:rsid w:val="00416FEE"/>
    <w:rsid w:val="00421CF2"/>
    <w:rsid w:val="004261B4"/>
    <w:rsid w:val="00426BD2"/>
    <w:rsid w:val="004276B4"/>
    <w:rsid w:val="00427CCC"/>
    <w:rsid w:val="00432970"/>
    <w:rsid w:val="00432B3A"/>
    <w:rsid w:val="00437A76"/>
    <w:rsid w:val="00440495"/>
    <w:rsid w:val="00442AA3"/>
    <w:rsid w:val="00445020"/>
    <w:rsid w:val="00453CD7"/>
    <w:rsid w:val="00456F51"/>
    <w:rsid w:val="00461812"/>
    <w:rsid w:val="004619D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5519"/>
    <w:rsid w:val="00487B7D"/>
    <w:rsid w:val="0049104E"/>
    <w:rsid w:val="0049606C"/>
    <w:rsid w:val="004A0910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E795D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0C1F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5432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5F98"/>
    <w:rsid w:val="005D6B72"/>
    <w:rsid w:val="005E1BA2"/>
    <w:rsid w:val="005E3C8F"/>
    <w:rsid w:val="005E4F19"/>
    <w:rsid w:val="005F090A"/>
    <w:rsid w:val="005F105B"/>
    <w:rsid w:val="005F1F84"/>
    <w:rsid w:val="005F22B6"/>
    <w:rsid w:val="005F2DCA"/>
    <w:rsid w:val="005F4F45"/>
    <w:rsid w:val="005F5869"/>
    <w:rsid w:val="00600470"/>
    <w:rsid w:val="00602F8B"/>
    <w:rsid w:val="006038C4"/>
    <w:rsid w:val="00603B50"/>
    <w:rsid w:val="00604B9A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6B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5BEE"/>
    <w:rsid w:val="0068740B"/>
    <w:rsid w:val="0069214F"/>
    <w:rsid w:val="006931DA"/>
    <w:rsid w:val="006942F1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236B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371A"/>
    <w:rsid w:val="0073416F"/>
    <w:rsid w:val="007366DE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65B9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663B"/>
    <w:rsid w:val="007B756C"/>
    <w:rsid w:val="007C796F"/>
    <w:rsid w:val="007D1BB5"/>
    <w:rsid w:val="007D5C19"/>
    <w:rsid w:val="007D6841"/>
    <w:rsid w:val="007D7D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05F"/>
    <w:rsid w:val="008723BB"/>
    <w:rsid w:val="00873C34"/>
    <w:rsid w:val="0087435C"/>
    <w:rsid w:val="00875DD7"/>
    <w:rsid w:val="00876288"/>
    <w:rsid w:val="00877CE6"/>
    <w:rsid w:val="0088152E"/>
    <w:rsid w:val="008862E5"/>
    <w:rsid w:val="00891BB4"/>
    <w:rsid w:val="00894D09"/>
    <w:rsid w:val="008974A3"/>
    <w:rsid w:val="008A1DB6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322F"/>
    <w:rsid w:val="00906CB9"/>
    <w:rsid w:val="00907515"/>
    <w:rsid w:val="00910535"/>
    <w:rsid w:val="00913CFC"/>
    <w:rsid w:val="009171B9"/>
    <w:rsid w:val="0092488A"/>
    <w:rsid w:val="009258F8"/>
    <w:rsid w:val="009357DD"/>
    <w:rsid w:val="0093595D"/>
    <w:rsid w:val="00935F0B"/>
    <w:rsid w:val="00937D94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08B"/>
    <w:rsid w:val="009A0C52"/>
    <w:rsid w:val="009A1608"/>
    <w:rsid w:val="009A2FCB"/>
    <w:rsid w:val="009A5A8D"/>
    <w:rsid w:val="009A67B8"/>
    <w:rsid w:val="009B18B9"/>
    <w:rsid w:val="009B31EC"/>
    <w:rsid w:val="009B323E"/>
    <w:rsid w:val="009B57C0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743"/>
    <w:rsid w:val="009D782A"/>
    <w:rsid w:val="009E645F"/>
    <w:rsid w:val="009E7F59"/>
    <w:rsid w:val="009F26DC"/>
    <w:rsid w:val="009F3371"/>
    <w:rsid w:val="009F4A68"/>
    <w:rsid w:val="009F6B87"/>
    <w:rsid w:val="009F6F1D"/>
    <w:rsid w:val="00A015C9"/>
    <w:rsid w:val="00A04EEB"/>
    <w:rsid w:val="00A058C9"/>
    <w:rsid w:val="00A07CFC"/>
    <w:rsid w:val="00A10493"/>
    <w:rsid w:val="00A11729"/>
    <w:rsid w:val="00A11891"/>
    <w:rsid w:val="00A133D5"/>
    <w:rsid w:val="00A14072"/>
    <w:rsid w:val="00A1656C"/>
    <w:rsid w:val="00A1695F"/>
    <w:rsid w:val="00A1736B"/>
    <w:rsid w:val="00A2219C"/>
    <w:rsid w:val="00A222EE"/>
    <w:rsid w:val="00A25E56"/>
    <w:rsid w:val="00A264DF"/>
    <w:rsid w:val="00A30AD5"/>
    <w:rsid w:val="00A345EA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E9E"/>
    <w:rsid w:val="00A60F3A"/>
    <w:rsid w:val="00A63FF0"/>
    <w:rsid w:val="00A652A3"/>
    <w:rsid w:val="00A66FBC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0613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3A01"/>
    <w:rsid w:val="00AC4432"/>
    <w:rsid w:val="00AC51B0"/>
    <w:rsid w:val="00AC6055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006E"/>
    <w:rsid w:val="00B03BD3"/>
    <w:rsid w:val="00B03DF0"/>
    <w:rsid w:val="00B04C69"/>
    <w:rsid w:val="00B056DA"/>
    <w:rsid w:val="00B05A51"/>
    <w:rsid w:val="00B076BF"/>
    <w:rsid w:val="00B1322D"/>
    <w:rsid w:val="00B16A7B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5AF6"/>
    <w:rsid w:val="00B470BE"/>
    <w:rsid w:val="00B47814"/>
    <w:rsid w:val="00B50F09"/>
    <w:rsid w:val="00B528E6"/>
    <w:rsid w:val="00B53B8E"/>
    <w:rsid w:val="00B57A3C"/>
    <w:rsid w:val="00B61706"/>
    <w:rsid w:val="00B63A06"/>
    <w:rsid w:val="00B668D9"/>
    <w:rsid w:val="00B745CA"/>
    <w:rsid w:val="00B8043C"/>
    <w:rsid w:val="00B86442"/>
    <w:rsid w:val="00B90AF3"/>
    <w:rsid w:val="00B9395C"/>
    <w:rsid w:val="00B94DFB"/>
    <w:rsid w:val="00B97349"/>
    <w:rsid w:val="00BA3669"/>
    <w:rsid w:val="00BA3DDB"/>
    <w:rsid w:val="00BA40D9"/>
    <w:rsid w:val="00BA5112"/>
    <w:rsid w:val="00BA614E"/>
    <w:rsid w:val="00BA72F5"/>
    <w:rsid w:val="00BB107B"/>
    <w:rsid w:val="00BB58A3"/>
    <w:rsid w:val="00BB5CC4"/>
    <w:rsid w:val="00BC026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D03"/>
    <w:rsid w:val="00C01D19"/>
    <w:rsid w:val="00C05015"/>
    <w:rsid w:val="00C05FF4"/>
    <w:rsid w:val="00C15BAC"/>
    <w:rsid w:val="00C17A69"/>
    <w:rsid w:val="00C17B9C"/>
    <w:rsid w:val="00C2003C"/>
    <w:rsid w:val="00C22100"/>
    <w:rsid w:val="00C25741"/>
    <w:rsid w:val="00C347FB"/>
    <w:rsid w:val="00C423B6"/>
    <w:rsid w:val="00C445FC"/>
    <w:rsid w:val="00C509DF"/>
    <w:rsid w:val="00C515EF"/>
    <w:rsid w:val="00C51998"/>
    <w:rsid w:val="00C55490"/>
    <w:rsid w:val="00C6090B"/>
    <w:rsid w:val="00C64016"/>
    <w:rsid w:val="00C65B90"/>
    <w:rsid w:val="00C67389"/>
    <w:rsid w:val="00C67565"/>
    <w:rsid w:val="00C76353"/>
    <w:rsid w:val="00C81C82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E6E8D"/>
    <w:rsid w:val="00CF02B2"/>
    <w:rsid w:val="00D00B4B"/>
    <w:rsid w:val="00D01DD5"/>
    <w:rsid w:val="00D04CE2"/>
    <w:rsid w:val="00D06859"/>
    <w:rsid w:val="00D075FC"/>
    <w:rsid w:val="00D10D0A"/>
    <w:rsid w:val="00D124B3"/>
    <w:rsid w:val="00D20D72"/>
    <w:rsid w:val="00D22BAB"/>
    <w:rsid w:val="00D239C4"/>
    <w:rsid w:val="00D26B0C"/>
    <w:rsid w:val="00D26F14"/>
    <w:rsid w:val="00D307FE"/>
    <w:rsid w:val="00D3552B"/>
    <w:rsid w:val="00D362F2"/>
    <w:rsid w:val="00D378AB"/>
    <w:rsid w:val="00D4192B"/>
    <w:rsid w:val="00D42503"/>
    <w:rsid w:val="00D43451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4E6C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2258"/>
    <w:rsid w:val="00D94794"/>
    <w:rsid w:val="00D96192"/>
    <w:rsid w:val="00D97DB1"/>
    <w:rsid w:val="00DA0EC4"/>
    <w:rsid w:val="00DA192E"/>
    <w:rsid w:val="00DA3150"/>
    <w:rsid w:val="00DB08BC"/>
    <w:rsid w:val="00DB2B7A"/>
    <w:rsid w:val="00DB448A"/>
    <w:rsid w:val="00DB5E5A"/>
    <w:rsid w:val="00DB6135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15DE6"/>
    <w:rsid w:val="00E1647D"/>
    <w:rsid w:val="00E2286A"/>
    <w:rsid w:val="00E228C2"/>
    <w:rsid w:val="00E23BD1"/>
    <w:rsid w:val="00E27752"/>
    <w:rsid w:val="00E27DBC"/>
    <w:rsid w:val="00E313DE"/>
    <w:rsid w:val="00E333AB"/>
    <w:rsid w:val="00E36A1E"/>
    <w:rsid w:val="00E37542"/>
    <w:rsid w:val="00E41F66"/>
    <w:rsid w:val="00E44445"/>
    <w:rsid w:val="00E44F30"/>
    <w:rsid w:val="00E5311B"/>
    <w:rsid w:val="00E577EE"/>
    <w:rsid w:val="00E63DC4"/>
    <w:rsid w:val="00E6482C"/>
    <w:rsid w:val="00E663F5"/>
    <w:rsid w:val="00E7435B"/>
    <w:rsid w:val="00E77049"/>
    <w:rsid w:val="00E77937"/>
    <w:rsid w:val="00E8586F"/>
    <w:rsid w:val="00E90118"/>
    <w:rsid w:val="00E91F89"/>
    <w:rsid w:val="00E95981"/>
    <w:rsid w:val="00E95EE6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3E0E"/>
    <w:rsid w:val="00EC412E"/>
    <w:rsid w:val="00EC75E6"/>
    <w:rsid w:val="00EC7A32"/>
    <w:rsid w:val="00ED19E2"/>
    <w:rsid w:val="00ED5158"/>
    <w:rsid w:val="00ED54FF"/>
    <w:rsid w:val="00ED564A"/>
    <w:rsid w:val="00EE00F7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36CF0"/>
    <w:rsid w:val="00F46365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CE6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6E9C"/>
    <w:rsid w:val="00FC7981"/>
    <w:rsid w:val="00FD19A9"/>
    <w:rsid w:val="00FD1E66"/>
    <w:rsid w:val="00FD2CDA"/>
    <w:rsid w:val="00FE4841"/>
    <w:rsid w:val="00FE5F1B"/>
    <w:rsid w:val="00FE6E75"/>
    <w:rsid w:val="00FF0919"/>
    <w:rsid w:val="00FF0BFE"/>
    <w:rsid w:val="00FF1BF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1C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  <w:style w:type="paragraph" w:styleId="NoSpacing">
    <w:name w:val="No Spacing"/>
    <w:basedOn w:val="Normal"/>
    <w:uiPriority w:val="1"/>
    <w:qFormat/>
    <w:rsid w:val="00EC3E0E"/>
    <w:pPr>
      <w:spacing w:after="2" w:line="240" w:lineRule="auto"/>
      <w:contextualSpacing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8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conferences-and-even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3Op1jp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-bv.org/newsletter-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2022-12-24T16:24:00Z</dcterms:created>
  <dcterms:modified xsi:type="dcterms:W3CDTF">2023-01-01T00:31:00Z</dcterms:modified>
  <cp:version/>
</cp:coreProperties>
</file>