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434B37BE" w:rsidR="00810747" w:rsidRPr="003758C8" w:rsidRDefault="001A13C4" w:rsidP="003758C8">
      <w:pPr>
        <w:pStyle w:val="Heading1"/>
      </w:pPr>
      <w:r>
        <w:t xml:space="preserve">January </w:t>
      </w:r>
      <w:r w:rsidR="0045328C">
        <w:t>30</w:t>
      </w:r>
      <w:r>
        <w:t>, 2023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C00AD6" w14:paraId="065636DC" w14:textId="77777777" w:rsidTr="00C00AD6">
        <w:tc>
          <w:tcPr>
            <w:tcW w:w="3596" w:type="dxa"/>
          </w:tcPr>
          <w:p w14:paraId="77E60E5E" w14:textId="391D3720" w:rsidR="00C00AD6" w:rsidRDefault="00C00AD6" w:rsidP="00C00AD6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55D56E8E" w:rsidR="00C00AD6" w:rsidRDefault="00C00AD6" w:rsidP="00C00AD6">
            <w:pPr>
              <w:tabs>
                <w:tab w:val="left" w:pos="2469"/>
              </w:tabs>
              <w:rPr>
                <w:szCs w:val="20"/>
              </w:rPr>
            </w:pPr>
            <w:r>
              <w:rPr>
                <w:szCs w:val="20"/>
              </w:rPr>
              <w:t>Victor Lin</w:t>
            </w:r>
          </w:p>
        </w:tc>
      </w:tr>
      <w:tr w:rsidR="00C00AD6" w14:paraId="11B65C06" w14:textId="77777777" w:rsidTr="00C00AD6">
        <w:tc>
          <w:tcPr>
            <w:tcW w:w="3596" w:type="dxa"/>
          </w:tcPr>
          <w:p w14:paraId="1E8E0C56" w14:textId="4D2C3BCB" w:rsidR="00C00AD6" w:rsidRDefault="00C00AD6" w:rsidP="00C00AD6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4A7BFD6F" w14:textId="77FF2DE6" w:rsidR="00C00AD6" w:rsidRPr="0045328C" w:rsidRDefault="00C00AD6" w:rsidP="00C00AD6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szCs w:val="20"/>
              </w:rPr>
              <w:t>Momin Quddus</w:t>
            </w:r>
          </w:p>
        </w:tc>
      </w:tr>
      <w:tr w:rsidR="00C00AD6" w14:paraId="4F966ADF" w14:textId="77777777" w:rsidTr="00C00AD6">
        <w:tc>
          <w:tcPr>
            <w:tcW w:w="3596" w:type="dxa"/>
          </w:tcPr>
          <w:p w14:paraId="1ED8C816" w14:textId="29ACC929" w:rsidR="00C00AD6" w:rsidRDefault="00C00AD6" w:rsidP="00C00AD6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7D80C1C4" w14:textId="1390DB7A" w:rsidR="00C00AD6" w:rsidRDefault="00C00AD6" w:rsidP="00C00AD6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C00AD6" w14:paraId="77C65672" w14:textId="77777777" w:rsidTr="00C00AD6">
        <w:tc>
          <w:tcPr>
            <w:tcW w:w="3596" w:type="dxa"/>
          </w:tcPr>
          <w:p w14:paraId="7A8A28F7" w14:textId="07E8C024" w:rsidR="00C00AD6" w:rsidRDefault="00C00AD6" w:rsidP="00C00AD6">
            <w:pPr>
              <w:rPr>
                <w:szCs w:val="20"/>
              </w:rPr>
            </w:pPr>
            <w:r>
              <w:rPr>
                <w:szCs w:val="20"/>
              </w:rPr>
              <w:t>Jerry Knotts</w:t>
            </w:r>
            <w:r>
              <w:rPr>
                <w:szCs w:val="20"/>
              </w:rPr>
              <w:tab/>
            </w:r>
          </w:p>
        </w:tc>
        <w:tc>
          <w:tcPr>
            <w:tcW w:w="3597" w:type="dxa"/>
          </w:tcPr>
          <w:p w14:paraId="21529261" w14:textId="63A8EE7C" w:rsidR="00C00AD6" w:rsidRDefault="00C00AD6" w:rsidP="00C00AD6">
            <w:pPr>
              <w:tabs>
                <w:tab w:val="center" w:pos="1690"/>
              </w:tabs>
              <w:rPr>
                <w:szCs w:val="20"/>
              </w:rPr>
            </w:pPr>
          </w:p>
        </w:tc>
      </w:tr>
    </w:tbl>
    <w:p w14:paraId="6813F523" w14:textId="69890AEE" w:rsidR="001A13C4" w:rsidRDefault="00E27027" w:rsidP="00E5311B">
      <w:pPr>
        <w:pStyle w:val="Heading2"/>
      </w:pPr>
      <w:r>
        <w:t>Local Highlights</w:t>
      </w:r>
    </w:p>
    <w:p w14:paraId="5DA04BCE" w14:textId="31C75F21" w:rsidR="00E27027" w:rsidRPr="00720F87" w:rsidRDefault="00E27027" w:rsidP="00E27027">
      <w:pPr>
        <w:rPr>
          <w:u w:val="single"/>
        </w:rPr>
      </w:pPr>
      <w:r w:rsidRPr="00720F87">
        <w:rPr>
          <w:u w:val="single"/>
        </w:rPr>
        <w:t>Aerospace - Mohammad</w:t>
      </w:r>
    </w:p>
    <w:p w14:paraId="6E2237E6" w14:textId="676495F7" w:rsidR="00E27027" w:rsidRDefault="0045328C" w:rsidP="00E27027">
      <w:r>
        <w:t>No meeting in January. February 9 will be an AES distinguishe</w:t>
      </w:r>
      <w:r w:rsidR="00D7447F">
        <w:t xml:space="preserve">d lecture on </w:t>
      </w:r>
      <w:r w:rsidR="00525F6E" w:rsidRPr="00525F6E">
        <w:t>Systems Engineering for Complex Systems</w:t>
      </w:r>
      <w:r w:rsidR="00525F6E">
        <w:t>.</w:t>
      </w:r>
      <w:r>
        <w:t xml:space="preserve"> </w:t>
      </w:r>
    </w:p>
    <w:p w14:paraId="1D7E77A2" w14:textId="77777777" w:rsidR="00E27027" w:rsidRDefault="00E27027" w:rsidP="00E27027"/>
    <w:p w14:paraId="2578B381" w14:textId="165149CB" w:rsidR="00525F6E" w:rsidRPr="00720F87" w:rsidRDefault="00525F6E" w:rsidP="00525F6E">
      <w:pPr>
        <w:rPr>
          <w:u w:val="single"/>
        </w:rPr>
      </w:pPr>
      <w:r w:rsidRPr="00720F87">
        <w:rPr>
          <w:u w:val="single"/>
        </w:rPr>
        <w:t>Com</w:t>
      </w:r>
      <w:r>
        <w:rPr>
          <w:u w:val="single"/>
        </w:rPr>
        <w:t>puter - Deron</w:t>
      </w:r>
    </w:p>
    <w:p w14:paraId="7DBFE01B" w14:textId="2B23BD11" w:rsidR="00525F6E" w:rsidRDefault="00525F6E" w:rsidP="00525F6E">
      <w:pPr>
        <w:rPr>
          <w:u w:val="single"/>
        </w:rPr>
      </w:pPr>
      <w:r>
        <w:t>February 15 meeting will be</w:t>
      </w:r>
      <w:r w:rsidR="00C84CD4">
        <w:t xml:space="preserve"> on the California Privacy Rights Act</w:t>
      </w:r>
      <w:r>
        <w:t>.</w:t>
      </w:r>
    </w:p>
    <w:p w14:paraId="4505583B" w14:textId="77777777" w:rsidR="00525F6E" w:rsidRDefault="00525F6E" w:rsidP="00E27027">
      <w:pPr>
        <w:rPr>
          <w:u w:val="single"/>
        </w:rPr>
      </w:pPr>
    </w:p>
    <w:p w14:paraId="17C03BA0" w14:textId="7FE42EA4" w:rsidR="00E27027" w:rsidRPr="00720F87" w:rsidRDefault="00E27027" w:rsidP="00E27027">
      <w:pPr>
        <w:rPr>
          <w:u w:val="single"/>
        </w:rPr>
      </w:pPr>
      <w:r w:rsidRPr="00720F87">
        <w:rPr>
          <w:u w:val="single"/>
        </w:rPr>
        <w:t>ComSoc - Victor</w:t>
      </w:r>
    </w:p>
    <w:p w14:paraId="44BC1E53" w14:textId="7A854C3E" w:rsidR="00E27027" w:rsidRDefault="00525F6E" w:rsidP="00E27027">
      <w:r>
        <w:t>Cosponsored January meeting led by Oregon Chapter. No plans for February.</w:t>
      </w:r>
    </w:p>
    <w:p w14:paraId="2DBBB38C" w14:textId="77777777" w:rsidR="00E27027" w:rsidRDefault="00E27027" w:rsidP="00E27027"/>
    <w:p w14:paraId="14E3C9AE" w14:textId="619C0555" w:rsidR="00E27027" w:rsidRPr="00720F87" w:rsidRDefault="00E27027" w:rsidP="00E27027">
      <w:pPr>
        <w:rPr>
          <w:u w:val="single"/>
        </w:rPr>
      </w:pPr>
      <w:r w:rsidRPr="00720F87">
        <w:rPr>
          <w:u w:val="single"/>
        </w:rPr>
        <w:t>Entrepreneurship &amp; LMAG - Jerry</w:t>
      </w:r>
    </w:p>
    <w:p w14:paraId="4655B8B6" w14:textId="374081CE" w:rsidR="00E27027" w:rsidRDefault="00C84CD4" w:rsidP="00E27027">
      <w:r>
        <w:t>Nothing this month</w:t>
      </w:r>
      <w:r w:rsidR="00525F6E">
        <w:t xml:space="preserve">. [Update: Jerry and Deron worked together to complete "L31" meeting reports for </w:t>
      </w:r>
      <w:r w:rsidR="00C00AD6">
        <w:t xml:space="preserve">LMAG for </w:t>
      </w:r>
      <w:r w:rsidR="00525F6E">
        <w:t>2022.]</w:t>
      </w:r>
    </w:p>
    <w:p w14:paraId="567FD222" w14:textId="77777777" w:rsidR="00380757" w:rsidRDefault="00380757" w:rsidP="00E27027"/>
    <w:p w14:paraId="117AAF02" w14:textId="633E71EE" w:rsidR="00380757" w:rsidRPr="00720F87" w:rsidRDefault="00380757" w:rsidP="00E27027">
      <w:pPr>
        <w:rPr>
          <w:u w:val="single"/>
        </w:rPr>
      </w:pPr>
      <w:r w:rsidRPr="00720F87">
        <w:rPr>
          <w:u w:val="single"/>
        </w:rPr>
        <w:t>EMBS</w:t>
      </w:r>
    </w:p>
    <w:p w14:paraId="2A98AAE2" w14:textId="1B18F88D" w:rsidR="00380757" w:rsidRDefault="00525F6E" w:rsidP="00E27027">
      <w:r>
        <w:t xml:space="preserve">Bob </w:t>
      </w:r>
      <w:r w:rsidR="00C84CD4">
        <w:t xml:space="preserve">Rumer </w:t>
      </w:r>
      <w:r>
        <w:t>expects to be mostly unavailable for about 6 months. If you have any alternatives to lead the chapter, let the OpCom team know.</w:t>
      </w:r>
    </w:p>
    <w:p w14:paraId="537039F1" w14:textId="77777777" w:rsidR="00380757" w:rsidRDefault="00380757" w:rsidP="00E27027"/>
    <w:p w14:paraId="28DD5AAB" w14:textId="537C63C4" w:rsidR="00380757" w:rsidRPr="00720F87" w:rsidRDefault="00380757" w:rsidP="00E27027">
      <w:pPr>
        <w:rPr>
          <w:u w:val="single"/>
        </w:rPr>
      </w:pPr>
      <w:r w:rsidRPr="00720F87">
        <w:rPr>
          <w:u w:val="single"/>
        </w:rPr>
        <w:t>MTTS - Momin</w:t>
      </w:r>
    </w:p>
    <w:p w14:paraId="660C3164" w14:textId="0FA23A93" w:rsidR="00380757" w:rsidRDefault="00C84CD4" w:rsidP="00C84CD4">
      <w:r>
        <w:t>January meeting was COSMIC: An Alien Hunter Instrument at the VLA. They are doing digital beam forming. February 8 meeting will be Paleontology with JWST</w:t>
      </w:r>
    </w:p>
    <w:p w14:paraId="4949DCAA" w14:textId="77777777" w:rsidR="00C84CD4" w:rsidRDefault="00C84CD4" w:rsidP="00C84CD4"/>
    <w:p w14:paraId="3261678A" w14:textId="6BFFAEAF" w:rsidR="00380757" w:rsidRPr="00720F87" w:rsidRDefault="00380757" w:rsidP="00E27027">
      <w:pPr>
        <w:rPr>
          <w:u w:val="single"/>
        </w:rPr>
      </w:pPr>
      <w:r w:rsidRPr="00720F87">
        <w:rPr>
          <w:u w:val="single"/>
        </w:rPr>
        <w:t>Photonics - Doug</w:t>
      </w:r>
    </w:p>
    <w:p w14:paraId="11FE834C" w14:textId="27B7C96D" w:rsidR="00380757" w:rsidRPr="00E27027" w:rsidRDefault="00380757" w:rsidP="00E27027">
      <w:r>
        <w:t>Doug has communicated with Sudhan. Sudhan is looking at a possible speaker who is working on a new satellite that uses technology from some local companies.</w:t>
      </w:r>
    </w:p>
    <w:p w14:paraId="7332C103" w14:textId="736E736D" w:rsidR="00E5311B" w:rsidRDefault="00E63DC4" w:rsidP="00E5311B">
      <w:pPr>
        <w:pStyle w:val="Heading2"/>
      </w:pPr>
      <w:r>
        <w:t xml:space="preserve">Review </w:t>
      </w:r>
      <w:r w:rsidR="00E5311B" w:rsidRPr="00573B10">
        <w:t xml:space="preserve">Minutes </w:t>
      </w:r>
      <w:r w:rsidR="00E5311B">
        <w:t>of</w:t>
      </w:r>
      <w:r w:rsidR="00E5311B" w:rsidRPr="00573B10">
        <w:t xml:space="preserve"> Previous Meeting</w:t>
      </w:r>
    </w:p>
    <w:p w14:paraId="6A34095C" w14:textId="11513F6B" w:rsidR="00BA3DDB" w:rsidRDefault="00825AFD" w:rsidP="00603B50">
      <w:r>
        <w:t xml:space="preserve">Minutes </w:t>
      </w:r>
      <w:r w:rsidR="00E91F89">
        <w:t>from Deron</w:t>
      </w:r>
      <w:r w:rsidR="00C84CD4">
        <w:t xml:space="preserve"> of the January 2 meeting</w:t>
      </w:r>
      <w:r w:rsidR="00E91F89">
        <w:t xml:space="preserve"> </w:t>
      </w:r>
      <w:r>
        <w:t xml:space="preserve">were </w:t>
      </w:r>
      <w:r w:rsidR="000E06A7">
        <w:t>accepted</w:t>
      </w:r>
      <w:r>
        <w:t xml:space="preserve"> as </w:t>
      </w:r>
      <w:r w:rsidR="00832788">
        <w:t>submitted.</w:t>
      </w:r>
    </w:p>
    <w:p w14:paraId="49F9361C" w14:textId="0573F9D4" w:rsidR="00E1647D" w:rsidRDefault="00E1647D" w:rsidP="00E1647D">
      <w:pPr>
        <w:pStyle w:val="Heading2"/>
      </w:pPr>
      <w:r>
        <w:t>Treasurer's Report</w:t>
      </w:r>
    </w:p>
    <w:p w14:paraId="0D53A2E0" w14:textId="49B5DACD" w:rsidR="007E1E5F" w:rsidRDefault="00C84CD4" w:rsidP="00A11891">
      <w:r>
        <w:t xml:space="preserve">Momin has applied for $1000 from MTTS. Momin has also purchased </w:t>
      </w:r>
      <w:r w:rsidR="00F255E0">
        <w:t>gifts for the recognition brunch or mixer.</w:t>
      </w:r>
    </w:p>
    <w:p w14:paraId="489A1AD0" w14:textId="77777777" w:rsidR="007E1E5F" w:rsidRPr="007E1E5F" w:rsidRDefault="007E1E5F" w:rsidP="00A11891"/>
    <w:p w14:paraId="3A542AC2" w14:textId="2B723AC7" w:rsidR="00E1647D" w:rsidRDefault="00E1647D" w:rsidP="00E5311B">
      <w:r>
        <w:t xml:space="preserve">Treasurer's </w:t>
      </w:r>
      <w:r w:rsidR="00D92258">
        <w:t>R</w:t>
      </w:r>
      <w:r>
        <w:t xml:space="preserve">eport </w:t>
      </w:r>
      <w:r w:rsidR="00E91F89">
        <w:t xml:space="preserve">from Nathalie </w:t>
      </w:r>
      <w:r>
        <w:t>was accepted as submitted.</w:t>
      </w:r>
    </w:p>
    <w:p w14:paraId="1BF0E9DE" w14:textId="262C67B6" w:rsidR="00D43451" w:rsidRDefault="003643BD" w:rsidP="00D43451">
      <w:pPr>
        <w:pStyle w:val="Heading2"/>
      </w:pPr>
      <w:r>
        <w:t>Recognition Event</w:t>
      </w:r>
    </w:p>
    <w:p w14:paraId="525EDA7E" w14:textId="6DFB5512" w:rsidR="00D43451" w:rsidRDefault="00F255E0" w:rsidP="00D43451">
      <w:r w:rsidRPr="00F255E0">
        <w:t>Momin will be unavailable much of Feb</w:t>
      </w:r>
      <w:r>
        <w:t>ruary</w:t>
      </w:r>
      <w:r w:rsidRPr="00F255E0">
        <w:t xml:space="preserve">. </w:t>
      </w:r>
      <w:r>
        <w:t>The consensus was to have the</w:t>
      </w:r>
      <w:r w:rsidRPr="00F255E0">
        <w:t xml:space="preserve"> event at Los Robles Greens in mid-March.</w:t>
      </w:r>
      <w:r w:rsidR="003643BD">
        <w:t xml:space="preserve"> Nathalie reminded us to make sure we get the notice out well in adv</w:t>
      </w:r>
      <w:r w:rsidR="0066244B">
        <w:t>ance.</w:t>
      </w:r>
    </w:p>
    <w:p w14:paraId="5A007745" w14:textId="3B08067B" w:rsidR="00AC6055" w:rsidRDefault="0066244B" w:rsidP="00AC6055">
      <w:pPr>
        <w:pStyle w:val="Heading2"/>
      </w:pPr>
      <w:r>
        <w:t>STEM Event</w:t>
      </w:r>
    </w:p>
    <w:p w14:paraId="0A322A69" w14:textId="372C802B" w:rsidR="007865B9" w:rsidRDefault="00D43451" w:rsidP="00007B78">
      <w:r>
        <w:t>Sat</w:t>
      </w:r>
      <w:r w:rsidR="00877CE6">
        <w:t>urday</w:t>
      </w:r>
      <w:r w:rsidR="0066244B">
        <w:t>,</w:t>
      </w:r>
      <w:r w:rsidR="00877CE6">
        <w:t xml:space="preserve"> March 4 in Santa Paula.</w:t>
      </w:r>
      <w:r w:rsidR="00007B78">
        <w:t xml:space="preserve"> There are 20 volunteers so far, and we expect a few more, e.g. CSU Channel Island "CI Girls in STEM". </w:t>
      </w:r>
      <w:hyperlink r:id="rId8" w:history="1">
        <w:r w:rsidR="00007B78" w:rsidRPr="00007B78">
          <w:rPr>
            <w:rStyle w:val="Hyperlink"/>
          </w:rPr>
          <w:t>Eventbrite</w:t>
        </w:r>
      </w:hyperlink>
      <w:r w:rsidR="00007B78">
        <w:t xml:space="preserve"> is set up. We have been approved for $2000 from Techbridge Girls, and Deron has also applied for funds from the Computer Society.</w:t>
      </w:r>
    </w:p>
    <w:p w14:paraId="159E4FB1" w14:textId="0385E73F" w:rsidR="00BC32EC" w:rsidRDefault="00007B78" w:rsidP="0066244B">
      <w:pPr>
        <w:pStyle w:val="Heading2"/>
      </w:pPr>
      <w:r>
        <w:t>Scholarship Applications</w:t>
      </w:r>
    </w:p>
    <w:p w14:paraId="75640068" w14:textId="413DB941" w:rsidR="00BC32EC" w:rsidRPr="00BC32EC" w:rsidRDefault="00007B78" w:rsidP="00007B78">
      <w:r>
        <w:t>Momin will come up with blank form.</w:t>
      </w:r>
      <w:r w:rsidR="00D7447F">
        <w:t xml:space="preserve"> </w:t>
      </w:r>
      <w:r>
        <w:t xml:space="preserve">Nathalie mentioned we do not need to make this complex. We need to find one or two students who are worthy of a scholarship. Ask Ramesh to "work his magic" to contact his counterparts </w:t>
      </w:r>
      <w:r w:rsidR="00D7447F">
        <w:t>at Ventura County 4-</w:t>
      </w:r>
      <w:r>
        <w:t>year or community colleges to pick out a couple worthy students for $1000 scholarships each.</w:t>
      </w:r>
      <w:r w:rsidR="00D7447F">
        <w:t xml:space="preserve"> </w:t>
      </w:r>
      <w:r>
        <w:t>Doug mentioned that NEWC-VSB just did a paper form that students fill out and mail to someone.</w:t>
      </w:r>
    </w:p>
    <w:p w14:paraId="21F592CF" w14:textId="5B761B2C" w:rsidR="00C509DF" w:rsidRDefault="007B663B" w:rsidP="00C509DF">
      <w:pPr>
        <w:pStyle w:val="Heading2"/>
      </w:pPr>
      <w:r>
        <w:t xml:space="preserve">Other </w:t>
      </w:r>
      <w:r w:rsidR="00D7447F">
        <w:t>Items</w:t>
      </w:r>
    </w:p>
    <w:p w14:paraId="11BF88C3" w14:textId="77777777" w:rsidR="00D7447F" w:rsidRDefault="00D7447F" w:rsidP="00D7447F">
      <w:pPr>
        <w:rPr>
          <w:rFonts w:cstheme="minorHAnsi"/>
          <w:szCs w:val="20"/>
        </w:rPr>
      </w:pPr>
      <w:r w:rsidRPr="00D7447F">
        <w:rPr>
          <w:rFonts w:cstheme="minorHAnsi"/>
          <w:szCs w:val="20"/>
        </w:rPr>
        <w:t>Momin heard from Cristian Cismaru. Cristian will look into if/when Skyworks auditorium will be available.</w:t>
      </w:r>
    </w:p>
    <w:p w14:paraId="154C859C" w14:textId="77777777" w:rsidR="00D7447F" w:rsidRPr="00D7447F" w:rsidRDefault="00D7447F" w:rsidP="00D7447F">
      <w:pPr>
        <w:rPr>
          <w:rFonts w:cstheme="minorHAnsi"/>
          <w:szCs w:val="20"/>
        </w:rPr>
      </w:pPr>
    </w:p>
    <w:p w14:paraId="7BEE6AA4" w14:textId="77777777" w:rsidR="00D7447F" w:rsidRDefault="00D7447F" w:rsidP="00D7447F">
      <w:pPr>
        <w:rPr>
          <w:rFonts w:cstheme="minorHAnsi"/>
          <w:szCs w:val="20"/>
        </w:rPr>
      </w:pPr>
      <w:r w:rsidRPr="00D7447F">
        <w:rPr>
          <w:rFonts w:cstheme="minorHAnsi"/>
          <w:szCs w:val="20"/>
        </w:rPr>
        <w:t>Jerry has a couple potential speakers for Aerospace. He will send info to Mohammad.</w:t>
      </w:r>
    </w:p>
    <w:p w14:paraId="33AE6FF0" w14:textId="77777777" w:rsidR="00D7447F" w:rsidRPr="00D7447F" w:rsidRDefault="00D7447F" w:rsidP="00D7447F">
      <w:pPr>
        <w:rPr>
          <w:rFonts w:cstheme="minorHAnsi"/>
          <w:szCs w:val="20"/>
        </w:rPr>
      </w:pPr>
    </w:p>
    <w:p w14:paraId="599EDECD" w14:textId="739AD0E3" w:rsidR="00E02142" w:rsidRPr="00176628" w:rsidRDefault="00D7447F" w:rsidP="00D7447F">
      <w:r w:rsidRPr="00D7447F">
        <w:rPr>
          <w:rFonts w:cstheme="minorHAnsi"/>
          <w:szCs w:val="20"/>
        </w:rPr>
        <w:t>Momin suggested doing an in person meeting even for speakers that are remote. The consensus was it is worth doing.</w:t>
      </w:r>
    </w:p>
    <w:p w14:paraId="59F8C0B3" w14:textId="7A73DF58" w:rsidR="00F36CF0" w:rsidRDefault="00BC026C" w:rsidP="004739D4">
      <w:pPr>
        <w:pStyle w:val="Heading2"/>
      </w:pPr>
      <w:r w:rsidRPr="00BC026C">
        <w:t xml:space="preserve">Next Meeting: Monday, </w:t>
      </w:r>
      <w:r w:rsidR="00D7447F">
        <w:t>February 27</w:t>
      </w:r>
      <w:r w:rsidRPr="00BC026C">
        <w:t xml:space="preserve">, </w:t>
      </w:r>
      <w:r w:rsidR="00AC4432">
        <w:t>6:30 PM P</w:t>
      </w:r>
      <w:r w:rsidR="00DB5E5A">
        <w:t>S</w:t>
      </w:r>
      <w:r w:rsidR="00AC4432">
        <w:t>T</w:t>
      </w:r>
      <w:r w:rsidR="001F7154">
        <w:t xml:space="preserve"> </w:t>
      </w:r>
    </w:p>
    <w:p w14:paraId="1B9328D4" w14:textId="7EA051DA" w:rsidR="004739D4" w:rsidRPr="004739D4" w:rsidRDefault="00370937" w:rsidP="0073304A">
      <w:r>
        <w:t xml:space="preserve">Meeting was adjourned at </w:t>
      </w:r>
      <w:r w:rsidR="001F7154">
        <w:t>7:</w:t>
      </w:r>
      <w:r w:rsidR="00D7447F">
        <w:t>15</w:t>
      </w:r>
      <w:r w:rsidR="001F7154">
        <w:t xml:space="preserve"> </w:t>
      </w:r>
      <w:r w:rsidR="004739D4">
        <w:t>PM.</w:t>
      </w:r>
    </w:p>
    <w:p w14:paraId="19116363" w14:textId="77777777" w:rsidR="00F36CF0" w:rsidRDefault="00F36CF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448F23" w14:textId="673F6608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Pr="00D83AF9" w:rsidRDefault="00614AFF" w:rsidP="002B644F">
      <w:pPr>
        <w:rPr>
          <w:rStyle w:val="Hyperlink"/>
          <w:b/>
        </w:rPr>
      </w:pPr>
      <w:hyperlink r:id="rId9" w:history="1">
        <w:r w:rsidR="00590F7A" w:rsidRPr="00D83AF9">
          <w:rPr>
            <w:rStyle w:val="Hyperlink"/>
            <w:b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64CB9A77" w:rsidR="002B644F" w:rsidRPr="00EC3E0E" w:rsidRDefault="00EC3E0E" w:rsidP="001C0150">
            <w:pPr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EC3E0E">
              <w:rPr>
                <w:rFonts w:ascii="Calibri" w:hAnsi="Calibri" w:cs="Calibri"/>
                <w:i/>
                <w:sz w:val="22"/>
                <w:szCs w:val="22"/>
              </w:rPr>
              <w:t>vacant</w:t>
            </w:r>
          </w:p>
        </w:tc>
      </w:tr>
      <w:tr w:rsidR="002B644F" w14:paraId="7847B79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1D881749" w14:textId="77777777" w:rsidR="00EC3E0E" w:rsidRDefault="00EC3E0E" w:rsidP="00EC3E0E">
      <w:pPr>
        <w:spacing w:line="240" w:lineRule="auto"/>
        <w:jc w:val="center"/>
      </w:pPr>
    </w:p>
    <w:p w14:paraId="6B75B405" w14:textId="77777777" w:rsidR="00EC3E0E" w:rsidRDefault="00614AFF" w:rsidP="00EC3E0E">
      <w:pPr>
        <w:spacing w:line="240" w:lineRule="auto"/>
        <w:jc w:val="center"/>
        <w:rPr>
          <w:rFonts w:ascii="Verdana" w:hAnsi="Verdana"/>
          <w:szCs w:val="22"/>
        </w:rPr>
      </w:pPr>
      <w:r>
        <w:pict w14:anchorId="74DA081A">
          <v:rect id="_x0000_i1025" style="width:741.1pt;height:1.3pt" o:hrpct="900" o:hralign="center" o:hrstd="t" o:hr="t" fillcolor="gray" stroked="f"/>
        </w:pict>
      </w:r>
    </w:p>
    <w:p w14:paraId="0D618737" w14:textId="4459FF62" w:rsidR="00EC3E0E" w:rsidRDefault="00EC3E0E" w:rsidP="00EC3E0E">
      <w:pPr>
        <w:pStyle w:val="Heading2"/>
      </w:pPr>
      <w:r>
        <w:t>Newsletter Guidelines</w:t>
      </w:r>
    </w:p>
    <w:p w14:paraId="47E058FB" w14:textId="120E186E" w:rsidR="00B45AF6" w:rsidRPr="00B45AF6" w:rsidRDefault="00614AFF" w:rsidP="00B45AF6">
      <w:pPr>
        <w:rPr>
          <w:b/>
        </w:rPr>
      </w:pPr>
      <w:hyperlink r:id="rId10" w:history="1">
        <w:r w:rsidR="00B45AF6" w:rsidRPr="008F7625">
          <w:rPr>
            <w:rStyle w:val="Hyperlink"/>
            <w:b/>
          </w:rPr>
          <w:t>www.ieee-bv.org/newsletter-guidelines</w:t>
        </w:r>
      </w:hyperlink>
    </w:p>
    <w:p w14:paraId="6B3FA2BA" w14:textId="77777777" w:rsidR="00EC3E0E" w:rsidRDefault="00EC3E0E" w:rsidP="00A015C9">
      <w:pPr>
        <w:pStyle w:val="NoSpacing"/>
        <w:numPr>
          <w:ilvl w:val="0"/>
          <w:numId w:val="1"/>
        </w:numPr>
      </w:pPr>
      <w:r>
        <w:t>An event listing needs to include the following information. (vTools captures all of this by default. Eventbrite and Webex announcements should include the abstract and speaker bio in the description.)</w:t>
      </w:r>
    </w:p>
    <w:p w14:paraId="0352ACD0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Who</w:t>
      </w:r>
      <w:r>
        <w:t xml:space="preserve"> is the speaker (bio)?</w:t>
      </w:r>
    </w:p>
    <w:p w14:paraId="15BC6921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What</w:t>
      </w:r>
      <w:r>
        <w:t xml:space="preserve"> is the title?</w:t>
      </w:r>
    </w:p>
    <w:p w14:paraId="7819C7FE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When</w:t>
      </w:r>
      <w:r>
        <w:t xml:space="preserve"> and </w:t>
      </w:r>
      <w:r>
        <w:rPr>
          <w:b/>
          <w:bCs/>
        </w:rPr>
        <w:t>where</w:t>
      </w:r>
      <w:r>
        <w:t xml:space="preserve"> is the event?</w:t>
      </w:r>
    </w:p>
    <w:p w14:paraId="101A442D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Why</w:t>
      </w:r>
      <w:r>
        <w:t xml:space="preserve"> it is of interest (abstract)?</w:t>
      </w:r>
    </w:p>
    <w:p w14:paraId="5AB63136" w14:textId="77777777" w:rsidR="00EC3E0E" w:rsidRDefault="00EC3E0E" w:rsidP="00A015C9">
      <w:pPr>
        <w:pStyle w:val="NoSpacing"/>
        <w:numPr>
          <w:ilvl w:val="1"/>
          <w:numId w:val="1"/>
        </w:numPr>
        <w:spacing w:after="240"/>
      </w:pPr>
      <w:r>
        <w:rPr>
          <w:b/>
          <w:bCs/>
        </w:rPr>
        <w:t>How</w:t>
      </w:r>
      <w:r>
        <w:t xml:space="preserve"> can people register, or </w:t>
      </w:r>
      <w:r>
        <w:rPr>
          <w:b/>
          <w:bCs/>
        </w:rPr>
        <w:t>how</w:t>
      </w:r>
      <w:r>
        <w:t xml:space="preserve"> can they contact someone for more information?</w:t>
      </w:r>
    </w:p>
    <w:p w14:paraId="1A8ACDAB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rPr>
          <w:b/>
          <w:bCs/>
        </w:rPr>
        <w:t>Please</w:t>
      </w:r>
      <w:r>
        <w:t xml:space="preserve"> no “say something about X” submissions. Please provide the text you want included in the newsletter.</w:t>
      </w:r>
    </w:p>
    <w:p w14:paraId="5A00E5EC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The editor </w:t>
      </w:r>
      <w:r>
        <w:rPr>
          <w:b/>
          <w:bCs/>
        </w:rPr>
        <w:t>must</w:t>
      </w:r>
      <w:r>
        <w:t xml:space="preserve"> receive permission </w:t>
      </w:r>
      <w:r>
        <w:rPr>
          <w:b/>
          <w:bCs/>
        </w:rPr>
        <w:t>directly</w:t>
      </w:r>
      <w:r>
        <w:t xml:space="preserve"> from an individual before using his or her E-mail address or other contact information for the newsletter. </w:t>
      </w:r>
    </w:p>
    <w:p w14:paraId="6F816F8A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A flyer is not required. If you do want to use one, please make sure it is the </w:t>
      </w:r>
      <w:r>
        <w:rPr>
          <w:b/>
          <w:bCs/>
        </w:rPr>
        <w:t>final, speaker-approved version</w:t>
      </w:r>
      <w:r>
        <w:t xml:space="preserve"> before sending it to us.</w:t>
      </w:r>
    </w:p>
    <w:p w14:paraId="53A0F50C" w14:textId="77777777" w:rsidR="00EC3E0E" w:rsidRDefault="00EC3E0E" w:rsidP="00A015C9">
      <w:pPr>
        <w:pStyle w:val="NoSpacing"/>
        <w:numPr>
          <w:ilvl w:val="0"/>
          <w:numId w:val="1"/>
        </w:numPr>
      </w:pPr>
      <w:r>
        <w:t>Remember that that the newsletter E-mail needs to convey information in text. Some people can only read text-based E-mail (e.g. vision-impaired individuals and some .mil addresses).</w:t>
      </w:r>
    </w:p>
    <w:p w14:paraId="4EAE3CDB" w14:textId="77777777" w:rsidR="00EC3E0E" w:rsidRDefault="00EC3E0E" w:rsidP="00EC3E0E"/>
    <w:sectPr w:rsidR="00EC3E0E" w:rsidSect="00EA5A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454C" w14:textId="77777777" w:rsidR="00614AFF" w:rsidRDefault="00614AFF" w:rsidP="00DE1E82">
      <w:pPr>
        <w:spacing w:line="240" w:lineRule="auto"/>
      </w:pPr>
      <w:r>
        <w:separator/>
      </w:r>
    </w:p>
  </w:endnote>
  <w:endnote w:type="continuationSeparator" w:id="0">
    <w:p w14:paraId="64CF0B56" w14:textId="77777777" w:rsidR="00614AFF" w:rsidRDefault="00614AFF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E08A" w14:textId="77777777" w:rsidR="00685BEE" w:rsidRDefault="00685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0F67" w14:textId="77777777" w:rsidR="00685BEE" w:rsidRDefault="00685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7495" w14:textId="77777777" w:rsidR="00685BEE" w:rsidRDefault="0068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7903" w14:textId="77777777" w:rsidR="00614AFF" w:rsidRDefault="00614AFF" w:rsidP="00DE1E82">
      <w:pPr>
        <w:spacing w:line="240" w:lineRule="auto"/>
      </w:pPr>
      <w:r>
        <w:separator/>
      </w:r>
    </w:p>
  </w:footnote>
  <w:footnote w:type="continuationSeparator" w:id="0">
    <w:p w14:paraId="1A00AC77" w14:textId="77777777" w:rsidR="00614AFF" w:rsidRDefault="00614AFF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A31F" w14:textId="77777777" w:rsidR="00685BEE" w:rsidRDefault="00685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8FA1" w14:textId="77777777" w:rsidR="00685BEE" w:rsidRDefault="00685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7E3B" w14:textId="77777777" w:rsidR="00685BEE" w:rsidRDefault="00685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9C1"/>
    <w:multiLevelType w:val="multilevel"/>
    <w:tmpl w:val="D4DE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C46D05"/>
    <w:multiLevelType w:val="multilevel"/>
    <w:tmpl w:val="3F9A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05E7A8B"/>
    <w:multiLevelType w:val="hybridMultilevel"/>
    <w:tmpl w:val="BB5C2D9A"/>
    <w:lvl w:ilvl="0" w:tplc="AC3AC9D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A9F"/>
    <w:multiLevelType w:val="hybridMultilevel"/>
    <w:tmpl w:val="972E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07B78"/>
    <w:rsid w:val="00010DAC"/>
    <w:rsid w:val="00011C76"/>
    <w:rsid w:val="00011F07"/>
    <w:rsid w:val="00015180"/>
    <w:rsid w:val="0001717F"/>
    <w:rsid w:val="00017390"/>
    <w:rsid w:val="00020D4C"/>
    <w:rsid w:val="0002375F"/>
    <w:rsid w:val="00026D28"/>
    <w:rsid w:val="00030546"/>
    <w:rsid w:val="0003524C"/>
    <w:rsid w:val="00035364"/>
    <w:rsid w:val="000370AF"/>
    <w:rsid w:val="000408D4"/>
    <w:rsid w:val="00040D24"/>
    <w:rsid w:val="00043457"/>
    <w:rsid w:val="0004349D"/>
    <w:rsid w:val="00050025"/>
    <w:rsid w:val="00052C35"/>
    <w:rsid w:val="00061F0B"/>
    <w:rsid w:val="00064159"/>
    <w:rsid w:val="000649AF"/>
    <w:rsid w:val="00073556"/>
    <w:rsid w:val="00074A92"/>
    <w:rsid w:val="00075262"/>
    <w:rsid w:val="00076A29"/>
    <w:rsid w:val="00080F3F"/>
    <w:rsid w:val="00082646"/>
    <w:rsid w:val="000837B7"/>
    <w:rsid w:val="00086C38"/>
    <w:rsid w:val="0008780B"/>
    <w:rsid w:val="00091973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57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1BE9"/>
    <w:rsid w:val="000C3A89"/>
    <w:rsid w:val="000C446E"/>
    <w:rsid w:val="000C7BA7"/>
    <w:rsid w:val="000D03B5"/>
    <w:rsid w:val="000D38D0"/>
    <w:rsid w:val="000D5EFF"/>
    <w:rsid w:val="000E06A7"/>
    <w:rsid w:val="000E20C8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4128"/>
    <w:rsid w:val="00125021"/>
    <w:rsid w:val="00125A5A"/>
    <w:rsid w:val="00127706"/>
    <w:rsid w:val="00127F65"/>
    <w:rsid w:val="001308BA"/>
    <w:rsid w:val="00133F81"/>
    <w:rsid w:val="00141430"/>
    <w:rsid w:val="00141C5D"/>
    <w:rsid w:val="0014354E"/>
    <w:rsid w:val="0014640F"/>
    <w:rsid w:val="00147F50"/>
    <w:rsid w:val="001568D6"/>
    <w:rsid w:val="0015707F"/>
    <w:rsid w:val="00160805"/>
    <w:rsid w:val="00161329"/>
    <w:rsid w:val="001631FD"/>
    <w:rsid w:val="00165381"/>
    <w:rsid w:val="001758AA"/>
    <w:rsid w:val="00176628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13C4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0BF8"/>
    <w:rsid w:val="001C27C3"/>
    <w:rsid w:val="001C3BB5"/>
    <w:rsid w:val="001C4DDA"/>
    <w:rsid w:val="001D010F"/>
    <w:rsid w:val="001D0757"/>
    <w:rsid w:val="001D10B2"/>
    <w:rsid w:val="001D119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39E"/>
    <w:rsid w:val="001E58FC"/>
    <w:rsid w:val="001E7966"/>
    <w:rsid w:val="001F2E62"/>
    <w:rsid w:val="001F6186"/>
    <w:rsid w:val="001F7154"/>
    <w:rsid w:val="001F7FE6"/>
    <w:rsid w:val="0020213B"/>
    <w:rsid w:val="002045EC"/>
    <w:rsid w:val="00216544"/>
    <w:rsid w:val="00222564"/>
    <w:rsid w:val="00223919"/>
    <w:rsid w:val="00224D10"/>
    <w:rsid w:val="00225F41"/>
    <w:rsid w:val="002305E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324"/>
    <w:rsid w:val="002559D6"/>
    <w:rsid w:val="0025695F"/>
    <w:rsid w:val="00257327"/>
    <w:rsid w:val="00260607"/>
    <w:rsid w:val="002623C6"/>
    <w:rsid w:val="00270C1E"/>
    <w:rsid w:val="00270F0C"/>
    <w:rsid w:val="0027256A"/>
    <w:rsid w:val="002739FA"/>
    <w:rsid w:val="00277310"/>
    <w:rsid w:val="00277C22"/>
    <w:rsid w:val="002819D7"/>
    <w:rsid w:val="00285FD9"/>
    <w:rsid w:val="002861F0"/>
    <w:rsid w:val="00287EA9"/>
    <w:rsid w:val="00292039"/>
    <w:rsid w:val="002928FF"/>
    <w:rsid w:val="00292EE3"/>
    <w:rsid w:val="00294706"/>
    <w:rsid w:val="00297AC5"/>
    <w:rsid w:val="002A2840"/>
    <w:rsid w:val="002A28AE"/>
    <w:rsid w:val="002A3CB3"/>
    <w:rsid w:val="002A4C0E"/>
    <w:rsid w:val="002A7ACE"/>
    <w:rsid w:val="002B0F9C"/>
    <w:rsid w:val="002B3AD4"/>
    <w:rsid w:val="002B5A30"/>
    <w:rsid w:val="002B5F04"/>
    <w:rsid w:val="002B644F"/>
    <w:rsid w:val="002B67B5"/>
    <w:rsid w:val="002C59D6"/>
    <w:rsid w:val="002C601C"/>
    <w:rsid w:val="002D3C3E"/>
    <w:rsid w:val="002D6076"/>
    <w:rsid w:val="002D651A"/>
    <w:rsid w:val="002D6B15"/>
    <w:rsid w:val="002E28CE"/>
    <w:rsid w:val="002E7EF7"/>
    <w:rsid w:val="002F3875"/>
    <w:rsid w:val="002F5D40"/>
    <w:rsid w:val="002F60B1"/>
    <w:rsid w:val="002F6646"/>
    <w:rsid w:val="002F6AB3"/>
    <w:rsid w:val="00300B98"/>
    <w:rsid w:val="00302216"/>
    <w:rsid w:val="003034F4"/>
    <w:rsid w:val="003037D7"/>
    <w:rsid w:val="00306634"/>
    <w:rsid w:val="003072A8"/>
    <w:rsid w:val="00310353"/>
    <w:rsid w:val="00310978"/>
    <w:rsid w:val="0031124C"/>
    <w:rsid w:val="00316F43"/>
    <w:rsid w:val="003225E0"/>
    <w:rsid w:val="00322E9C"/>
    <w:rsid w:val="00325369"/>
    <w:rsid w:val="00326358"/>
    <w:rsid w:val="00326747"/>
    <w:rsid w:val="0032689D"/>
    <w:rsid w:val="003304E3"/>
    <w:rsid w:val="00331E75"/>
    <w:rsid w:val="00332961"/>
    <w:rsid w:val="003344C2"/>
    <w:rsid w:val="0033472A"/>
    <w:rsid w:val="00335EC0"/>
    <w:rsid w:val="003363C1"/>
    <w:rsid w:val="003419E9"/>
    <w:rsid w:val="003434D5"/>
    <w:rsid w:val="0034736C"/>
    <w:rsid w:val="00352BD4"/>
    <w:rsid w:val="00353F6D"/>
    <w:rsid w:val="00354807"/>
    <w:rsid w:val="00354857"/>
    <w:rsid w:val="00355242"/>
    <w:rsid w:val="003570A3"/>
    <w:rsid w:val="00357547"/>
    <w:rsid w:val="00362A70"/>
    <w:rsid w:val="003636A9"/>
    <w:rsid w:val="003643BD"/>
    <w:rsid w:val="0036792A"/>
    <w:rsid w:val="00370937"/>
    <w:rsid w:val="003740C8"/>
    <w:rsid w:val="003758C8"/>
    <w:rsid w:val="003760EF"/>
    <w:rsid w:val="003777DF"/>
    <w:rsid w:val="00380757"/>
    <w:rsid w:val="003811CF"/>
    <w:rsid w:val="003819C8"/>
    <w:rsid w:val="0038239F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C3F00"/>
    <w:rsid w:val="003C4D33"/>
    <w:rsid w:val="003C635D"/>
    <w:rsid w:val="003C73D3"/>
    <w:rsid w:val="003C7E02"/>
    <w:rsid w:val="003D072F"/>
    <w:rsid w:val="003D1115"/>
    <w:rsid w:val="003E0211"/>
    <w:rsid w:val="003E1A49"/>
    <w:rsid w:val="003E5EB9"/>
    <w:rsid w:val="003E73B7"/>
    <w:rsid w:val="003E7E55"/>
    <w:rsid w:val="003F2FBA"/>
    <w:rsid w:val="003F5CAA"/>
    <w:rsid w:val="003F60F9"/>
    <w:rsid w:val="003F63E0"/>
    <w:rsid w:val="004009C5"/>
    <w:rsid w:val="004019C2"/>
    <w:rsid w:val="00404072"/>
    <w:rsid w:val="004057B2"/>
    <w:rsid w:val="00410B4D"/>
    <w:rsid w:val="00414866"/>
    <w:rsid w:val="00416FEE"/>
    <w:rsid w:val="00421CF2"/>
    <w:rsid w:val="00422370"/>
    <w:rsid w:val="004261B4"/>
    <w:rsid w:val="00426BD2"/>
    <w:rsid w:val="004276B4"/>
    <w:rsid w:val="00427CCC"/>
    <w:rsid w:val="00432970"/>
    <w:rsid w:val="00432B3A"/>
    <w:rsid w:val="00437A76"/>
    <w:rsid w:val="00440495"/>
    <w:rsid w:val="00442AA3"/>
    <w:rsid w:val="00445020"/>
    <w:rsid w:val="0045328C"/>
    <w:rsid w:val="00453CD7"/>
    <w:rsid w:val="00456F51"/>
    <w:rsid w:val="00461812"/>
    <w:rsid w:val="004619D2"/>
    <w:rsid w:val="00461F50"/>
    <w:rsid w:val="004638A6"/>
    <w:rsid w:val="00464651"/>
    <w:rsid w:val="004649B5"/>
    <w:rsid w:val="00467D16"/>
    <w:rsid w:val="00470E8F"/>
    <w:rsid w:val="00471BE4"/>
    <w:rsid w:val="004739D4"/>
    <w:rsid w:val="004751BB"/>
    <w:rsid w:val="00475FCD"/>
    <w:rsid w:val="00485519"/>
    <w:rsid w:val="00487B7D"/>
    <w:rsid w:val="0049104E"/>
    <w:rsid w:val="0049606C"/>
    <w:rsid w:val="004A0910"/>
    <w:rsid w:val="004A392A"/>
    <w:rsid w:val="004A5110"/>
    <w:rsid w:val="004A7856"/>
    <w:rsid w:val="004A7A50"/>
    <w:rsid w:val="004B07BA"/>
    <w:rsid w:val="004B07CF"/>
    <w:rsid w:val="004B1899"/>
    <w:rsid w:val="004B2C7E"/>
    <w:rsid w:val="004C065D"/>
    <w:rsid w:val="004C7071"/>
    <w:rsid w:val="004D2008"/>
    <w:rsid w:val="004D7696"/>
    <w:rsid w:val="004D7DC6"/>
    <w:rsid w:val="004E31CC"/>
    <w:rsid w:val="004E795D"/>
    <w:rsid w:val="004F043D"/>
    <w:rsid w:val="004F2860"/>
    <w:rsid w:val="004F2C6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25F6E"/>
    <w:rsid w:val="00530C1F"/>
    <w:rsid w:val="00536956"/>
    <w:rsid w:val="00547435"/>
    <w:rsid w:val="00550EF1"/>
    <w:rsid w:val="00553586"/>
    <w:rsid w:val="00553DAD"/>
    <w:rsid w:val="00554421"/>
    <w:rsid w:val="00555DC8"/>
    <w:rsid w:val="00557247"/>
    <w:rsid w:val="005605C9"/>
    <w:rsid w:val="00564035"/>
    <w:rsid w:val="00571714"/>
    <w:rsid w:val="005727AA"/>
    <w:rsid w:val="00573B10"/>
    <w:rsid w:val="00574044"/>
    <w:rsid w:val="00574958"/>
    <w:rsid w:val="0057540B"/>
    <w:rsid w:val="00576033"/>
    <w:rsid w:val="00580B58"/>
    <w:rsid w:val="0058274B"/>
    <w:rsid w:val="00584E70"/>
    <w:rsid w:val="00585432"/>
    <w:rsid w:val="00586D2B"/>
    <w:rsid w:val="0058716B"/>
    <w:rsid w:val="00587A6D"/>
    <w:rsid w:val="00590ADD"/>
    <w:rsid w:val="00590BBF"/>
    <w:rsid w:val="00590F7A"/>
    <w:rsid w:val="00591ABB"/>
    <w:rsid w:val="00595F1D"/>
    <w:rsid w:val="005A1B3F"/>
    <w:rsid w:val="005A2065"/>
    <w:rsid w:val="005A3581"/>
    <w:rsid w:val="005A4855"/>
    <w:rsid w:val="005A6B71"/>
    <w:rsid w:val="005B2DC7"/>
    <w:rsid w:val="005B3759"/>
    <w:rsid w:val="005B6E1F"/>
    <w:rsid w:val="005C1EE7"/>
    <w:rsid w:val="005C2288"/>
    <w:rsid w:val="005C4E70"/>
    <w:rsid w:val="005C53DC"/>
    <w:rsid w:val="005C56A3"/>
    <w:rsid w:val="005C6888"/>
    <w:rsid w:val="005D08B5"/>
    <w:rsid w:val="005D2967"/>
    <w:rsid w:val="005D5162"/>
    <w:rsid w:val="005D5F98"/>
    <w:rsid w:val="005D6B72"/>
    <w:rsid w:val="005E1BA2"/>
    <w:rsid w:val="005E2852"/>
    <w:rsid w:val="005E3C8F"/>
    <w:rsid w:val="005E4F19"/>
    <w:rsid w:val="005F090A"/>
    <w:rsid w:val="005F105B"/>
    <w:rsid w:val="005F1F84"/>
    <w:rsid w:val="005F22B6"/>
    <w:rsid w:val="005F2DCA"/>
    <w:rsid w:val="005F358F"/>
    <w:rsid w:val="005F4F45"/>
    <w:rsid w:val="005F5869"/>
    <w:rsid w:val="00600470"/>
    <w:rsid w:val="00602F8B"/>
    <w:rsid w:val="006038C4"/>
    <w:rsid w:val="00603B50"/>
    <w:rsid w:val="00604B9A"/>
    <w:rsid w:val="0061372B"/>
    <w:rsid w:val="00613D54"/>
    <w:rsid w:val="00614AFF"/>
    <w:rsid w:val="006159CE"/>
    <w:rsid w:val="006179CE"/>
    <w:rsid w:val="00617AD0"/>
    <w:rsid w:val="00622668"/>
    <w:rsid w:val="00623C33"/>
    <w:rsid w:val="00631D23"/>
    <w:rsid w:val="006357BE"/>
    <w:rsid w:val="00643FD0"/>
    <w:rsid w:val="006453D4"/>
    <w:rsid w:val="006457BF"/>
    <w:rsid w:val="006460E3"/>
    <w:rsid w:val="0065219B"/>
    <w:rsid w:val="00654363"/>
    <w:rsid w:val="006548D3"/>
    <w:rsid w:val="006606B3"/>
    <w:rsid w:val="00660DEC"/>
    <w:rsid w:val="00660EA6"/>
    <w:rsid w:val="00661306"/>
    <w:rsid w:val="00661D1B"/>
    <w:rsid w:val="0066244B"/>
    <w:rsid w:val="006675DC"/>
    <w:rsid w:val="006707DA"/>
    <w:rsid w:val="00670E70"/>
    <w:rsid w:val="00673039"/>
    <w:rsid w:val="00674412"/>
    <w:rsid w:val="00683A3D"/>
    <w:rsid w:val="00685BEE"/>
    <w:rsid w:val="0068740B"/>
    <w:rsid w:val="0069214F"/>
    <w:rsid w:val="006931DA"/>
    <w:rsid w:val="006942F1"/>
    <w:rsid w:val="0069704E"/>
    <w:rsid w:val="006973D6"/>
    <w:rsid w:val="006A0201"/>
    <w:rsid w:val="006A1CCA"/>
    <w:rsid w:val="006A2F21"/>
    <w:rsid w:val="006A5E3A"/>
    <w:rsid w:val="006B0E10"/>
    <w:rsid w:val="006B22BB"/>
    <w:rsid w:val="006C0FEC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236B"/>
    <w:rsid w:val="00702C6A"/>
    <w:rsid w:val="007031B3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0F87"/>
    <w:rsid w:val="00722615"/>
    <w:rsid w:val="0072517A"/>
    <w:rsid w:val="007265D1"/>
    <w:rsid w:val="007317F1"/>
    <w:rsid w:val="0073304A"/>
    <w:rsid w:val="0073371A"/>
    <w:rsid w:val="0073416F"/>
    <w:rsid w:val="007366DE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7734F"/>
    <w:rsid w:val="007815B5"/>
    <w:rsid w:val="00782566"/>
    <w:rsid w:val="00782618"/>
    <w:rsid w:val="0078341B"/>
    <w:rsid w:val="007865B9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663B"/>
    <w:rsid w:val="007B756C"/>
    <w:rsid w:val="007C796F"/>
    <w:rsid w:val="007D1BB5"/>
    <w:rsid w:val="007D5C19"/>
    <w:rsid w:val="007D6841"/>
    <w:rsid w:val="007D7D5F"/>
    <w:rsid w:val="007E1E5F"/>
    <w:rsid w:val="007E2353"/>
    <w:rsid w:val="007E6C37"/>
    <w:rsid w:val="007F32F8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25AFD"/>
    <w:rsid w:val="008302B4"/>
    <w:rsid w:val="00831D6E"/>
    <w:rsid w:val="008326AD"/>
    <w:rsid w:val="00832788"/>
    <w:rsid w:val="0083526B"/>
    <w:rsid w:val="00835A96"/>
    <w:rsid w:val="00835F65"/>
    <w:rsid w:val="008421A6"/>
    <w:rsid w:val="00842DF7"/>
    <w:rsid w:val="008446A0"/>
    <w:rsid w:val="008466BE"/>
    <w:rsid w:val="008477F5"/>
    <w:rsid w:val="008502F7"/>
    <w:rsid w:val="00850DEE"/>
    <w:rsid w:val="00851419"/>
    <w:rsid w:val="00852B22"/>
    <w:rsid w:val="0085498F"/>
    <w:rsid w:val="00855F70"/>
    <w:rsid w:val="00862A14"/>
    <w:rsid w:val="00863668"/>
    <w:rsid w:val="008669B3"/>
    <w:rsid w:val="00866AF5"/>
    <w:rsid w:val="0087205F"/>
    <w:rsid w:val="008723BB"/>
    <w:rsid w:val="00873C34"/>
    <w:rsid w:val="0087435C"/>
    <w:rsid w:val="00875DD7"/>
    <w:rsid w:val="00876288"/>
    <w:rsid w:val="00877CE6"/>
    <w:rsid w:val="0088152E"/>
    <w:rsid w:val="008862E5"/>
    <w:rsid w:val="00891BB4"/>
    <w:rsid w:val="00894D09"/>
    <w:rsid w:val="008974A3"/>
    <w:rsid w:val="008A1DB6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E6374"/>
    <w:rsid w:val="008F2B24"/>
    <w:rsid w:val="008F4331"/>
    <w:rsid w:val="008F5E4F"/>
    <w:rsid w:val="00902147"/>
    <w:rsid w:val="0090322F"/>
    <w:rsid w:val="00906CB9"/>
    <w:rsid w:val="00907515"/>
    <w:rsid w:val="00910535"/>
    <w:rsid w:val="00913CFC"/>
    <w:rsid w:val="009171B9"/>
    <w:rsid w:val="0092488A"/>
    <w:rsid w:val="009258F8"/>
    <w:rsid w:val="00926B4B"/>
    <w:rsid w:val="009357DD"/>
    <w:rsid w:val="0093595D"/>
    <w:rsid w:val="00935F0B"/>
    <w:rsid w:val="00937D94"/>
    <w:rsid w:val="00944DA9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6FF2"/>
    <w:rsid w:val="009678ED"/>
    <w:rsid w:val="00970A99"/>
    <w:rsid w:val="00974D10"/>
    <w:rsid w:val="009774D3"/>
    <w:rsid w:val="00980A9E"/>
    <w:rsid w:val="00982B08"/>
    <w:rsid w:val="009842D4"/>
    <w:rsid w:val="00984F15"/>
    <w:rsid w:val="0098538A"/>
    <w:rsid w:val="00986F3F"/>
    <w:rsid w:val="00991FAA"/>
    <w:rsid w:val="00995853"/>
    <w:rsid w:val="00996D32"/>
    <w:rsid w:val="00996FBF"/>
    <w:rsid w:val="009A008B"/>
    <w:rsid w:val="009A09B9"/>
    <w:rsid w:val="009A0C52"/>
    <w:rsid w:val="009A1608"/>
    <w:rsid w:val="009A2FCB"/>
    <w:rsid w:val="009A5A8D"/>
    <w:rsid w:val="009A67B8"/>
    <w:rsid w:val="009B18B9"/>
    <w:rsid w:val="009B31EC"/>
    <w:rsid w:val="009B323E"/>
    <w:rsid w:val="009B57C0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743"/>
    <w:rsid w:val="009D782A"/>
    <w:rsid w:val="009E645F"/>
    <w:rsid w:val="009E7F59"/>
    <w:rsid w:val="009F26DC"/>
    <w:rsid w:val="009F3371"/>
    <w:rsid w:val="009F4A68"/>
    <w:rsid w:val="009F6B87"/>
    <w:rsid w:val="009F6F1D"/>
    <w:rsid w:val="00A015C9"/>
    <w:rsid w:val="00A04EEB"/>
    <w:rsid w:val="00A058C9"/>
    <w:rsid w:val="00A07CFC"/>
    <w:rsid w:val="00A10493"/>
    <w:rsid w:val="00A11729"/>
    <w:rsid w:val="00A11891"/>
    <w:rsid w:val="00A133D5"/>
    <w:rsid w:val="00A14072"/>
    <w:rsid w:val="00A1656C"/>
    <w:rsid w:val="00A1695F"/>
    <w:rsid w:val="00A1736B"/>
    <w:rsid w:val="00A17933"/>
    <w:rsid w:val="00A2219C"/>
    <w:rsid w:val="00A222EE"/>
    <w:rsid w:val="00A25E56"/>
    <w:rsid w:val="00A264DF"/>
    <w:rsid w:val="00A30AD5"/>
    <w:rsid w:val="00A345EA"/>
    <w:rsid w:val="00A41904"/>
    <w:rsid w:val="00A43905"/>
    <w:rsid w:val="00A446A3"/>
    <w:rsid w:val="00A4686F"/>
    <w:rsid w:val="00A46B6C"/>
    <w:rsid w:val="00A46DBC"/>
    <w:rsid w:val="00A47402"/>
    <w:rsid w:val="00A51375"/>
    <w:rsid w:val="00A513C1"/>
    <w:rsid w:val="00A531DE"/>
    <w:rsid w:val="00A60E9E"/>
    <w:rsid w:val="00A60F3A"/>
    <w:rsid w:val="00A63FF0"/>
    <w:rsid w:val="00A652A3"/>
    <w:rsid w:val="00A66FBC"/>
    <w:rsid w:val="00A67E88"/>
    <w:rsid w:val="00A703A5"/>
    <w:rsid w:val="00A710AD"/>
    <w:rsid w:val="00A73676"/>
    <w:rsid w:val="00A739F7"/>
    <w:rsid w:val="00A85316"/>
    <w:rsid w:val="00A90C62"/>
    <w:rsid w:val="00A91177"/>
    <w:rsid w:val="00A920D6"/>
    <w:rsid w:val="00A95207"/>
    <w:rsid w:val="00A97267"/>
    <w:rsid w:val="00AA0613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347"/>
    <w:rsid w:val="00AC0D28"/>
    <w:rsid w:val="00AC38B9"/>
    <w:rsid w:val="00AC3A01"/>
    <w:rsid w:val="00AC4432"/>
    <w:rsid w:val="00AC51B0"/>
    <w:rsid w:val="00AC6055"/>
    <w:rsid w:val="00AC607B"/>
    <w:rsid w:val="00AD05F8"/>
    <w:rsid w:val="00AD3F56"/>
    <w:rsid w:val="00AD5EFD"/>
    <w:rsid w:val="00AE0A18"/>
    <w:rsid w:val="00AE0F4D"/>
    <w:rsid w:val="00AE1448"/>
    <w:rsid w:val="00AE302D"/>
    <w:rsid w:val="00AE4641"/>
    <w:rsid w:val="00AF0D73"/>
    <w:rsid w:val="00AF211E"/>
    <w:rsid w:val="00AF66E3"/>
    <w:rsid w:val="00AF6FC2"/>
    <w:rsid w:val="00AF7381"/>
    <w:rsid w:val="00B0006E"/>
    <w:rsid w:val="00B03BD3"/>
    <w:rsid w:val="00B03DF0"/>
    <w:rsid w:val="00B04C69"/>
    <w:rsid w:val="00B056DA"/>
    <w:rsid w:val="00B05A51"/>
    <w:rsid w:val="00B076BF"/>
    <w:rsid w:val="00B1322D"/>
    <w:rsid w:val="00B16A7B"/>
    <w:rsid w:val="00B17D05"/>
    <w:rsid w:val="00B24584"/>
    <w:rsid w:val="00B27203"/>
    <w:rsid w:val="00B313D9"/>
    <w:rsid w:val="00B31B73"/>
    <w:rsid w:val="00B33E4F"/>
    <w:rsid w:val="00B346BA"/>
    <w:rsid w:val="00B35B64"/>
    <w:rsid w:val="00B45691"/>
    <w:rsid w:val="00B45AF6"/>
    <w:rsid w:val="00B470BE"/>
    <w:rsid w:val="00B47814"/>
    <w:rsid w:val="00B50F09"/>
    <w:rsid w:val="00B51768"/>
    <w:rsid w:val="00B528E6"/>
    <w:rsid w:val="00B53B8E"/>
    <w:rsid w:val="00B57A3C"/>
    <w:rsid w:val="00B61706"/>
    <w:rsid w:val="00B63A06"/>
    <w:rsid w:val="00B668D9"/>
    <w:rsid w:val="00B745CA"/>
    <w:rsid w:val="00B8043C"/>
    <w:rsid w:val="00B86442"/>
    <w:rsid w:val="00B90AF3"/>
    <w:rsid w:val="00B9395C"/>
    <w:rsid w:val="00B94DFB"/>
    <w:rsid w:val="00B97349"/>
    <w:rsid w:val="00BA3669"/>
    <w:rsid w:val="00BA3DDB"/>
    <w:rsid w:val="00BA40D9"/>
    <w:rsid w:val="00BA5112"/>
    <w:rsid w:val="00BA614E"/>
    <w:rsid w:val="00BA72F5"/>
    <w:rsid w:val="00BB107B"/>
    <w:rsid w:val="00BB58A3"/>
    <w:rsid w:val="00BB5CC4"/>
    <w:rsid w:val="00BC026C"/>
    <w:rsid w:val="00BC32EC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0117"/>
    <w:rsid w:val="00C00AD6"/>
    <w:rsid w:val="00C00D03"/>
    <w:rsid w:val="00C01D19"/>
    <w:rsid w:val="00C05015"/>
    <w:rsid w:val="00C05FF4"/>
    <w:rsid w:val="00C15BAC"/>
    <w:rsid w:val="00C17A69"/>
    <w:rsid w:val="00C17B9C"/>
    <w:rsid w:val="00C2003C"/>
    <w:rsid w:val="00C22100"/>
    <w:rsid w:val="00C25741"/>
    <w:rsid w:val="00C347FB"/>
    <w:rsid w:val="00C423B6"/>
    <w:rsid w:val="00C445FC"/>
    <w:rsid w:val="00C509DF"/>
    <w:rsid w:val="00C515EF"/>
    <w:rsid w:val="00C51998"/>
    <w:rsid w:val="00C55490"/>
    <w:rsid w:val="00C6090B"/>
    <w:rsid w:val="00C64016"/>
    <w:rsid w:val="00C65B90"/>
    <w:rsid w:val="00C67389"/>
    <w:rsid w:val="00C67565"/>
    <w:rsid w:val="00C76353"/>
    <w:rsid w:val="00C81C82"/>
    <w:rsid w:val="00C83023"/>
    <w:rsid w:val="00C84CD4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E6CAB"/>
    <w:rsid w:val="00CE6E8D"/>
    <w:rsid w:val="00CF02B2"/>
    <w:rsid w:val="00D00B4B"/>
    <w:rsid w:val="00D01DD5"/>
    <w:rsid w:val="00D04CE2"/>
    <w:rsid w:val="00D06859"/>
    <w:rsid w:val="00D075FC"/>
    <w:rsid w:val="00D10D0A"/>
    <w:rsid w:val="00D124B3"/>
    <w:rsid w:val="00D20D72"/>
    <w:rsid w:val="00D21A29"/>
    <w:rsid w:val="00D22BAB"/>
    <w:rsid w:val="00D239C4"/>
    <w:rsid w:val="00D26B0C"/>
    <w:rsid w:val="00D26F14"/>
    <w:rsid w:val="00D307FE"/>
    <w:rsid w:val="00D3552B"/>
    <w:rsid w:val="00D362F2"/>
    <w:rsid w:val="00D378AB"/>
    <w:rsid w:val="00D4192B"/>
    <w:rsid w:val="00D42503"/>
    <w:rsid w:val="00D43451"/>
    <w:rsid w:val="00D436BC"/>
    <w:rsid w:val="00D4470B"/>
    <w:rsid w:val="00D452D8"/>
    <w:rsid w:val="00D463A3"/>
    <w:rsid w:val="00D46F80"/>
    <w:rsid w:val="00D50EB9"/>
    <w:rsid w:val="00D519D8"/>
    <w:rsid w:val="00D5295C"/>
    <w:rsid w:val="00D550D3"/>
    <w:rsid w:val="00D570F5"/>
    <w:rsid w:val="00D64E6C"/>
    <w:rsid w:val="00D671B7"/>
    <w:rsid w:val="00D71189"/>
    <w:rsid w:val="00D7137B"/>
    <w:rsid w:val="00D7447F"/>
    <w:rsid w:val="00D752DB"/>
    <w:rsid w:val="00D76232"/>
    <w:rsid w:val="00D8051F"/>
    <w:rsid w:val="00D80ABE"/>
    <w:rsid w:val="00D81096"/>
    <w:rsid w:val="00D81670"/>
    <w:rsid w:val="00D83AF9"/>
    <w:rsid w:val="00D8567D"/>
    <w:rsid w:val="00D85A94"/>
    <w:rsid w:val="00D873C7"/>
    <w:rsid w:val="00D901B6"/>
    <w:rsid w:val="00D911A6"/>
    <w:rsid w:val="00D91B00"/>
    <w:rsid w:val="00D92258"/>
    <w:rsid w:val="00D94794"/>
    <w:rsid w:val="00D96192"/>
    <w:rsid w:val="00D97DB1"/>
    <w:rsid w:val="00DA0EC4"/>
    <w:rsid w:val="00DA192E"/>
    <w:rsid w:val="00DA3150"/>
    <w:rsid w:val="00DB08BC"/>
    <w:rsid w:val="00DB2B7A"/>
    <w:rsid w:val="00DB393C"/>
    <w:rsid w:val="00DB448A"/>
    <w:rsid w:val="00DB5E5A"/>
    <w:rsid w:val="00DB6135"/>
    <w:rsid w:val="00DB74C1"/>
    <w:rsid w:val="00DB7C23"/>
    <w:rsid w:val="00DC052B"/>
    <w:rsid w:val="00DC24F7"/>
    <w:rsid w:val="00DC2707"/>
    <w:rsid w:val="00DD1F83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214A"/>
    <w:rsid w:val="00DF4FAC"/>
    <w:rsid w:val="00DF79A4"/>
    <w:rsid w:val="00E02142"/>
    <w:rsid w:val="00E03958"/>
    <w:rsid w:val="00E04921"/>
    <w:rsid w:val="00E1018A"/>
    <w:rsid w:val="00E1021A"/>
    <w:rsid w:val="00E134F1"/>
    <w:rsid w:val="00E14BB4"/>
    <w:rsid w:val="00E15DE6"/>
    <w:rsid w:val="00E1647D"/>
    <w:rsid w:val="00E2286A"/>
    <w:rsid w:val="00E228C2"/>
    <w:rsid w:val="00E23BD1"/>
    <w:rsid w:val="00E27027"/>
    <w:rsid w:val="00E27752"/>
    <w:rsid w:val="00E27DBC"/>
    <w:rsid w:val="00E313DE"/>
    <w:rsid w:val="00E333AB"/>
    <w:rsid w:val="00E36A1E"/>
    <w:rsid w:val="00E37542"/>
    <w:rsid w:val="00E41F66"/>
    <w:rsid w:val="00E44445"/>
    <w:rsid w:val="00E44F30"/>
    <w:rsid w:val="00E5311B"/>
    <w:rsid w:val="00E577EE"/>
    <w:rsid w:val="00E63DC4"/>
    <w:rsid w:val="00E6482C"/>
    <w:rsid w:val="00E663F5"/>
    <w:rsid w:val="00E7435B"/>
    <w:rsid w:val="00E767F3"/>
    <w:rsid w:val="00E77049"/>
    <w:rsid w:val="00E77937"/>
    <w:rsid w:val="00E8586F"/>
    <w:rsid w:val="00E90118"/>
    <w:rsid w:val="00E91F89"/>
    <w:rsid w:val="00E95981"/>
    <w:rsid w:val="00E95EE6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3E0E"/>
    <w:rsid w:val="00EC412E"/>
    <w:rsid w:val="00EC75E6"/>
    <w:rsid w:val="00EC7A32"/>
    <w:rsid w:val="00ED19E2"/>
    <w:rsid w:val="00ED5158"/>
    <w:rsid w:val="00ED54FF"/>
    <w:rsid w:val="00ED564A"/>
    <w:rsid w:val="00EE00F7"/>
    <w:rsid w:val="00EE0E50"/>
    <w:rsid w:val="00EE1E09"/>
    <w:rsid w:val="00EE21BF"/>
    <w:rsid w:val="00EF0A9E"/>
    <w:rsid w:val="00EF4120"/>
    <w:rsid w:val="00F00B2B"/>
    <w:rsid w:val="00F0235E"/>
    <w:rsid w:val="00F0292A"/>
    <w:rsid w:val="00F03487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255E0"/>
    <w:rsid w:val="00F34249"/>
    <w:rsid w:val="00F35F82"/>
    <w:rsid w:val="00F36CF0"/>
    <w:rsid w:val="00F46365"/>
    <w:rsid w:val="00F47107"/>
    <w:rsid w:val="00F515A5"/>
    <w:rsid w:val="00F52ABB"/>
    <w:rsid w:val="00F55F14"/>
    <w:rsid w:val="00F575C4"/>
    <w:rsid w:val="00F57805"/>
    <w:rsid w:val="00F57A81"/>
    <w:rsid w:val="00F57EAD"/>
    <w:rsid w:val="00F616B5"/>
    <w:rsid w:val="00F618AD"/>
    <w:rsid w:val="00F671D3"/>
    <w:rsid w:val="00F67BF8"/>
    <w:rsid w:val="00F71D65"/>
    <w:rsid w:val="00F72F5B"/>
    <w:rsid w:val="00F75CE6"/>
    <w:rsid w:val="00F75F3A"/>
    <w:rsid w:val="00F80C87"/>
    <w:rsid w:val="00F81DF0"/>
    <w:rsid w:val="00F84170"/>
    <w:rsid w:val="00F915A5"/>
    <w:rsid w:val="00F91F77"/>
    <w:rsid w:val="00F96B57"/>
    <w:rsid w:val="00FA03A8"/>
    <w:rsid w:val="00FA1B91"/>
    <w:rsid w:val="00FA3E64"/>
    <w:rsid w:val="00FA6D06"/>
    <w:rsid w:val="00FA70FC"/>
    <w:rsid w:val="00FB03FE"/>
    <w:rsid w:val="00FB3F9A"/>
    <w:rsid w:val="00FB66B9"/>
    <w:rsid w:val="00FC06C0"/>
    <w:rsid w:val="00FC241E"/>
    <w:rsid w:val="00FC57E6"/>
    <w:rsid w:val="00FC6E9C"/>
    <w:rsid w:val="00FC7981"/>
    <w:rsid w:val="00FD19A9"/>
    <w:rsid w:val="00FD1E66"/>
    <w:rsid w:val="00FD2CDA"/>
    <w:rsid w:val="00FE4841"/>
    <w:rsid w:val="00FE5F1B"/>
    <w:rsid w:val="00FE6E75"/>
    <w:rsid w:val="00FF0919"/>
    <w:rsid w:val="00FF0BFE"/>
    <w:rsid w:val="00FF1BF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6E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  <w:style w:type="paragraph" w:styleId="NoSpacing">
    <w:name w:val="No Spacing"/>
    <w:basedOn w:val="Normal"/>
    <w:uiPriority w:val="1"/>
    <w:qFormat/>
    <w:rsid w:val="00EC3E0E"/>
    <w:pPr>
      <w:spacing w:after="2" w:line="240" w:lineRule="auto"/>
      <w:contextualSpacing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8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bv.org/ste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eee-bv.org/newsletter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-bv.org/conferences-and-even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DAE6-E235-4A6C-904F-8057F8EA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2023-02-20T23:18:00Z</dcterms:created>
  <dcterms:modified xsi:type="dcterms:W3CDTF">2023-02-26T19:50:00Z</dcterms:modified>
  <cp:version/>
</cp:coreProperties>
</file>